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7CEF4" w14:textId="7D7745EA" w:rsidR="0001467B" w:rsidRDefault="00151CD8">
      <w:pPr>
        <w:spacing w:before="70"/>
        <w:ind w:left="3036"/>
        <w:rPr>
          <w:b/>
          <w:sz w:val="22"/>
          <w:szCs w:val="22"/>
        </w:rPr>
      </w:pPr>
      <w:r w:rsidRPr="00DD100C">
        <w:rPr>
          <w:b/>
          <w:sz w:val="22"/>
          <w:szCs w:val="22"/>
        </w:rPr>
        <w:t>TEHNISKĀ SPECIFIKĀCIJA</w:t>
      </w:r>
    </w:p>
    <w:p w14:paraId="588EF280" w14:textId="77777777" w:rsidR="0022386B" w:rsidRDefault="0022386B" w:rsidP="0022386B">
      <w:pPr>
        <w:spacing w:before="70"/>
        <w:jc w:val="center"/>
        <w:rPr>
          <w:sz w:val="24"/>
          <w:szCs w:val="24"/>
        </w:rPr>
      </w:pPr>
      <w:r w:rsidRPr="00AC7E86">
        <w:rPr>
          <w:i/>
          <w:iCs/>
          <w:sz w:val="24"/>
          <w:szCs w:val="24"/>
        </w:rPr>
        <w:t>ReferNet</w:t>
      </w:r>
      <w:r w:rsidRPr="00AC7E86">
        <w:rPr>
          <w:sz w:val="24"/>
          <w:szCs w:val="24"/>
        </w:rPr>
        <w:t xml:space="preserve"> nacionālā kontaktpunkta mājaslapas </w:t>
      </w:r>
      <w:r w:rsidRPr="00AC7E86">
        <w:rPr>
          <w:i/>
          <w:iCs/>
          <w:sz w:val="24"/>
          <w:szCs w:val="24"/>
        </w:rPr>
        <w:t xml:space="preserve">ReferNet.gov.lv </w:t>
      </w:r>
      <w:r w:rsidRPr="00AC7E86">
        <w:rPr>
          <w:iCs/>
          <w:sz w:val="24"/>
          <w:szCs w:val="24"/>
        </w:rPr>
        <w:t xml:space="preserve">jauna </w:t>
      </w:r>
      <w:r w:rsidRPr="00AC7E86">
        <w:rPr>
          <w:sz w:val="24"/>
          <w:szCs w:val="24"/>
        </w:rPr>
        <w:t>dizaina izstrāde ar pašreizējā mājaslapas satura pārnesi un pielāgošanu jauna satura ievietošanai</w:t>
      </w:r>
    </w:p>
    <w:p w14:paraId="1428C15B" w14:textId="77777777" w:rsidR="0022386B" w:rsidRPr="0022386B" w:rsidRDefault="0022386B" w:rsidP="0022386B">
      <w:pPr>
        <w:tabs>
          <w:tab w:val="left" w:pos="480"/>
        </w:tabs>
        <w:spacing w:before="120"/>
        <w:jc w:val="both"/>
        <w:rPr>
          <w:b/>
          <w:sz w:val="22"/>
          <w:szCs w:val="22"/>
          <w:lang w:val="lv-LV"/>
        </w:rPr>
      </w:pPr>
      <w:r w:rsidRPr="0022386B">
        <w:rPr>
          <w:b/>
          <w:sz w:val="22"/>
          <w:szCs w:val="22"/>
          <w:lang w:val="lv-LV"/>
        </w:rPr>
        <w:t>IESNIEDZA</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6101"/>
      </w:tblGrid>
      <w:tr w:rsidR="0022386B" w:rsidRPr="0022386B" w14:paraId="59DF9F29" w14:textId="77777777" w:rsidTr="00143B7A">
        <w:tc>
          <w:tcPr>
            <w:tcW w:w="2984" w:type="dxa"/>
            <w:shd w:val="clear" w:color="auto" w:fill="auto"/>
          </w:tcPr>
          <w:p w14:paraId="7A8E80CB" w14:textId="77777777" w:rsidR="0022386B" w:rsidRPr="0022386B" w:rsidRDefault="0022386B" w:rsidP="00143B7A">
            <w:pPr>
              <w:tabs>
                <w:tab w:val="left" w:pos="480"/>
              </w:tabs>
              <w:spacing w:before="120" w:after="120" w:line="276" w:lineRule="auto"/>
              <w:jc w:val="both"/>
              <w:rPr>
                <w:bCs/>
                <w:sz w:val="22"/>
                <w:szCs w:val="22"/>
                <w:lang w:val="lv-LV"/>
              </w:rPr>
            </w:pPr>
            <w:r w:rsidRPr="0022386B">
              <w:rPr>
                <w:bCs/>
                <w:sz w:val="22"/>
                <w:szCs w:val="22"/>
                <w:lang w:val="lv-LV"/>
              </w:rPr>
              <w:t>Pretendenta nosaukums:</w:t>
            </w:r>
          </w:p>
        </w:tc>
        <w:tc>
          <w:tcPr>
            <w:tcW w:w="6101" w:type="dxa"/>
            <w:shd w:val="clear" w:color="auto" w:fill="auto"/>
          </w:tcPr>
          <w:p w14:paraId="47EFE98D" w14:textId="77777777" w:rsidR="0022386B" w:rsidRPr="0022386B" w:rsidRDefault="0022386B" w:rsidP="00143B7A">
            <w:pPr>
              <w:tabs>
                <w:tab w:val="left" w:pos="480"/>
              </w:tabs>
              <w:spacing w:before="120" w:after="120" w:line="276" w:lineRule="auto"/>
              <w:jc w:val="both"/>
              <w:rPr>
                <w:bCs/>
                <w:sz w:val="22"/>
                <w:szCs w:val="22"/>
                <w:lang w:val="lv-LV"/>
              </w:rPr>
            </w:pPr>
          </w:p>
        </w:tc>
      </w:tr>
      <w:tr w:rsidR="0022386B" w:rsidRPr="0022386B" w14:paraId="5234198E" w14:textId="77777777" w:rsidTr="00143B7A">
        <w:tc>
          <w:tcPr>
            <w:tcW w:w="2984" w:type="dxa"/>
            <w:shd w:val="clear" w:color="auto" w:fill="auto"/>
          </w:tcPr>
          <w:p w14:paraId="72E9D909" w14:textId="77777777" w:rsidR="0022386B" w:rsidRPr="0022386B" w:rsidRDefault="0022386B" w:rsidP="00143B7A">
            <w:pPr>
              <w:tabs>
                <w:tab w:val="left" w:pos="480"/>
              </w:tabs>
              <w:spacing w:before="120" w:after="120" w:line="276" w:lineRule="auto"/>
              <w:jc w:val="both"/>
              <w:rPr>
                <w:bCs/>
                <w:sz w:val="22"/>
                <w:szCs w:val="22"/>
                <w:lang w:val="lv-LV"/>
              </w:rPr>
            </w:pPr>
            <w:r w:rsidRPr="0022386B">
              <w:rPr>
                <w:bCs/>
                <w:sz w:val="22"/>
                <w:szCs w:val="22"/>
                <w:lang w:val="lv-LV"/>
              </w:rPr>
              <w:t>Reģistrācijas nr.:</w:t>
            </w:r>
          </w:p>
        </w:tc>
        <w:tc>
          <w:tcPr>
            <w:tcW w:w="6101" w:type="dxa"/>
            <w:shd w:val="clear" w:color="auto" w:fill="auto"/>
          </w:tcPr>
          <w:p w14:paraId="103812C0" w14:textId="77777777" w:rsidR="0022386B" w:rsidRPr="0022386B" w:rsidRDefault="0022386B" w:rsidP="00143B7A">
            <w:pPr>
              <w:tabs>
                <w:tab w:val="left" w:pos="480"/>
              </w:tabs>
              <w:spacing w:before="120" w:after="120" w:line="276" w:lineRule="auto"/>
              <w:jc w:val="both"/>
              <w:rPr>
                <w:bCs/>
                <w:sz w:val="22"/>
                <w:szCs w:val="22"/>
                <w:lang w:val="lv-LV"/>
              </w:rPr>
            </w:pPr>
          </w:p>
        </w:tc>
      </w:tr>
      <w:tr w:rsidR="0022386B" w:rsidRPr="0022386B" w14:paraId="4B59F828" w14:textId="77777777" w:rsidTr="00143B7A">
        <w:tc>
          <w:tcPr>
            <w:tcW w:w="2984" w:type="dxa"/>
            <w:shd w:val="clear" w:color="auto" w:fill="auto"/>
          </w:tcPr>
          <w:p w14:paraId="33C53334" w14:textId="77777777" w:rsidR="0022386B" w:rsidRPr="0022386B" w:rsidRDefault="0022386B" w:rsidP="00143B7A">
            <w:pPr>
              <w:tabs>
                <w:tab w:val="left" w:pos="480"/>
              </w:tabs>
              <w:spacing w:before="120" w:after="120" w:line="276" w:lineRule="auto"/>
              <w:jc w:val="both"/>
              <w:rPr>
                <w:bCs/>
                <w:sz w:val="22"/>
                <w:szCs w:val="22"/>
                <w:lang w:val="lv-LV"/>
              </w:rPr>
            </w:pPr>
            <w:r w:rsidRPr="0022386B">
              <w:rPr>
                <w:bCs/>
                <w:sz w:val="22"/>
                <w:szCs w:val="22"/>
                <w:lang w:val="lv-LV"/>
              </w:rPr>
              <w:t>Juridiskā adrese:</w:t>
            </w:r>
          </w:p>
        </w:tc>
        <w:tc>
          <w:tcPr>
            <w:tcW w:w="6101" w:type="dxa"/>
            <w:shd w:val="clear" w:color="auto" w:fill="auto"/>
          </w:tcPr>
          <w:p w14:paraId="2F4A2AD5" w14:textId="77777777" w:rsidR="0022386B" w:rsidRPr="0022386B" w:rsidRDefault="0022386B" w:rsidP="00143B7A">
            <w:pPr>
              <w:tabs>
                <w:tab w:val="left" w:pos="480"/>
              </w:tabs>
              <w:spacing w:before="120" w:after="120" w:line="276" w:lineRule="auto"/>
              <w:jc w:val="both"/>
              <w:rPr>
                <w:bCs/>
                <w:sz w:val="22"/>
                <w:szCs w:val="22"/>
                <w:lang w:val="lv-LV"/>
              </w:rPr>
            </w:pPr>
          </w:p>
        </w:tc>
      </w:tr>
      <w:tr w:rsidR="0022386B" w:rsidRPr="0022386B" w14:paraId="20D026F1" w14:textId="77777777" w:rsidTr="00143B7A">
        <w:tc>
          <w:tcPr>
            <w:tcW w:w="2984" w:type="dxa"/>
            <w:shd w:val="clear" w:color="auto" w:fill="auto"/>
          </w:tcPr>
          <w:p w14:paraId="5591FB02" w14:textId="77777777" w:rsidR="0022386B" w:rsidRPr="0022386B" w:rsidRDefault="0022386B" w:rsidP="00143B7A">
            <w:pPr>
              <w:tabs>
                <w:tab w:val="left" w:pos="480"/>
              </w:tabs>
              <w:spacing w:before="120" w:after="120" w:line="276" w:lineRule="auto"/>
              <w:jc w:val="both"/>
              <w:rPr>
                <w:bCs/>
                <w:sz w:val="22"/>
                <w:szCs w:val="22"/>
                <w:lang w:val="lv-LV"/>
              </w:rPr>
            </w:pPr>
            <w:r w:rsidRPr="0022386B">
              <w:rPr>
                <w:bCs/>
                <w:sz w:val="22"/>
                <w:szCs w:val="22"/>
                <w:lang w:val="lv-LV"/>
              </w:rPr>
              <w:t>Faktiskā adrese:</w:t>
            </w:r>
          </w:p>
        </w:tc>
        <w:tc>
          <w:tcPr>
            <w:tcW w:w="6101" w:type="dxa"/>
            <w:shd w:val="clear" w:color="auto" w:fill="auto"/>
          </w:tcPr>
          <w:p w14:paraId="5C576BD1" w14:textId="77777777" w:rsidR="0022386B" w:rsidRPr="0022386B" w:rsidRDefault="0022386B" w:rsidP="00143B7A">
            <w:pPr>
              <w:tabs>
                <w:tab w:val="left" w:pos="480"/>
              </w:tabs>
              <w:spacing w:before="120" w:after="120" w:line="276" w:lineRule="auto"/>
              <w:jc w:val="both"/>
              <w:rPr>
                <w:bCs/>
                <w:sz w:val="22"/>
                <w:szCs w:val="22"/>
                <w:lang w:val="lv-LV"/>
              </w:rPr>
            </w:pPr>
          </w:p>
        </w:tc>
      </w:tr>
      <w:tr w:rsidR="0022386B" w:rsidRPr="0022386B" w14:paraId="6A485DBE" w14:textId="77777777" w:rsidTr="00143B7A">
        <w:tc>
          <w:tcPr>
            <w:tcW w:w="2984" w:type="dxa"/>
            <w:shd w:val="clear" w:color="auto" w:fill="auto"/>
          </w:tcPr>
          <w:p w14:paraId="6C72A23F" w14:textId="77777777" w:rsidR="0022386B" w:rsidRPr="0022386B" w:rsidRDefault="0022386B" w:rsidP="00143B7A">
            <w:pPr>
              <w:tabs>
                <w:tab w:val="left" w:pos="480"/>
              </w:tabs>
              <w:spacing w:before="120" w:after="120" w:line="276" w:lineRule="auto"/>
              <w:jc w:val="both"/>
              <w:rPr>
                <w:bCs/>
                <w:sz w:val="22"/>
                <w:szCs w:val="22"/>
                <w:lang w:val="lv-LV"/>
              </w:rPr>
            </w:pPr>
            <w:r w:rsidRPr="0022386B">
              <w:rPr>
                <w:bCs/>
                <w:sz w:val="22"/>
                <w:szCs w:val="22"/>
                <w:lang w:val="lv-LV"/>
              </w:rPr>
              <w:t>E-pasta adrese:</w:t>
            </w:r>
          </w:p>
        </w:tc>
        <w:tc>
          <w:tcPr>
            <w:tcW w:w="6101" w:type="dxa"/>
            <w:shd w:val="clear" w:color="auto" w:fill="auto"/>
          </w:tcPr>
          <w:p w14:paraId="04C73BA8" w14:textId="77777777" w:rsidR="0022386B" w:rsidRPr="0022386B" w:rsidRDefault="0022386B" w:rsidP="00143B7A">
            <w:pPr>
              <w:tabs>
                <w:tab w:val="left" w:pos="480"/>
              </w:tabs>
              <w:spacing w:before="120" w:after="120" w:line="276" w:lineRule="auto"/>
              <w:jc w:val="both"/>
              <w:rPr>
                <w:bCs/>
                <w:sz w:val="22"/>
                <w:szCs w:val="22"/>
                <w:lang w:val="lv-LV"/>
              </w:rPr>
            </w:pPr>
          </w:p>
        </w:tc>
      </w:tr>
      <w:tr w:rsidR="0022386B" w:rsidRPr="0022386B" w14:paraId="7A7DDFBD" w14:textId="77777777" w:rsidTr="00143B7A">
        <w:tc>
          <w:tcPr>
            <w:tcW w:w="2984" w:type="dxa"/>
            <w:shd w:val="clear" w:color="auto" w:fill="auto"/>
          </w:tcPr>
          <w:p w14:paraId="75412753" w14:textId="77777777" w:rsidR="0022386B" w:rsidRPr="0022386B" w:rsidRDefault="0022386B" w:rsidP="00143B7A">
            <w:pPr>
              <w:tabs>
                <w:tab w:val="left" w:pos="480"/>
              </w:tabs>
              <w:spacing w:before="120" w:after="120" w:line="276" w:lineRule="auto"/>
              <w:jc w:val="both"/>
              <w:rPr>
                <w:bCs/>
                <w:sz w:val="22"/>
                <w:szCs w:val="22"/>
                <w:lang w:val="lv-LV"/>
              </w:rPr>
            </w:pPr>
            <w:r w:rsidRPr="0022386B">
              <w:rPr>
                <w:bCs/>
                <w:sz w:val="22"/>
                <w:szCs w:val="22"/>
                <w:lang w:val="lv-LV"/>
              </w:rPr>
              <w:t>Tālrunis:</w:t>
            </w:r>
          </w:p>
        </w:tc>
        <w:tc>
          <w:tcPr>
            <w:tcW w:w="6101" w:type="dxa"/>
            <w:shd w:val="clear" w:color="auto" w:fill="auto"/>
          </w:tcPr>
          <w:p w14:paraId="5F8E8B2B" w14:textId="77777777" w:rsidR="0022386B" w:rsidRPr="0022386B" w:rsidRDefault="0022386B" w:rsidP="00143B7A">
            <w:pPr>
              <w:tabs>
                <w:tab w:val="left" w:pos="480"/>
              </w:tabs>
              <w:spacing w:before="120" w:after="120" w:line="276" w:lineRule="auto"/>
              <w:jc w:val="both"/>
              <w:rPr>
                <w:bCs/>
                <w:sz w:val="22"/>
                <w:szCs w:val="22"/>
                <w:lang w:val="lv-LV"/>
              </w:rPr>
            </w:pPr>
            <w:bookmarkStart w:id="0" w:name="_GoBack"/>
            <w:bookmarkEnd w:id="0"/>
          </w:p>
        </w:tc>
      </w:tr>
      <w:tr w:rsidR="0022386B" w:rsidRPr="0022386B" w14:paraId="10BF193C" w14:textId="77777777" w:rsidTr="00143B7A">
        <w:tc>
          <w:tcPr>
            <w:tcW w:w="2984" w:type="dxa"/>
            <w:shd w:val="clear" w:color="auto" w:fill="auto"/>
          </w:tcPr>
          <w:p w14:paraId="49FD3DCF" w14:textId="77777777" w:rsidR="0022386B" w:rsidRPr="0022386B" w:rsidRDefault="0022386B" w:rsidP="00143B7A">
            <w:pPr>
              <w:tabs>
                <w:tab w:val="left" w:pos="480"/>
              </w:tabs>
              <w:spacing w:before="120" w:after="120" w:line="276" w:lineRule="auto"/>
              <w:jc w:val="both"/>
              <w:rPr>
                <w:bCs/>
                <w:sz w:val="22"/>
                <w:szCs w:val="22"/>
                <w:lang w:val="lv-LV"/>
              </w:rPr>
            </w:pPr>
            <w:r w:rsidRPr="0022386B">
              <w:rPr>
                <w:sz w:val="22"/>
                <w:szCs w:val="22"/>
                <w:lang w:val="lv-LV"/>
              </w:rPr>
              <w:t xml:space="preserve">Banka, Kods, Konts: </w:t>
            </w:r>
          </w:p>
        </w:tc>
        <w:tc>
          <w:tcPr>
            <w:tcW w:w="6101" w:type="dxa"/>
            <w:shd w:val="clear" w:color="auto" w:fill="auto"/>
          </w:tcPr>
          <w:p w14:paraId="13391AA0" w14:textId="77777777" w:rsidR="0022386B" w:rsidRPr="0022386B" w:rsidRDefault="0022386B" w:rsidP="00143B7A">
            <w:pPr>
              <w:tabs>
                <w:tab w:val="left" w:pos="480"/>
              </w:tabs>
              <w:spacing w:before="120" w:after="120" w:line="276" w:lineRule="auto"/>
              <w:rPr>
                <w:bCs/>
                <w:sz w:val="22"/>
                <w:szCs w:val="22"/>
                <w:lang w:val="lv-LV"/>
              </w:rPr>
            </w:pPr>
          </w:p>
        </w:tc>
      </w:tr>
    </w:tbl>
    <w:p w14:paraId="0E37D39D" w14:textId="77777777" w:rsidR="0022386B" w:rsidRPr="0022386B" w:rsidRDefault="0022386B" w:rsidP="0022386B">
      <w:pPr>
        <w:spacing w:after="120" w:line="276" w:lineRule="auto"/>
        <w:jc w:val="both"/>
        <w:rPr>
          <w:sz w:val="22"/>
          <w:szCs w:val="22"/>
          <w:lang w:val="lv-LV"/>
        </w:rPr>
      </w:pPr>
    </w:p>
    <w:p w14:paraId="0EBDE616" w14:textId="77777777" w:rsidR="0022386B" w:rsidRPr="0022386B" w:rsidRDefault="0022386B" w:rsidP="0022386B">
      <w:pPr>
        <w:keepNext/>
        <w:tabs>
          <w:tab w:val="left" w:pos="480"/>
        </w:tabs>
        <w:spacing w:line="276" w:lineRule="auto"/>
        <w:jc w:val="both"/>
        <w:outlineLvl w:val="0"/>
        <w:rPr>
          <w:b/>
          <w:sz w:val="22"/>
          <w:szCs w:val="22"/>
          <w:lang w:val="lv-LV"/>
        </w:rPr>
      </w:pPr>
      <w:r w:rsidRPr="0022386B">
        <w:rPr>
          <w:b/>
          <w:sz w:val="22"/>
          <w:szCs w:val="22"/>
          <w:lang w:val="lv-LV"/>
        </w:rPr>
        <w:t>PRETENDENTA KONTAKTPERSONA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6077"/>
      </w:tblGrid>
      <w:tr w:rsidR="0022386B" w:rsidRPr="0022386B" w14:paraId="44391787" w14:textId="77777777" w:rsidTr="00143B7A">
        <w:tc>
          <w:tcPr>
            <w:tcW w:w="2990" w:type="dxa"/>
            <w:shd w:val="clear" w:color="auto" w:fill="auto"/>
          </w:tcPr>
          <w:p w14:paraId="26308860" w14:textId="77777777" w:rsidR="0022386B" w:rsidRPr="0022386B" w:rsidRDefault="0022386B" w:rsidP="00143B7A">
            <w:pPr>
              <w:spacing w:before="120" w:after="120" w:line="276" w:lineRule="auto"/>
              <w:rPr>
                <w:sz w:val="22"/>
                <w:szCs w:val="22"/>
                <w:lang w:val="lv-LV"/>
              </w:rPr>
            </w:pPr>
            <w:r w:rsidRPr="0022386B">
              <w:rPr>
                <w:sz w:val="22"/>
                <w:szCs w:val="22"/>
                <w:lang w:val="lv-LV"/>
              </w:rPr>
              <w:t>Vārds, uzvārds:</w:t>
            </w:r>
          </w:p>
        </w:tc>
        <w:tc>
          <w:tcPr>
            <w:tcW w:w="6077" w:type="dxa"/>
            <w:shd w:val="clear" w:color="auto" w:fill="auto"/>
          </w:tcPr>
          <w:p w14:paraId="2EEC8F10" w14:textId="77777777" w:rsidR="0022386B" w:rsidRPr="0022386B" w:rsidRDefault="0022386B" w:rsidP="00143B7A">
            <w:pPr>
              <w:spacing w:before="120" w:after="120" w:line="276" w:lineRule="auto"/>
              <w:rPr>
                <w:sz w:val="22"/>
                <w:szCs w:val="22"/>
                <w:lang w:val="lv-LV"/>
              </w:rPr>
            </w:pPr>
          </w:p>
        </w:tc>
      </w:tr>
      <w:tr w:rsidR="0022386B" w:rsidRPr="0022386B" w14:paraId="44994776" w14:textId="77777777" w:rsidTr="00143B7A">
        <w:tc>
          <w:tcPr>
            <w:tcW w:w="2990" w:type="dxa"/>
            <w:shd w:val="clear" w:color="auto" w:fill="auto"/>
          </w:tcPr>
          <w:p w14:paraId="5D487128" w14:textId="77777777" w:rsidR="0022386B" w:rsidRPr="0022386B" w:rsidRDefault="0022386B" w:rsidP="00143B7A">
            <w:pPr>
              <w:spacing w:before="120" w:after="120" w:line="276" w:lineRule="auto"/>
              <w:rPr>
                <w:sz w:val="22"/>
                <w:szCs w:val="22"/>
                <w:lang w:val="lv-LV"/>
              </w:rPr>
            </w:pPr>
            <w:r w:rsidRPr="0022386B">
              <w:rPr>
                <w:sz w:val="22"/>
                <w:szCs w:val="22"/>
                <w:lang w:val="lv-LV"/>
              </w:rPr>
              <w:t>Ieņemamais amats:</w:t>
            </w:r>
          </w:p>
        </w:tc>
        <w:tc>
          <w:tcPr>
            <w:tcW w:w="6077" w:type="dxa"/>
            <w:shd w:val="clear" w:color="auto" w:fill="auto"/>
          </w:tcPr>
          <w:p w14:paraId="3F29E093" w14:textId="77777777" w:rsidR="0022386B" w:rsidRPr="0022386B" w:rsidRDefault="0022386B" w:rsidP="00143B7A">
            <w:pPr>
              <w:spacing w:before="120" w:after="120" w:line="276" w:lineRule="auto"/>
              <w:rPr>
                <w:sz w:val="22"/>
                <w:szCs w:val="22"/>
                <w:lang w:val="lv-LV"/>
              </w:rPr>
            </w:pPr>
          </w:p>
        </w:tc>
      </w:tr>
      <w:tr w:rsidR="0022386B" w:rsidRPr="0022386B" w14:paraId="27FBF2A4" w14:textId="77777777" w:rsidTr="00143B7A">
        <w:tc>
          <w:tcPr>
            <w:tcW w:w="2990" w:type="dxa"/>
            <w:shd w:val="clear" w:color="auto" w:fill="auto"/>
          </w:tcPr>
          <w:p w14:paraId="47574E76" w14:textId="77777777" w:rsidR="0022386B" w:rsidRPr="0022386B" w:rsidRDefault="0022386B" w:rsidP="00143B7A">
            <w:pPr>
              <w:spacing w:before="120" w:after="120" w:line="276" w:lineRule="auto"/>
              <w:rPr>
                <w:sz w:val="22"/>
                <w:szCs w:val="22"/>
                <w:lang w:val="lv-LV"/>
              </w:rPr>
            </w:pPr>
            <w:r w:rsidRPr="0022386B">
              <w:rPr>
                <w:sz w:val="22"/>
                <w:szCs w:val="22"/>
                <w:lang w:val="lv-LV"/>
              </w:rPr>
              <w:t xml:space="preserve">Tālrunis: </w:t>
            </w:r>
          </w:p>
        </w:tc>
        <w:tc>
          <w:tcPr>
            <w:tcW w:w="6077" w:type="dxa"/>
            <w:shd w:val="clear" w:color="auto" w:fill="auto"/>
          </w:tcPr>
          <w:p w14:paraId="7B69E17A" w14:textId="77777777" w:rsidR="0022386B" w:rsidRPr="0022386B" w:rsidRDefault="0022386B" w:rsidP="00143B7A">
            <w:pPr>
              <w:spacing w:before="120" w:after="120" w:line="276" w:lineRule="auto"/>
              <w:rPr>
                <w:sz w:val="22"/>
                <w:szCs w:val="22"/>
                <w:lang w:val="lv-LV"/>
              </w:rPr>
            </w:pPr>
          </w:p>
        </w:tc>
      </w:tr>
      <w:tr w:rsidR="0022386B" w:rsidRPr="0022386B" w14:paraId="07037E04" w14:textId="77777777" w:rsidTr="00143B7A">
        <w:tc>
          <w:tcPr>
            <w:tcW w:w="2990" w:type="dxa"/>
            <w:shd w:val="clear" w:color="auto" w:fill="auto"/>
          </w:tcPr>
          <w:p w14:paraId="07985805" w14:textId="77777777" w:rsidR="0022386B" w:rsidRPr="0022386B" w:rsidRDefault="0022386B" w:rsidP="00143B7A">
            <w:pPr>
              <w:spacing w:before="120" w:after="120" w:line="276" w:lineRule="auto"/>
              <w:rPr>
                <w:sz w:val="22"/>
                <w:szCs w:val="22"/>
                <w:lang w:val="lv-LV"/>
              </w:rPr>
            </w:pPr>
            <w:r w:rsidRPr="0022386B">
              <w:rPr>
                <w:bCs/>
                <w:sz w:val="22"/>
                <w:szCs w:val="22"/>
                <w:lang w:val="lv-LV"/>
              </w:rPr>
              <w:t>E-pasta adrese:</w:t>
            </w:r>
          </w:p>
        </w:tc>
        <w:tc>
          <w:tcPr>
            <w:tcW w:w="6077" w:type="dxa"/>
            <w:shd w:val="clear" w:color="auto" w:fill="auto"/>
          </w:tcPr>
          <w:p w14:paraId="7A757481" w14:textId="77777777" w:rsidR="0022386B" w:rsidRPr="0022386B" w:rsidRDefault="0022386B" w:rsidP="00143B7A">
            <w:pPr>
              <w:spacing w:before="120" w:after="120" w:line="276" w:lineRule="auto"/>
              <w:rPr>
                <w:sz w:val="22"/>
                <w:szCs w:val="22"/>
                <w:lang w:val="lv-LV"/>
              </w:rPr>
            </w:pPr>
          </w:p>
        </w:tc>
      </w:tr>
    </w:tbl>
    <w:p w14:paraId="63C21F49" w14:textId="77777777" w:rsidR="0022386B" w:rsidRPr="00DD100C" w:rsidRDefault="0022386B">
      <w:pPr>
        <w:spacing w:before="70"/>
        <w:ind w:left="3036"/>
        <w:rPr>
          <w:sz w:val="22"/>
          <w:szCs w:val="22"/>
        </w:rPr>
      </w:pPr>
    </w:p>
    <w:p w14:paraId="1EE0F130" w14:textId="77777777" w:rsidR="0001467B" w:rsidRPr="00DD100C" w:rsidRDefault="0001467B">
      <w:pPr>
        <w:spacing w:line="200" w:lineRule="exact"/>
        <w:rPr>
          <w:sz w:val="22"/>
          <w:szCs w:val="22"/>
        </w:rPr>
      </w:pPr>
    </w:p>
    <w:p w14:paraId="3247C0A4" w14:textId="77777777" w:rsidR="008E0A03" w:rsidRPr="00DD100C" w:rsidRDefault="00151CD8" w:rsidP="00C56C8D">
      <w:pPr>
        <w:pStyle w:val="ListParagraph"/>
        <w:numPr>
          <w:ilvl w:val="0"/>
          <w:numId w:val="2"/>
        </w:numPr>
        <w:spacing w:after="120"/>
        <w:ind w:left="425" w:right="34" w:hanging="425"/>
        <w:jc w:val="both"/>
        <w:rPr>
          <w:color w:val="0070C0"/>
          <w:sz w:val="22"/>
          <w:szCs w:val="22"/>
        </w:rPr>
      </w:pPr>
      <w:r w:rsidRPr="00DD100C">
        <w:rPr>
          <w:b/>
          <w:color w:val="0070C0"/>
          <w:sz w:val="22"/>
          <w:szCs w:val="22"/>
        </w:rPr>
        <w:t>Cenu aptaujas mērķis</w:t>
      </w:r>
    </w:p>
    <w:p w14:paraId="2EC5D09A" w14:textId="4145EAA6" w:rsidR="0001467B" w:rsidRPr="00DD100C" w:rsidRDefault="00151CD8" w:rsidP="00C56C8D">
      <w:pPr>
        <w:spacing w:before="7" w:line="260" w:lineRule="exact"/>
        <w:ind w:left="120" w:right="273" w:firstLine="306"/>
        <w:jc w:val="both"/>
        <w:rPr>
          <w:sz w:val="22"/>
          <w:szCs w:val="22"/>
        </w:rPr>
      </w:pPr>
      <w:r w:rsidRPr="00DD100C">
        <w:rPr>
          <w:sz w:val="22"/>
          <w:szCs w:val="22"/>
        </w:rPr>
        <w:t xml:space="preserve">Izvēlēties pretendentu, kas piedāvātu un īstenotu </w:t>
      </w:r>
      <w:r w:rsidRPr="00DD100C">
        <w:rPr>
          <w:spacing w:val="-1"/>
          <w:sz w:val="22"/>
          <w:szCs w:val="22"/>
        </w:rPr>
        <w:t>m</w:t>
      </w:r>
      <w:r w:rsidRPr="00DD100C">
        <w:rPr>
          <w:sz w:val="22"/>
          <w:szCs w:val="22"/>
        </w:rPr>
        <w:t>ūs</w:t>
      </w:r>
      <w:r w:rsidRPr="00DD100C">
        <w:rPr>
          <w:spacing w:val="-1"/>
          <w:sz w:val="22"/>
          <w:szCs w:val="22"/>
        </w:rPr>
        <w:t>d</w:t>
      </w:r>
      <w:r w:rsidRPr="00DD100C">
        <w:rPr>
          <w:sz w:val="22"/>
          <w:szCs w:val="22"/>
        </w:rPr>
        <w:t>ienīgus vizuālos un tehniskos risināju</w:t>
      </w:r>
      <w:r w:rsidRPr="00DD100C">
        <w:rPr>
          <w:spacing w:val="-1"/>
          <w:sz w:val="22"/>
          <w:szCs w:val="22"/>
        </w:rPr>
        <w:t>m</w:t>
      </w:r>
      <w:r w:rsidRPr="00DD100C">
        <w:rPr>
          <w:sz w:val="22"/>
          <w:szCs w:val="22"/>
        </w:rPr>
        <w:t xml:space="preserve">us Latvijas un starptautiskai auditorijai paredzētai </w:t>
      </w:r>
      <w:r w:rsidRPr="00DD100C">
        <w:rPr>
          <w:spacing w:val="-1"/>
          <w:sz w:val="22"/>
          <w:szCs w:val="22"/>
        </w:rPr>
        <w:t>m</w:t>
      </w:r>
      <w:r w:rsidRPr="00DD100C">
        <w:rPr>
          <w:sz w:val="22"/>
          <w:szCs w:val="22"/>
        </w:rPr>
        <w:t xml:space="preserve">ājas lapai, kas pievilcīgā veidā atspoguļo </w:t>
      </w:r>
      <w:r w:rsidRPr="00DD100C">
        <w:rPr>
          <w:spacing w:val="-1"/>
          <w:sz w:val="22"/>
          <w:szCs w:val="22"/>
        </w:rPr>
        <w:t>L</w:t>
      </w:r>
      <w:r w:rsidRPr="00DD100C">
        <w:rPr>
          <w:sz w:val="22"/>
          <w:szCs w:val="22"/>
        </w:rPr>
        <w:t xml:space="preserve">atvijas un </w:t>
      </w:r>
      <w:r w:rsidRPr="00DD100C">
        <w:rPr>
          <w:spacing w:val="-1"/>
          <w:sz w:val="22"/>
          <w:szCs w:val="22"/>
        </w:rPr>
        <w:t>E</w:t>
      </w:r>
      <w:r w:rsidRPr="00DD100C">
        <w:rPr>
          <w:sz w:val="22"/>
          <w:szCs w:val="22"/>
        </w:rPr>
        <w:t>iropas lī</w:t>
      </w:r>
      <w:r w:rsidRPr="00DD100C">
        <w:rPr>
          <w:spacing w:val="-1"/>
          <w:sz w:val="22"/>
          <w:szCs w:val="22"/>
        </w:rPr>
        <w:t>m</w:t>
      </w:r>
      <w:r w:rsidRPr="00DD100C">
        <w:rPr>
          <w:sz w:val="22"/>
          <w:szCs w:val="22"/>
        </w:rPr>
        <w:t>eņa profesionālās izglītības politikas att</w:t>
      </w:r>
      <w:r w:rsidRPr="00DD100C">
        <w:rPr>
          <w:spacing w:val="-3"/>
          <w:sz w:val="22"/>
          <w:szCs w:val="22"/>
        </w:rPr>
        <w:t>ī</w:t>
      </w:r>
      <w:r w:rsidRPr="00DD100C">
        <w:rPr>
          <w:sz w:val="22"/>
          <w:szCs w:val="22"/>
        </w:rPr>
        <w:t>stības tendences un sas</w:t>
      </w:r>
      <w:r w:rsidRPr="00DD100C">
        <w:rPr>
          <w:spacing w:val="-1"/>
          <w:sz w:val="22"/>
          <w:szCs w:val="22"/>
        </w:rPr>
        <w:t>n</w:t>
      </w:r>
      <w:r w:rsidRPr="00DD100C">
        <w:rPr>
          <w:sz w:val="22"/>
          <w:szCs w:val="22"/>
        </w:rPr>
        <w:t>iegu</w:t>
      </w:r>
      <w:r w:rsidRPr="00DD100C">
        <w:rPr>
          <w:spacing w:val="-1"/>
          <w:sz w:val="22"/>
          <w:szCs w:val="22"/>
        </w:rPr>
        <w:t>m</w:t>
      </w:r>
      <w:r w:rsidRPr="00DD100C">
        <w:rPr>
          <w:sz w:val="22"/>
          <w:szCs w:val="22"/>
        </w:rPr>
        <w:t>us latviešu</w:t>
      </w:r>
      <w:r w:rsidRPr="00DD100C">
        <w:rPr>
          <w:spacing w:val="-1"/>
          <w:sz w:val="22"/>
          <w:szCs w:val="22"/>
        </w:rPr>
        <w:t xml:space="preserve"> </w:t>
      </w:r>
      <w:r w:rsidRPr="00DD100C">
        <w:rPr>
          <w:sz w:val="22"/>
          <w:szCs w:val="22"/>
        </w:rPr>
        <w:t>un</w:t>
      </w:r>
      <w:r w:rsidRPr="00DD100C">
        <w:rPr>
          <w:spacing w:val="-1"/>
          <w:sz w:val="22"/>
          <w:szCs w:val="22"/>
        </w:rPr>
        <w:t xml:space="preserve"> </w:t>
      </w:r>
      <w:r w:rsidRPr="00DD100C">
        <w:rPr>
          <w:sz w:val="22"/>
          <w:szCs w:val="22"/>
        </w:rPr>
        <w:t>angļu valodā.</w:t>
      </w:r>
    </w:p>
    <w:p w14:paraId="3D4F7BD5" w14:textId="77777777" w:rsidR="0001467B" w:rsidRPr="00DD100C" w:rsidRDefault="0001467B">
      <w:pPr>
        <w:spacing w:line="200" w:lineRule="exact"/>
        <w:rPr>
          <w:sz w:val="22"/>
          <w:szCs w:val="22"/>
        </w:rPr>
      </w:pPr>
    </w:p>
    <w:p w14:paraId="2D4E81B5" w14:textId="77777777" w:rsidR="0001467B" w:rsidRPr="00DD100C" w:rsidRDefault="0001467B">
      <w:pPr>
        <w:spacing w:line="200" w:lineRule="exact"/>
        <w:rPr>
          <w:sz w:val="22"/>
          <w:szCs w:val="22"/>
        </w:rPr>
      </w:pPr>
    </w:p>
    <w:p w14:paraId="37D2C2BD" w14:textId="77777777" w:rsidR="0001467B" w:rsidRPr="00DD100C" w:rsidRDefault="00151CD8" w:rsidP="00C56C8D">
      <w:pPr>
        <w:pStyle w:val="ListParagraph"/>
        <w:numPr>
          <w:ilvl w:val="0"/>
          <w:numId w:val="2"/>
        </w:numPr>
        <w:spacing w:after="120"/>
        <w:ind w:left="425" w:right="34" w:hanging="425"/>
        <w:contextualSpacing w:val="0"/>
        <w:jc w:val="both"/>
        <w:rPr>
          <w:color w:val="0070C0"/>
          <w:sz w:val="22"/>
          <w:szCs w:val="22"/>
        </w:rPr>
      </w:pPr>
      <w:r w:rsidRPr="00DD100C">
        <w:rPr>
          <w:b/>
          <w:color w:val="0070C0"/>
          <w:sz w:val="22"/>
          <w:szCs w:val="22"/>
        </w:rPr>
        <w:t>Darba uzdevuma mērķis:</w:t>
      </w:r>
    </w:p>
    <w:p w14:paraId="3F51A531" w14:textId="398252A9" w:rsidR="0001467B" w:rsidRPr="00DD100C" w:rsidRDefault="00151CD8" w:rsidP="00672439">
      <w:pPr>
        <w:pStyle w:val="ListParagraph"/>
        <w:numPr>
          <w:ilvl w:val="0"/>
          <w:numId w:val="5"/>
        </w:numPr>
        <w:spacing w:before="7" w:line="260" w:lineRule="exact"/>
        <w:ind w:left="785" w:right="273"/>
        <w:rPr>
          <w:color w:val="auto"/>
          <w:sz w:val="22"/>
          <w:szCs w:val="22"/>
        </w:rPr>
      </w:pPr>
      <w:r w:rsidRPr="00DD100C">
        <w:rPr>
          <w:color w:val="auto"/>
          <w:sz w:val="22"/>
          <w:szCs w:val="22"/>
        </w:rPr>
        <w:t>Refernet.gov.lv mājas lapas jauna dizaina izstrāde;</w:t>
      </w:r>
    </w:p>
    <w:p w14:paraId="3A3B26D6" w14:textId="00EACBD0" w:rsidR="0001467B" w:rsidRPr="00DD100C" w:rsidRDefault="00151CD8" w:rsidP="00672439">
      <w:pPr>
        <w:pStyle w:val="ListParagraph"/>
        <w:numPr>
          <w:ilvl w:val="0"/>
          <w:numId w:val="5"/>
        </w:numPr>
        <w:spacing w:before="7" w:line="260" w:lineRule="exact"/>
        <w:ind w:left="785" w:right="273"/>
        <w:rPr>
          <w:color w:val="auto"/>
          <w:sz w:val="22"/>
          <w:szCs w:val="22"/>
        </w:rPr>
      </w:pPr>
      <w:r w:rsidRPr="00DD100C">
        <w:rPr>
          <w:color w:val="auto"/>
          <w:sz w:val="22"/>
          <w:szCs w:val="22"/>
        </w:rPr>
        <w:t>Mājas lapas satura vadības sistēmas izveide;</w:t>
      </w:r>
    </w:p>
    <w:p w14:paraId="0A4DB803" w14:textId="4AE1E38E" w:rsidR="0001467B" w:rsidRPr="00DD100C" w:rsidRDefault="00151CD8" w:rsidP="00672439">
      <w:pPr>
        <w:pStyle w:val="ListParagraph"/>
        <w:numPr>
          <w:ilvl w:val="0"/>
          <w:numId w:val="5"/>
        </w:numPr>
        <w:spacing w:before="7" w:line="260" w:lineRule="exact"/>
        <w:ind w:left="785" w:right="273"/>
        <w:rPr>
          <w:color w:val="auto"/>
          <w:sz w:val="22"/>
          <w:szCs w:val="22"/>
        </w:rPr>
      </w:pPr>
      <w:r w:rsidRPr="00DD100C">
        <w:rPr>
          <w:color w:val="auto"/>
          <w:sz w:val="22"/>
          <w:szCs w:val="22"/>
        </w:rPr>
        <w:t>Informācijas pārnešanu no esošās mājas lapas (refernet.gov.lv);</w:t>
      </w:r>
    </w:p>
    <w:p w14:paraId="6298FD84" w14:textId="3FB86F33" w:rsidR="0001467B" w:rsidRPr="00DD100C" w:rsidRDefault="00151CD8" w:rsidP="00672439">
      <w:pPr>
        <w:pStyle w:val="ListParagraph"/>
        <w:numPr>
          <w:ilvl w:val="0"/>
          <w:numId w:val="5"/>
        </w:numPr>
        <w:spacing w:before="7" w:line="260" w:lineRule="exact"/>
        <w:ind w:left="785" w:right="273"/>
        <w:rPr>
          <w:color w:val="auto"/>
          <w:sz w:val="22"/>
          <w:szCs w:val="22"/>
        </w:rPr>
      </w:pPr>
      <w:r w:rsidRPr="00DD100C">
        <w:rPr>
          <w:color w:val="auto"/>
          <w:sz w:val="22"/>
          <w:szCs w:val="22"/>
        </w:rPr>
        <w:t xml:space="preserve">Īstenot mājas lapas tehniskās darbības un </w:t>
      </w:r>
      <w:r w:rsidR="00677C3B" w:rsidRPr="00DD100C">
        <w:rPr>
          <w:color w:val="auto"/>
          <w:sz w:val="22"/>
          <w:szCs w:val="22"/>
        </w:rPr>
        <w:t>klientu</w:t>
      </w:r>
      <w:r w:rsidRPr="00DD100C">
        <w:rPr>
          <w:color w:val="auto"/>
          <w:sz w:val="22"/>
          <w:szCs w:val="22"/>
        </w:rPr>
        <w:t xml:space="preserve"> testus;</w:t>
      </w:r>
    </w:p>
    <w:p w14:paraId="22429429" w14:textId="7612C54D" w:rsidR="0001467B" w:rsidRPr="00DD100C" w:rsidRDefault="00151CD8" w:rsidP="00672439">
      <w:pPr>
        <w:pStyle w:val="ListParagraph"/>
        <w:numPr>
          <w:ilvl w:val="0"/>
          <w:numId w:val="5"/>
        </w:numPr>
        <w:spacing w:before="7" w:line="260" w:lineRule="exact"/>
        <w:ind w:left="785" w:right="273"/>
        <w:rPr>
          <w:color w:val="auto"/>
          <w:sz w:val="22"/>
          <w:szCs w:val="22"/>
        </w:rPr>
      </w:pPr>
      <w:r w:rsidRPr="00DD100C">
        <w:rPr>
          <w:color w:val="auto"/>
          <w:sz w:val="22"/>
          <w:szCs w:val="22"/>
        </w:rPr>
        <w:t>Nodrošināt funkcionalitātes kļūdu labošanu;</w:t>
      </w:r>
    </w:p>
    <w:p w14:paraId="6F3AAF40" w14:textId="67D2B512" w:rsidR="0001467B" w:rsidRPr="00DD100C" w:rsidRDefault="00151CD8" w:rsidP="00672439">
      <w:pPr>
        <w:pStyle w:val="ListParagraph"/>
        <w:numPr>
          <w:ilvl w:val="0"/>
          <w:numId w:val="5"/>
        </w:numPr>
        <w:spacing w:before="7" w:line="260" w:lineRule="exact"/>
        <w:ind w:left="785" w:right="273"/>
        <w:rPr>
          <w:color w:val="auto"/>
          <w:sz w:val="22"/>
          <w:szCs w:val="22"/>
        </w:rPr>
      </w:pPr>
      <w:r w:rsidRPr="00DD100C">
        <w:rPr>
          <w:color w:val="auto"/>
          <w:sz w:val="22"/>
          <w:szCs w:val="22"/>
        </w:rPr>
        <w:t>Nodrošināt garantijas uzturēšanu.</w:t>
      </w:r>
    </w:p>
    <w:p w14:paraId="39621998" w14:textId="77777777" w:rsidR="0001467B" w:rsidRPr="00DD100C" w:rsidRDefault="0001467B">
      <w:pPr>
        <w:spacing w:before="12" w:line="240" w:lineRule="exact"/>
        <w:rPr>
          <w:sz w:val="22"/>
          <w:szCs w:val="22"/>
        </w:rPr>
      </w:pPr>
    </w:p>
    <w:p w14:paraId="037CB311" w14:textId="77777777" w:rsidR="0001467B" w:rsidRPr="00DD100C" w:rsidRDefault="00151CD8" w:rsidP="00C56C8D">
      <w:pPr>
        <w:pStyle w:val="ListParagraph"/>
        <w:numPr>
          <w:ilvl w:val="0"/>
          <w:numId w:val="2"/>
        </w:numPr>
        <w:spacing w:after="120"/>
        <w:ind w:left="425" w:right="34" w:hanging="425"/>
        <w:contextualSpacing w:val="0"/>
        <w:jc w:val="both"/>
        <w:rPr>
          <w:color w:val="0070C0"/>
          <w:sz w:val="22"/>
          <w:szCs w:val="22"/>
        </w:rPr>
      </w:pPr>
      <w:r w:rsidRPr="00DD100C">
        <w:rPr>
          <w:b/>
          <w:color w:val="0070C0"/>
          <w:sz w:val="22"/>
          <w:szCs w:val="22"/>
        </w:rPr>
        <w:t>Mājas lapas uzdevumi ir:</w:t>
      </w:r>
    </w:p>
    <w:p w14:paraId="61EE344B" w14:textId="1D72ED88" w:rsidR="0001467B" w:rsidRPr="00DD100C" w:rsidRDefault="00151CD8" w:rsidP="00672439">
      <w:pPr>
        <w:pStyle w:val="ListParagraph"/>
        <w:numPr>
          <w:ilvl w:val="0"/>
          <w:numId w:val="5"/>
        </w:numPr>
        <w:spacing w:before="7" w:line="260" w:lineRule="exact"/>
        <w:ind w:left="785" w:right="273"/>
        <w:jc w:val="both"/>
        <w:rPr>
          <w:color w:val="auto"/>
          <w:sz w:val="22"/>
          <w:szCs w:val="22"/>
        </w:rPr>
      </w:pPr>
      <w:r w:rsidRPr="00DD100C">
        <w:rPr>
          <w:color w:val="auto"/>
          <w:sz w:val="22"/>
          <w:szCs w:val="22"/>
        </w:rPr>
        <w:t>Sniegt</w:t>
      </w:r>
      <w:r w:rsidR="009321A7" w:rsidRPr="00DD100C">
        <w:rPr>
          <w:color w:val="auto"/>
          <w:sz w:val="22"/>
          <w:szCs w:val="22"/>
        </w:rPr>
        <w:t xml:space="preserve"> </w:t>
      </w:r>
      <w:r w:rsidRPr="00DD100C">
        <w:rPr>
          <w:color w:val="auto"/>
          <w:sz w:val="22"/>
          <w:szCs w:val="22"/>
        </w:rPr>
        <w:t>informāciju</w:t>
      </w:r>
      <w:r w:rsidR="009321A7" w:rsidRPr="00DD100C">
        <w:rPr>
          <w:color w:val="auto"/>
          <w:sz w:val="22"/>
          <w:szCs w:val="22"/>
        </w:rPr>
        <w:t xml:space="preserve"> </w:t>
      </w:r>
      <w:r w:rsidRPr="00DD100C">
        <w:rPr>
          <w:color w:val="auto"/>
          <w:sz w:val="22"/>
          <w:szCs w:val="22"/>
        </w:rPr>
        <w:t>par</w:t>
      </w:r>
      <w:r w:rsidR="009321A7" w:rsidRPr="00DD100C">
        <w:rPr>
          <w:color w:val="auto"/>
          <w:sz w:val="22"/>
          <w:szCs w:val="22"/>
        </w:rPr>
        <w:t xml:space="preserve"> </w:t>
      </w:r>
      <w:r w:rsidRPr="00DD100C">
        <w:rPr>
          <w:color w:val="auto"/>
          <w:sz w:val="22"/>
          <w:szCs w:val="22"/>
        </w:rPr>
        <w:t>profesionālo</w:t>
      </w:r>
      <w:r w:rsidR="009321A7" w:rsidRPr="00DD100C">
        <w:rPr>
          <w:color w:val="auto"/>
          <w:sz w:val="22"/>
          <w:szCs w:val="22"/>
        </w:rPr>
        <w:t xml:space="preserve"> </w:t>
      </w:r>
      <w:r w:rsidRPr="00DD100C">
        <w:rPr>
          <w:color w:val="auto"/>
          <w:sz w:val="22"/>
          <w:szCs w:val="22"/>
        </w:rPr>
        <w:t>izglītību</w:t>
      </w:r>
      <w:r w:rsidR="009321A7" w:rsidRPr="00DD100C">
        <w:rPr>
          <w:color w:val="auto"/>
          <w:sz w:val="22"/>
          <w:szCs w:val="22"/>
        </w:rPr>
        <w:t xml:space="preserve"> </w:t>
      </w:r>
      <w:r w:rsidRPr="00DD100C">
        <w:rPr>
          <w:color w:val="auto"/>
          <w:sz w:val="22"/>
          <w:szCs w:val="22"/>
        </w:rPr>
        <w:t>Latvijā</w:t>
      </w:r>
      <w:r w:rsidR="009321A7" w:rsidRPr="00DD100C">
        <w:rPr>
          <w:color w:val="auto"/>
          <w:sz w:val="22"/>
          <w:szCs w:val="22"/>
        </w:rPr>
        <w:t xml:space="preserve"> </w:t>
      </w:r>
      <w:r w:rsidRPr="00DD100C">
        <w:rPr>
          <w:color w:val="auto"/>
          <w:sz w:val="22"/>
          <w:szCs w:val="22"/>
        </w:rPr>
        <w:t>un</w:t>
      </w:r>
      <w:r w:rsidR="009321A7" w:rsidRPr="00DD100C">
        <w:rPr>
          <w:color w:val="auto"/>
          <w:sz w:val="22"/>
          <w:szCs w:val="22"/>
        </w:rPr>
        <w:t xml:space="preserve"> </w:t>
      </w:r>
      <w:r w:rsidRPr="00DD100C">
        <w:rPr>
          <w:color w:val="auto"/>
          <w:sz w:val="22"/>
          <w:szCs w:val="22"/>
        </w:rPr>
        <w:t>Eiropā,</w:t>
      </w:r>
      <w:r w:rsidR="009321A7" w:rsidRPr="00DD100C">
        <w:rPr>
          <w:color w:val="auto"/>
          <w:sz w:val="22"/>
          <w:szCs w:val="22"/>
        </w:rPr>
        <w:t xml:space="preserve"> </w:t>
      </w:r>
      <w:r w:rsidRPr="00DD100C">
        <w:rPr>
          <w:color w:val="auto"/>
          <w:sz w:val="22"/>
          <w:szCs w:val="22"/>
        </w:rPr>
        <w:t>publicējot</w:t>
      </w:r>
    </w:p>
    <w:p w14:paraId="0A590607" w14:textId="62FF3280" w:rsidR="0001467B" w:rsidRPr="00DD100C" w:rsidRDefault="00151CD8" w:rsidP="00672439">
      <w:pPr>
        <w:pStyle w:val="ListParagraph"/>
        <w:numPr>
          <w:ilvl w:val="0"/>
          <w:numId w:val="5"/>
        </w:numPr>
        <w:spacing w:before="7" w:line="260" w:lineRule="exact"/>
        <w:ind w:left="785" w:right="273"/>
        <w:jc w:val="both"/>
        <w:rPr>
          <w:color w:val="auto"/>
          <w:sz w:val="22"/>
          <w:szCs w:val="22"/>
        </w:rPr>
      </w:pPr>
      <w:r w:rsidRPr="00DD100C">
        <w:rPr>
          <w:color w:val="auto"/>
          <w:sz w:val="22"/>
          <w:szCs w:val="22"/>
        </w:rPr>
        <w:t>ReferNet nacionālā kontaktpunkta un CEDEFOP</w:t>
      </w:r>
      <w:r w:rsidR="009321A7" w:rsidRPr="00DD100C">
        <w:rPr>
          <w:color w:val="auto"/>
          <w:sz w:val="22"/>
          <w:szCs w:val="22"/>
        </w:rPr>
        <w:t xml:space="preserve"> </w:t>
      </w:r>
      <w:r w:rsidRPr="00DD100C">
        <w:rPr>
          <w:color w:val="auto"/>
          <w:sz w:val="22"/>
          <w:szCs w:val="22"/>
        </w:rPr>
        <w:t>aktuālo informāciju.</w:t>
      </w:r>
    </w:p>
    <w:p w14:paraId="1448F9C9" w14:textId="70765743" w:rsidR="0001467B" w:rsidRPr="00DD100C" w:rsidRDefault="00151CD8" w:rsidP="00672439">
      <w:pPr>
        <w:pStyle w:val="ListParagraph"/>
        <w:numPr>
          <w:ilvl w:val="0"/>
          <w:numId w:val="5"/>
        </w:numPr>
        <w:spacing w:before="7" w:line="260" w:lineRule="exact"/>
        <w:ind w:left="785" w:right="273"/>
        <w:jc w:val="both"/>
        <w:rPr>
          <w:color w:val="auto"/>
          <w:sz w:val="22"/>
          <w:szCs w:val="22"/>
        </w:rPr>
      </w:pPr>
      <w:r w:rsidRPr="00DD100C">
        <w:rPr>
          <w:color w:val="auto"/>
          <w:sz w:val="22"/>
          <w:szCs w:val="22"/>
        </w:rPr>
        <w:t>Popularizēt</w:t>
      </w:r>
      <w:r w:rsidR="009321A7" w:rsidRPr="00DD100C">
        <w:rPr>
          <w:color w:val="auto"/>
          <w:sz w:val="22"/>
          <w:szCs w:val="22"/>
        </w:rPr>
        <w:t xml:space="preserve"> </w:t>
      </w:r>
      <w:r w:rsidRPr="00DD100C">
        <w:rPr>
          <w:color w:val="auto"/>
          <w:sz w:val="22"/>
          <w:szCs w:val="22"/>
        </w:rPr>
        <w:t>Latvijas</w:t>
      </w:r>
      <w:r w:rsidR="009321A7" w:rsidRPr="00DD100C">
        <w:rPr>
          <w:color w:val="auto"/>
          <w:sz w:val="22"/>
          <w:szCs w:val="22"/>
        </w:rPr>
        <w:t xml:space="preserve"> </w:t>
      </w:r>
      <w:r w:rsidRPr="00DD100C">
        <w:rPr>
          <w:color w:val="auto"/>
          <w:sz w:val="22"/>
          <w:szCs w:val="22"/>
        </w:rPr>
        <w:t>profesionālās</w:t>
      </w:r>
      <w:r w:rsidR="009321A7" w:rsidRPr="00DD100C">
        <w:rPr>
          <w:color w:val="auto"/>
          <w:sz w:val="22"/>
          <w:szCs w:val="22"/>
        </w:rPr>
        <w:t xml:space="preserve"> </w:t>
      </w:r>
      <w:r w:rsidRPr="00DD100C">
        <w:rPr>
          <w:color w:val="auto"/>
          <w:sz w:val="22"/>
          <w:szCs w:val="22"/>
        </w:rPr>
        <w:t>izglītības</w:t>
      </w:r>
      <w:r w:rsidR="009321A7" w:rsidRPr="00DD100C">
        <w:rPr>
          <w:color w:val="auto"/>
          <w:sz w:val="22"/>
          <w:szCs w:val="22"/>
        </w:rPr>
        <w:t xml:space="preserve"> </w:t>
      </w:r>
      <w:r w:rsidRPr="00DD100C">
        <w:rPr>
          <w:color w:val="auto"/>
          <w:sz w:val="22"/>
          <w:szCs w:val="22"/>
        </w:rPr>
        <w:t>sasniegumus,</w:t>
      </w:r>
      <w:r w:rsidR="009321A7" w:rsidRPr="00DD100C">
        <w:rPr>
          <w:color w:val="auto"/>
          <w:sz w:val="22"/>
          <w:szCs w:val="22"/>
        </w:rPr>
        <w:t xml:space="preserve"> </w:t>
      </w:r>
      <w:r w:rsidRPr="00DD100C">
        <w:rPr>
          <w:color w:val="auto"/>
          <w:sz w:val="22"/>
          <w:szCs w:val="22"/>
        </w:rPr>
        <w:t>veicinot</w:t>
      </w:r>
      <w:r w:rsidR="009321A7" w:rsidRPr="00DD100C">
        <w:rPr>
          <w:color w:val="auto"/>
          <w:sz w:val="22"/>
          <w:szCs w:val="22"/>
        </w:rPr>
        <w:t xml:space="preserve"> </w:t>
      </w:r>
      <w:r w:rsidRPr="00DD100C">
        <w:rPr>
          <w:color w:val="auto"/>
          <w:sz w:val="22"/>
          <w:szCs w:val="22"/>
        </w:rPr>
        <w:t>tās</w:t>
      </w:r>
      <w:r w:rsidR="00C56C8D" w:rsidRPr="00DD100C">
        <w:rPr>
          <w:color w:val="auto"/>
          <w:sz w:val="22"/>
          <w:szCs w:val="22"/>
        </w:rPr>
        <w:t xml:space="preserve"> </w:t>
      </w:r>
      <w:r w:rsidRPr="00DD100C">
        <w:rPr>
          <w:color w:val="auto"/>
          <w:sz w:val="22"/>
          <w:szCs w:val="22"/>
        </w:rPr>
        <w:t>atpazīstamību un pievilcību Latvijas un</w:t>
      </w:r>
      <w:r w:rsidR="009321A7" w:rsidRPr="00DD100C">
        <w:rPr>
          <w:color w:val="auto"/>
          <w:sz w:val="22"/>
          <w:szCs w:val="22"/>
        </w:rPr>
        <w:t xml:space="preserve"> </w:t>
      </w:r>
      <w:r w:rsidRPr="00DD100C">
        <w:rPr>
          <w:color w:val="auto"/>
          <w:sz w:val="22"/>
          <w:szCs w:val="22"/>
        </w:rPr>
        <w:t>starptautiskā kontekstā.</w:t>
      </w:r>
    </w:p>
    <w:p w14:paraId="4EA3532F" w14:textId="5C9CC365" w:rsidR="0001467B" w:rsidRPr="00DD100C" w:rsidRDefault="00151CD8" w:rsidP="00672439">
      <w:pPr>
        <w:pStyle w:val="ListParagraph"/>
        <w:numPr>
          <w:ilvl w:val="0"/>
          <w:numId w:val="5"/>
        </w:numPr>
        <w:spacing w:before="7" w:line="260" w:lineRule="exact"/>
        <w:ind w:left="785" w:right="273"/>
        <w:jc w:val="both"/>
        <w:rPr>
          <w:color w:val="auto"/>
          <w:sz w:val="22"/>
          <w:szCs w:val="22"/>
        </w:rPr>
      </w:pPr>
      <w:r w:rsidRPr="00DD100C">
        <w:rPr>
          <w:color w:val="auto"/>
          <w:sz w:val="22"/>
          <w:szCs w:val="22"/>
        </w:rPr>
        <w:t>Nodrošināt</w:t>
      </w:r>
      <w:r w:rsidR="009321A7" w:rsidRPr="00DD100C">
        <w:rPr>
          <w:color w:val="auto"/>
          <w:sz w:val="22"/>
          <w:szCs w:val="22"/>
        </w:rPr>
        <w:t xml:space="preserve"> </w:t>
      </w:r>
      <w:r w:rsidRPr="00DD100C">
        <w:rPr>
          <w:color w:val="auto"/>
          <w:sz w:val="22"/>
          <w:szCs w:val="22"/>
        </w:rPr>
        <w:t>mājas</w:t>
      </w:r>
      <w:r w:rsidR="009321A7" w:rsidRPr="00DD100C">
        <w:rPr>
          <w:color w:val="auto"/>
          <w:sz w:val="22"/>
          <w:szCs w:val="22"/>
        </w:rPr>
        <w:t xml:space="preserve"> </w:t>
      </w:r>
      <w:r w:rsidRPr="00DD100C">
        <w:rPr>
          <w:color w:val="auto"/>
          <w:sz w:val="22"/>
          <w:szCs w:val="22"/>
        </w:rPr>
        <w:t>lapā</w:t>
      </w:r>
      <w:r w:rsidR="009321A7" w:rsidRPr="00DD100C">
        <w:rPr>
          <w:color w:val="auto"/>
          <w:sz w:val="22"/>
          <w:szCs w:val="22"/>
        </w:rPr>
        <w:t xml:space="preserve"> </w:t>
      </w:r>
      <w:r w:rsidRPr="00DD100C">
        <w:rPr>
          <w:color w:val="auto"/>
          <w:sz w:val="22"/>
          <w:szCs w:val="22"/>
        </w:rPr>
        <w:t>ietvertās</w:t>
      </w:r>
      <w:r w:rsidR="009321A7" w:rsidRPr="00DD100C">
        <w:rPr>
          <w:color w:val="auto"/>
          <w:sz w:val="22"/>
          <w:szCs w:val="22"/>
        </w:rPr>
        <w:t xml:space="preserve"> </w:t>
      </w:r>
      <w:r w:rsidRPr="00DD100C">
        <w:rPr>
          <w:color w:val="auto"/>
          <w:sz w:val="22"/>
          <w:szCs w:val="22"/>
        </w:rPr>
        <w:t>informācijas</w:t>
      </w:r>
      <w:r w:rsidR="009321A7" w:rsidRPr="00DD100C">
        <w:rPr>
          <w:color w:val="auto"/>
          <w:sz w:val="22"/>
          <w:szCs w:val="22"/>
        </w:rPr>
        <w:t xml:space="preserve"> </w:t>
      </w:r>
      <w:r w:rsidRPr="00DD100C">
        <w:rPr>
          <w:color w:val="auto"/>
          <w:sz w:val="22"/>
          <w:szCs w:val="22"/>
        </w:rPr>
        <w:t>pieejamību</w:t>
      </w:r>
      <w:r w:rsidR="009321A7" w:rsidRPr="00DD100C">
        <w:rPr>
          <w:color w:val="auto"/>
          <w:sz w:val="22"/>
          <w:szCs w:val="22"/>
        </w:rPr>
        <w:t xml:space="preserve"> </w:t>
      </w:r>
      <w:r w:rsidRPr="00DD100C">
        <w:rPr>
          <w:color w:val="auto"/>
          <w:sz w:val="22"/>
          <w:szCs w:val="22"/>
        </w:rPr>
        <w:t>indeksācijai meklēšanas sistēmās Google, Bing.</w:t>
      </w:r>
    </w:p>
    <w:p w14:paraId="6ABB10A2" w14:textId="4DDAE686" w:rsidR="0001467B" w:rsidRPr="00DD100C" w:rsidRDefault="00151CD8" w:rsidP="00672439">
      <w:pPr>
        <w:pStyle w:val="ListParagraph"/>
        <w:numPr>
          <w:ilvl w:val="0"/>
          <w:numId w:val="5"/>
        </w:numPr>
        <w:spacing w:before="7" w:line="260" w:lineRule="exact"/>
        <w:ind w:left="785" w:right="273"/>
        <w:jc w:val="both"/>
        <w:rPr>
          <w:color w:val="auto"/>
          <w:sz w:val="22"/>
          <w:szCs w:val="22"/>
        </w:rPr>
      </w:pPr>
      <w:r w:rsidRPr="00DD100C">
        <w:rPr>
          <w:color w:val="auto"/>
          <w:sz w:val="22"/>
          <w:szCs w:val="22"/>
        </w:rPr>
        <w:t>Nodrošināt</w:t>
      </w:r>
      <w:r w:rsidR="009321A7" w:rsidRPr="00DD100C">
        <w:rPr>
          <w:color w:val="auto"/>
          <w:sz w:val="22"/>
          <w:szCs w:val="22"/>
        </w:rPr>
        <w:t xml:space="preserve"> </w:t>
      </w:r>
      <w:r w:rsidRPr="00DD100C">
        <w:rPr>
          <w:color w:val="auto"/>
          <w:sz w:val="22"/>
          <w:szCs w:val="22"/>
        </w:rPr>
        <w:t>mājas</w:t>
      </w:r>
      <w:r w:rsidR="009321A7" w:rsidRPr="00DD100C">
        <w:rPr>
          <w:color w:val="auto"/>
          <w:sz w:val="22"/>
          <w:szCs w:val="22"/>
        </w:rPr>
        <w:t xml:space="preserve"> </w:t>
      </w:r>
      <w:r w:rsidRPr="00DD100C">
        <w:rPr>
          <w:color w:val="auto"/>
          <w:sz w:val="22"/>
          <w:szCs w:val="22"/>
        </w:rPr>
        <w:t>lapā</w:t>
      </w:r>
      <w:r w:rsidR="009321A7" w:rsidRPr="00DD100C">
        <w:rPr>
          <w:color w:val="auto"/>
          <w:sz w:val="22"/>
          <w:szCs w:val="22"/>
        </w:rPr>
        <w:t xml:space="preserve"> </w:t>
      </w:r>
      <w:r w:rsidRPr="00DD100C">
        <w:rPr>
          <w:color w:val="auto"/>
          <w:sz w:val="22"/>
          <w:szCs w:val="22"/>
        </w:rPr>
        <w:t>integrētu,</w:t>
      </w:r>
      <w:r w:rsidR="009321A7" w:rsidRPr="00DD100C">
        <w:rPr>
          <w:color w:val="auto"/>
          <w:sz w:val="22"/>
          <w:szCs w:val="22"/>
        </w:rPr>
        <w:t xml:space="preserve"> </w:t>
      </w:r>
      <w:r w:rsidRPr="00DD100C">
        <w:rPr>
          <w:color w:val="auto"/>
          <w:sz w:val="22"/>
          <w:szCs w:val="22"/>
        </w:rPr>
        <w:t>nesaistītu</w:t>
      </w:r>
      <w:r w:rsidR="009321A7" w:rsidRPr="00DD100C">
        <w:rPr>
          <w:color w:val="auto"/>
          <w:sz w:val="22"/>
          <w:szCs w:val="22"/>
        </w:rPr>
        <w:t xml:space="preserve"> </w:t>
      </w:r>
      <w:r w:rsidRPr="00DD100C">
        <w:rPr>
          <w:color w:val="auto"/>
          <w:sz w:val="22"/>
          <w:szCs w:val="22"/>
        </w:rPr>
        <w:t>ar</w:t>
      </w:r>
      <w:r w:rsidR="009321A7" w:rsidRPr="00DD100C">
        <w:rPr>
          <w:color w:val="auto"/>
          <w:sz w:val="22"/>
          <w:szCs w:val="22"/>
        </w:rPr>
        <w:t xml:space="preserve"> </w:t>
      </w:r>
      <w:r w:rsidRPr="00DD100C">
        <w:rPr>
          <w:color w:val="auto"/>
          <w:sz w:val="22"/>
          <w:szCs w:val="22"/>
        </w:rPr>
        <w:t>ārējiem</w:t>
      </w:r>
      <w:r w:rsidR="009321A7" w:rsidRPr="00DD100C">
        <w:rPr>
          <w:color w:val="auto"/>
          <w:sz w:val="22"/>
          <w:szCs w:val="22"/>
        </w:rPr>
        <w:t xml:space="preserve"> </w:t>
      </w:r>
      <w:r w:rsidRPr="00DD100C">
        <w:rPr>
          <w:color w:val="auto"/>
          <w:sz w:val="22"/>
          <w:szCs w:val="22"/>
        </w:rPr>
        <w:t>resursiem,</w:t>
      </w:r>
      <w:r w:rsidR="009321A7" w:rsidRPr="00DD100C">
        <w:rPr>
          <w:color w:val="auto"/>
          <w:sz w:val="22"/>
          <w:szCs w:val="22"/>
        </w:rPr>
        <w:t xml:space="preserve"> </w:t>
      </w:r>
      <w:r w:rsidRPr="00DD100C">
        <w:rPr>
          <w:color w:val="auto"/>
          <w:sz w:val="22"/>
          <w:szCs w:val="22"/>
        </w:rPr>
        <w:t xml:space="preserve">satura </w:t>
      </w:r>
      <w:r w:rsidR="00677C3B" w:rsidRPr="00DD100C">
        <w:rPr>
          <w:color w:val="auto"/>
          <w:sz w:val="22"/>
          <w:szCs w:val="22"/>
        </w:rPr>
        <w:t>meklēšanas iespēju.</w:t>
      </w:r>
    </w:p>
    <w:p w14:paraId="5366B8B6" w14:textId="77777777" w:rsidR="0001467B" w:rsidRPr="00DD100C" w:rsidRDefault="0001467B">
      <w:pPr>
        <w:spacing w:line="200" w:lineRule="exact"/>
        <w:rPr>
          <w:sz w:val="22"/>
          <w:szCs w:val="22"/>
        </w:rPr>
      </w:pPr>
    </w:p>
    <w:p w14:paraId="26C903F2" w14:textId="77777777" w:rsidR="0001467B" w:rsidRPr="00DD100C" w:rsidRDefault="0001467B">
      <w:pPr>
        <w:spacing w:line="200" w:lineRule="exact"/>
        <w:rPr>
          <w:sz w:val="22"/>
          <w:szCs w:val="22"/>
        </w:rPr>
      </w:pPr>
    </w:p>
    <w:p w14:paraId="08A92EFD" w14:textId="77777777" w:rsidR="0001467B" w:rsidRPr="00DD100C" w:rsidRDefault="00151CD8" w:rsidP="00C56C8D">
      <w:pPr>
        <w:pStyle w:val="ListParagraph"/>
        <w:numPr>
          <w:ilvl w:val="0"/>
          <w:numId w:val="2"/>
        </w:numPr>
        <w:spacing w:after="120"/>
        <w:ind w:left="425" w:right="34" w:hanging="425"/>
        <w:contextualSpacing w:val="0"/>
        <w:jc w:val="both"/>
        <w:rPr>
          <w:color w:val="0070C0"/>
          <w:sz w:val="22"/>
          <w:szCs w:val="22"/>
        </w:rPr>
      </w:pPr>
      <w:r w:rsidRPr="00DD100C">
        <w:rPr>
          <w:b/>
          <w:color w:val="0070C0"/>
          <w:sz w:val="22"/>
          <w:szCs w:val="22"/>
        </w:rPr>
        <w:lastRenderedPageBreak/>
        <w:t>Informācija par ReferNet</w:t>
      </w:r>
    </w:p>
    <w:p w14:paraId="04729BD5" w14:textId="77777777" w:rsidR="0001467B" w:rsidRPr="00DD100C" w:rsidRDefault="00151CD8" w:rsidP="00C56C8D">
      <w:pPr>
        <w:spacing w:before="7" w:line="260" w:lineRule="exact"/>
        <w:ind w:left="120" w:right="273" w:firstLine="306"/>
        <w:jc w:val="both"/>
        <w:rPr>
          <w:sz w:val="22"/>
          <w:szCs w:val="22"/>
        </w:rPr>
      </w:pPr>
      <w:r w:rsidRPr="00DD100C">
        <w:rPr>
          <w:spacing w:val="-1"/>
          <w:sz w:val="22"/>
          <w:szCs w:val="22"/>
        </w:rPr>
        <w:t>R</w:t>
      </w:r>
      <w:r w:rsidRPr="00DD100C">
        <w:rPr>
          <w:sz w:val="22"/>
          <w:szCs w:val="22"/>
        </w:rPr>
        <w:t>efer</w:t>
      </w:r>
      <w:r w:rsidRPr="00DD100C">
        <w:rPr>
          <w:spacing w:val="-1"/>
          <w:sz w:val="22"/>
          <w:szCs w:val="22"/>
        </w:rPr>
        <w:t>N</w:t>
      </w:r>
      <w:r w:rsidRPr="00DD100C">
        <w:rPr>
          <w:sz w:val="22"/>
          <w:szCs w:val="22"/>
        </w:rPr>
        <w:t>et ir profesionālās izglītības infor</w:t>
      </w:r>
      <w:r w:rsidRPr="00DD100C">
        <w:rPr>
          <w:spacing w:val="-1"/>
          <w:sz w:val="22"/>
          <w:szCs w:val="22"/>
        </w:rPr>
        <w:t>m</w:t>
      </w:r>
      <w:r w:rsidRPr="00DD100C">
        <w:rPr>
          <w:sz w:val="22"/>
          <w:szCs w:val="22"/>
        </w:rPr>
        <w:t>ācijas tīkls, kuru 2002. gadā i</w:t>
      </w:r>
      <w:r w:rsidRPr="00DD100C">
        <w:rPr>
          <w:spacing w:val="-3"/>
          <w:sz w:val="22"/>
          <w:szCs w:val="22"/>
        </w:rPr>
        <w:t>z</w:t>
      </w:r>
      <w:r w:rsidRPr="00DD100C">
        <w:rPr>
          <w:sz w:val="22"/>
          <w:szCs w:val="22"/>
        </w:rPr>
        <w:t xml:space="preserve">veidojis </w:t>
      </w:r>
      <w:r w:rsidRPr="00DD100C">
        <w:rPr>
          <w:spacing w:val="-1"/>
          <w:sz w:val="22"/>
          <w:szCs w:val="22"/>
        </w:rPr>
        <w:t>E</w:t>
      </w:r>
      <w:r w:rsidRPr="00DD100C">
        <w:rPr>
          <w:sz w:val="22"/>
          <w:szCs w:val="22"/>
        </w:rPr>
        <w:t>iropas Profesionālās izglītības attīstības centrs (</w:t>
      </w:r>
      <w:r w:rsidRPr="00DD100C">
        <w:rPr>
          <w:spacing w:val="-1"/>
          <w:sz w:val="22"/>
          <w:szCs w:val="22"/>
        </w:rPr>
        <w:t>C</w:t>
      </w:r>
      <w:r w:rsidRPr="00DD100C">
        <w:rPr>
          <w:sz w:val="22"/>
          <w:szCs w:val="22"/>
        </w:rPr>
        <w:t xml:space="preserve">edefop). </w:t>
      </w:r>
      <w:r w:rsidRPr="00DD100C">
        <w:rPr>
          <w:spacing w:val="-1"/>
          <w:sz w:val="22"/>
          <w:szCs w:val="22"/>
        </w:rPr>
        <w:t>R</w:t>
      </w:r>
      <w:r w:rsidRPr="00DD100C">
        <w:rPr>
          <w:sz w:val="22"/>
          <w:szCs w:val="22"/>
        </w:rPr>
        <w:t>efer</w:t>
      </w:r>
      <w:r w:rsidRPr="00DD100C">
        <w:rPr>
          <w:spacing w:val="-1"/>
          <w:sz w:val="22"/>
          <w:szCs w:val="22"/>
        </w:rPr>
        <w:t>N</w:t>
      </w:r>
      <w:r w:rsidRPr="00DD100C">
        <w:rPr>
          <w:sz w:val="22"/>
          <w:szCs w:val="22"/>
        </w:rPr>
        <w:t xml:space="preserve">et partneris </w:t>
      </w:r>
      <w:r w:rsidRPr="00DD100C">
        <w:rPr>
          <w:spacing w:val="-1"/>
          <w:sz w:val="22"/>
          <w:szCs w:val="22"/>
        </w:rPr>
        <w:t>L</w:t>
      </w:r>
      <w:r w:rsidRPr="00DD100C">
        <w:rPr>
          <w:sz w:val="22"/>
          <w:szCs w:val="22"/>
        </w:rPr>
        <w:t xml:space="preserve">atvijā ir Izglītības un zinātnes </w:t>
      </w:r>
      <w:r w:rsidRPr="00DD100C">
        <w:rPr>
          <w:spacing w:val="-1"/>
          <w:sz w:val="22"/>
          <w:szCs w:val="22"/>
        </w:rPr>
        <w:t>m</w:t>
      </w:r>
      <w:r w:rsidRPr="00DD100C">
        <w:rPr>
          <w:sz w:val="22"/>
          <w:szCs w:val="22"/>
        </w:rPr>
        <w:t>inistrij</w:t>
      </w:r>
      <w:r w:rsidRPr="00DD100C">
        <w:rPr>
          <w:spacing w:val="-1"/>
          <w:sz w:val="22"/>
          <w:szCs w:val="22"/>
        </w:rPr>
        <w:t>a</w:t>
      </w:r>
      <w:r w:rsidRPr="00DD100C">
        <w:rPr>
          <w:sz w:val="22"/>
          <w:szCs w:val="22"/>
        </w:rPr>
        <w:t>.</w:t>
      </w:r>
    </w:p>
    <w:p w14:paraId="58F13FDA" w14:textId="77777777" w:rsidR="0001467B" w:rsidRPr="00DD100C" w:rsidRDefault="0001467B">
      <w:pPr>
        <w:spacing w:line="200" w:lineRule="exact"/>
        <w:rPr>
          <w:sz w:val="22"/>
          <w:szCs w:val="22"/>
        </w:rPr>
      </w:pPr>
    </w:p>
    <w:p w14:paraId="3A2B67E3" w14:textId="77777777" w:rsidR="0001467B" w:rsidRPr="00DD100C" w:rsidRDefault="0001467B">
      <w:pPr>
        <w:spacing w:line="200" w:lineRule="exact"/>
        <w:rPr>
          <w:sz w:val="22"/>
          <w:szCs w:val="22"/>
        </w:rPr>
      </w:pPr>
    </w:p>
    <w:p w14:paraId="2E3D3334" w14:textId="77777777" w:rsidR="0001467B" w:rsidRPr="00DD100C" w:rsidRDefault="00151CD8" w:rsidP="00C56C8D">
      <w:pPr>
        <w:pStyle w:val="ListParagraph"/>
        <w:numPr>
          <w:ilvl w:val="0"/>
          <w:numId w:val="2"/>
        </w:numPr>
        <w:spacing w:after="120"/>
        <w:ind w:left="425" w:right="34" w:hanging="425"/>
        <w:contextualSpacing w:val="0"/>
        <w:jc w:val="both"/>
        <w:rPr>
          <w:color w:val="0070C0"/>
          <w:sz w:val="22"/>
          <w:szCs w:val="22"/>
        </w:rPr>
      </w:pPr>
      <w:r w:rsidRPr="00DD100C">
        <w:rPr>
          <w:b/>
          <w:color w:val="0070C0"/>
          <w:sz w:val="22"/>
          <w:szCs w:val="22"/>
        </w:rPr>
        <w:t>Mājas lapas satura apraksts</w:t>
      </w:r>
    </w:p>
    <w:tbl>
      <w:tblPr>
        <w:tblW w:w="0" w:type="auto"/>
        <w:tblLayout w:type="fixed"/>
        <w:tblCellMar>
          <w:left w:w="0" w:type="dxa"/>
          <w:right w:w="0" w:type="dxa"/>
        </w:tblCellMar>
        <w:tblLook w:val="01E0" w:firstRow="1" w:lastRow="1" w:firstColumn="1" w:lastColumn="1" w:noHBand="0" w:noVBand="0"/>
      </w:tblPr>
      <w:tblGrid>
        <w:gridCol w:w="533"/>
        <w:gridCol w:w="1930"/>
        <w:gridCol w:w="1925"/>
        <w:gridCol w:w="4114"/>
      </w:tblGrid>
      <w:tr w:rsidR="00C56C8D" w:rsidRPr="00DD100C" w14:paraId="41C7AD3A" w14:textId="77777777" w:rsidTr="002629C3">
        <w:trPr>
          <w:cantSplit/>
        </w:trPr>
        <w:tc>
          <w:tcPr>
            <w:tcW w:w="533" w:type="dxa"/>
            <w:tcBorders>
              <w:top w:val="single" w:sz="5" w:space="0" w:color="000000"/>
              <w:left w:val="single" w:sz="5" w:space="0" w:color="000000"/>
              <w:bottom w:val="single" w:sz="5" w:space="0" w:color="000000"/>
              <w:right w:val="single" w:sz="5" w:space="0" w:color="000000"/>
            </w:tcBorders>
          </w:tcPr>
          <w:p w14:paraId="64FE2E75" w14:textId="77777777" w:rsidR="0001467B" w:rsidRPr="00DD100C" w:rsidRDefault="0001467B">
            <w:pPr>
              <w:rPr>
                <w:sz w:val="22"/>
                <w:szCs w:val="22"/>
              </w:rPr>
            </w:pPr>
          </w:p>
        </w:tc>
        <w:tc>
          <w:tcPr>
            <w:tcW w:w="1930" w:type="dxa"/>
            <w:tcBorders>
              <w:top w:val="single" w:sz="5" w:space="0" w:color="000000"/>
              <w:left w:val="single" w:sz="5" w:space="0" w:color="000000"/>
              <w:bottom w:val="single" w:sz="5" w:space="0" w:color="000000"/>
              <w:right w:val="single" w:sz="5" w:space="0" w:color="000000"/>
            </w:tcBorders>
          </w:tcPr>
          <w:p w14:paraId="06491B45" w14:textId="77777777" w:rsidR="0001467B" w:rsidRPr="00DD100C" w:rsidRDefault="00151CD8">
            <w:pPr>
              <w:spacing w:line="260" w:lineRule="exact"/>
              <w:ind w:left="105"/>
              <w:rPr>
                <w:sz w:val="22"/>
                <w:szCs w:val="22"/>
              </w:rPr>
            </w:pPr>
            <w:r w:rsidRPr="00DD100C">
              <w:rPr>
                <w:sz w:val="22"/>
                <w:szCs w:val="22"/>
              </w:rPr>
              <w:t>Latviešu valodā</w:t>
            </w:r>
          </w:p>
        </w:tc>
        <w:tc>
          <w:tcPr>
            <w:tcW w:w="1925" w:type="dxa"/>
            <w:tcBorders>
              <w:top w:val="single" w:sz="5" w:space="0" w:color="000000"/>
              <w:left w:val="single" w:sz="5" w:space="0" w:color="000000"/>
              <w:bottom w:val="single" w:sz="5" w:space="0" w:color="000000"/>
              <w:right w:val="single" w:sz="5" w:space="0" w:color="000000"/>
            </w:tcBorders>
          </w:tcPr>
          <w:p w14:paraId="3DA7D499" w14:textId="77777777" w:rsidR="0001467B" w:rsidRPr="00DD100C" w:rsidRDefault="00151CD8">
            <w:pPr>
              <w:spacing w:line="260" w:lineRule="exact"/>
              <w:ind w:left="100"/>
              <w:rPr>
                <w:sz w:val="22"/>
                <w:szCs w:val="22"/>
              </w:rPr>
            </w:pPr>
            <w:r w:rsidRPr="00DD100C">
              <w:rPr>
                <w:sz w:val="22"/>
                <w:szCs w:val="22"/>
              </w:rPr>
              <w:t>Angļu valodā</w:t>
            </w:r>
          </w:p>
        </w:tc>
        <w:tc>
          <w:tcPr>
            <w:tcW w:w="4114" w:type="dxa"/>
            <w:tcBorders>
              <w:top w:val="single" w:sz="5" w:space="0" w:color="000000"/>
              <w:left w:val="single" w:sz="5" w:space="0" w:color="000000"/>
              <w:bottom w:val="single" w:sz="5" w:space="0" w:color="000000"/>
              <w:right w:val="single" w:sz="5" w:space="0" w:color="000000"/>
            </w:tcBorders>
          </w:tcPr>
          <w:p w14:paraId="6A93C3B3" w14:textId="77777777" w:rsidR="0001467B" w:rsidRPr="00DD100C" w:rsidRDefault="00151CD8">
            <w:pPr>
              <w:spacing w:line="260" w:lineRule="exact"/>
              <w:ind w:left="105"/>
              <w:rPr>
                <w:sz w:val="22"/>
                <w:szCs w:val="22"/>
              </w:rPr>
            </w:pPr>
            <w:r w:rsidRPr="00DD100C">
              <w:rPr>
                <w:sz w:val="22"/>
                <w:szCs w:val="22"/>
              </w:rPr>
              <w:t>Apraksts, kas kurā sadaļā ir…</w:t>
            </w:r>
          </w:p>
        </w:tc>
      </w:tr>
      <w:tr w:rsidR="00C56C8D" w:rsidRPr="00DD100C" w14:paraId="13D08582" w14:textId="77777777" w:rsidTr="002629C3">
        <w:trPr>
          <w:cantSplit/>
        </w:trPr>
        <w:tc>
          <w:tcPr>
            <w:tcW w:w="533" w:type="dxa"/>
            <w:tcBorders>
              <w:top w:val="single" w:sz="5" w:space="0" w:color="000000"/>
              <w:left w:val="single" w:sz="5" w:space="0" w:color="000000"/>
              <w:bottom w:val="single" w:sz="5" w:space="0" w:color="000000"/>
              <w:right w:val="single" w:sz="5" w:space="0" w:color="000000"/>
            </w:tcBorders>
          </w:tcPr>
          <w:p w14:paraId="244D65EF" w14:textId="77777777" w:rsidR="0001467B" w:rsidRPr="00DD100C" w:rsidRDefault="00151CD8">
            <w:pPr>
              <w:spacing w:line="260" w:lineRule="exact"/>
              <w:ind w:left="105"/>
              <w:rPr>
                <w:sz w:val="22"/>
                <w:szCs w:val="22"/>
              </w:rPr>
            </w:pPr>
            <w:r w:rsidRPr="00DD100C">
              <w:rPr>
                <w:sz w:val="22"/>
                <w:szCs w:val="22"/>
              </w:rPr>
              <w:t>1.</w:t>
            </w:r>
          </w:p>
        </w:tc>
        <w:tc>
          <w:tcPr>
            <w:tcW w:w="1930" w:type="dxa"/>
            <w:tcBorders>
              <w:top w:val="single" w:sz="5" w:space="0" w:color="000000"/>
              <w:left w:val="single" w:sz="5" w:space="0" w:color="000000"/>
              <w:bottom w:val="single" w:sz="5" w:space="0" w:color="000000"/>
              <w:right w:val="single" w:sz="5" w:space="0" w:color="000000"/>
            </w:tcBorders>
          </w:tcPr>
          <w:p w14:paraId="484C4FD3" w14:textId="77777777" w:rsidR="0001467B" w:rsidRPr="00DD100C" w:rsidRDefault="00151CD8">
            <w:pPr>
              <w:spacing w:line="260" w:lineRule="exact"/>
              <w:ind w:left="105"/>
              <w:rPr>
                <w:sz w:val="22"/>
                <w:szCs w:val="22"/>
              </w:rPr>
            </w:pPr>
            <w:r w:rsidRPr="00DD100C">
              <w:rPr>
                <w:sz w:val="22"/>
                <w:szCs w:val="22"/>
              </w:rPr>
              <w:t>Jaunumi (ziņas)</w:t>
            </w:r>
          </w:p>
        </w:tc>
        <w:tc>
          <w:tcPr>
            <w:tcW w:w="1925" w:type="dxa"/>
            <w:tcBorders>
              <w:top w:val="single" w:sz="5" w:space="0" w:color="000000"/>
              <w:left w:val="single" w:sz="5" w:space="0" w:color="000000"/>
              <w:bottom w:val="single" w:sz="5" w:space="0" w:color="000000"/>
              <w:right w:val="single" w:sz="5" w:space="0" w:color="000000"/>
            </w:tcBorders>
          </w:tcPr>
          <w:p w14:paraId="329F2EDD" w14:textId="77777777" w:rsidR="0001467B" w:rsidRPr="00DD100C" w:rsidRDefault="00151CD8">
            <w:pPr>
              <w:spacing w:line="260" w:lineRule="exact"/>
              <w:ind w:left="100"/>
              <w:rPr>
                <w:sz w:val="22"/>
                <w:szCs w:val="22"/>
              </w:rPr>
            </w:pPr>
            <w:r w:rsidRPr="00DD100C">
              <w:rPr>
                <w:sz w:val="22"/>
                <w:szCs w:val="22"/>
              </w:rPr>
              <w:t>News</w:t>
            </w:r>
          </w:p>
        </w:tc>
        <w:tc>
          <w:tcPr>
            <w:tcW w:w="4114" w:type="dxa"/>
            <w:tcBorders>
              <w:top w:val="single" w:sz="5" w:space="0" w:color="000000"/>
              <w:left w:val="single" w:sz="5" w:space="0" w:color="000000"/>
              <w:bottom w:val="single" w:sz="5" w:space="0" w:color="000000"/>
              <w:right w:val="single" w:sz="5" w:space="0" w:color="000000"/>
            </w:tcBorders>
          </w:tcPr>
          <w:p w14:paraId="1FD5ACA1" w14:textId="7C58F03E" w:rsidR="0001467B" w:rsidRPr="00DD100C" w:rsidRDefault="00151CD8">
            <w:pPr>
              <w:spacing w:line="260" w:lineRule="exact"/>
              <w:ind w:left="105" w:right="67"/>
              <w:jc w:val="both"/>
              <w:rPr>
                <w:sz w:val="22"/>
                <w:szCs w:val="22"/>
              </w:rPr>
            </w:pPr>
            <w:r w:rsidRPr="00DD100C">
              <w:rPr>
                <w:sz w:val="22"/>
                <w:szCs w:val="22"/>
              </w:rPr>
              <w:t>Lapa</w:t>
            </w:r>
            <w:r w:rsidR="009321A7" w:rsidRPr="00DD100C">
              <w:rPr>
                <w:sz w:val="22"/>
                <w:szCs w:val="22"/>
              </w:rPr>
              <w:t xml:space="preserve"> </w:t>
            </w:r>
            <w:r w:rsidRPr="00DD100C">
              <w:rPr>
                <w:sz w:val="22"/>
                <w:szCs w:val="22"/>
              </w:rPr>
              <w:t>kalpo</w:t>
            </w:r>
            <w:r w:rsidR="009321A7" w:rsidRPr="00DD100C">
              <w:rPr>
                <w:sz w:val="22"/>
                <w:szCs w:val="22"/>
              </w:rPr>
              <w:t xml:space="preserve"> </w:t>
            </w:r>
            <w:r w:rsidRPr="00DD100C">
              <w:rPr>
                <w:sz w:val="22"/>
                <w:szCs w:val="22"/>
              </w:rPr>
              <w:t>kā</w:t>
            </w:r>
            <w:r w:rsidR="009321A7" w:rsidRPr="00DD100C">
              <w:rPr>
                <w:sz w:val="22"/>
                <w:szCs w:val="22"/>
              </w:rPr>
              <w:t xml:space="preserve"> </w:t>
            </w:r>
            <w:r w:rsidRPr="00DD100C">
              <w:rPr>
                <w:sz w:val="22"/>
                <w:szCs w:val="22"/>
              </w:rPr>
              <w:t>jaunumu</w:t>
            </w:r>
            <w:r w:rsidR="009321A7" w:rsidRPr="00DD100C">
              <w:rPr>
                <w:sz w:val="22"/>
                <w:szCs w:val="22"/>
              </w:rPr>
              <w:t xml:space="preserve"> </w:t>
            </w:r>
            <w:r w:rsidRPr="00DD100C">
              <w:rPr>
                <w:sz w:val="22"/>
                <w:szCs w:val="22"/>
              </w:rPr>
              <w:t>katalogs.</w:t>
            </w:r>
            <w:r w:rsidR="009321A7" w:rsidRPr="00DD100C">
              <w:rPr>
                <w:sz w:val="22"/>
                <w:szCs w:val="22"/>
              </w:rPr>
              <w:t xml:space="preserve"> </w:t>
            </w:r>
            <w:r w:rsidRPr="00DD100C">
              <w:rPr>
                <w:sz w:val="22"/>
                <w:szCs w:val="22"/>
              </w:rPr>
              <w:t>Tās</w:t>
            </w:r>
          </w:p>
          <w:p w14:paraId="634C55E2" w14:textId="77777777" w:rsidR="0001467B" w:rsidRPr="001C7339" w:rsidRDefault="00151CD8">
            <w:pPr>
              <w:spacing w:before="2"/>
              <w:ind w:left="105" w:right="61"/>
              <w:jc w:val="both"/>
              <w:rPr>
                <w:sz w:val="22"/>
                <w:szCs w:val="22"/>
              </w:rPr>
            </w:pPr>
            <w:r w:rsidRPr="00DD100C">
              <w:rPr>
                <w:sz w:val="22"/>
                <w:szCs w:val="22"/>
              </w:rPr>
              <w:t xml:space="preserve">mērķis ir piedāvāt apmeklētājam jaunākos pievienotos jaunumus. Pēc noklusējuma tās tiek piedāvātas redakcionāli noteiktā kārtībā. </w:t>
            </w:r>
            <w:r w:rsidRPr="001C7339">
              <w:rPr>
                <w:sz w:val="22"/>
                <w:szCs w:val="22"/>
              </w:rPr>
              <w:t>Saite uz katru jaunumu sastāv no</w:t>
            </w:r>
          </w:p>
          <w:p w14:paraId="02879E31" w14:textId="2CC60CAD" w:rsidR="0001467B" w:rsidRPr="001C7339" w:rsidRDefault="00151CD8">
            <w:pPr>
              <w:spacing w:before="17"/>
              <w:ind w:left="465"/>
              <w:rPr>
                <w:sz w:val="22"/>
                <w:szCs w:val="22"/>
              </w:rPr>
            </w:pPr>
            <w:r w:rsidRPr="001C7339">
              <w:rPr>
                <w:w w:val="131"/>
                <w:sz w:val="22"/>
                <w:szCs w:val="22"/>
              </w:rPr>
              <w:t>•</w:t>
            </w:r>
            <w:r w:rsidR="009321A7" w:rsidRPr="001C7339">
              <w:rPr>
                <w:w w:val="131"/>
                <w:sz w:val="22"/>
                <w:szCs w:val="22"/>
              </w:rPr>
              <w:t xml:space="preserve"> </w:t>
            </w:r>
            <w:r w:rsidRPr="001C7339">
              <w:rPr>
                <w:sz w:val="22"/>
                <w:szCs w:val="22"/>
              </w:rPr>
              <w:t>virsraksta,</w:t>
            </w:r>
            <w:r w:rsidR="00BF4578" w:rsidRPr="001C7339">
              <w:rPr>
                <w:sz w:val="22"/>
                <w:szCs w:val="22"/>
              </w:rPr>
              <w:br/>
              <w:t>vai</w:t>
            </w:r>
          </w:p>
          <w:p w14:paraId="66458371" w14:textId="1ABCEF1E" w:rsidR="0001467B" w:rsidRPr="00DD100C" w:rsidRDefault="00151CD8" w:rsidP="00BF4578">
            <w:pPr>
              <w:spacing w:before="17"/>
              <w:ind w:left="465"/>
              <w:rPr>
                <w:sz w:val="22"/>
                <w:szCs w:val="22"/>
              </w:rPr>
            </w:pPr>
            <w:r w:rsidRPr="001C7339">
              <w:rPr>
                <w:w w:val="131"/>
                <w:sz w:val="22"/>
                <w:szCs w:val="22"/>
              </w:rPr>
              <w:t>•</w:t>
            </w:r>
            <w:r w:rsidR="009321A7" w:rsidRPr="001C7339">
              <w:rPr>
                <w:w w:val="131"/>
                <w:sz w:val="22"/>
                <w:szCs w:val="22"/>
              </w:rPr>
              <w:t xml:space="preserve"> </w:t>
            </w:r>
            <w:r w:rsidR="00677C3B" w:rsidRPr="001C7339">
              <w:rPr>
                <w:sz w:val="22"/>
                <w:szCs w:val="22"/>
              </w:rPr>
              <w:t>virsraksta un ievadteksta</w:t>
            </w:r>
            <w:r w:rsidRPr="001C7339">
              <w:rPr>
                <w:sz w:val="22"/>
                <w:szCs w:val="22"/>
              </w:rPr>
              <w:t>.</w:t>
            </w:r>
          </w:p>
        </w:tc>
      </w:tr>
      <w:tr w:rsidR="00C56C8D" w:rsidRPr="00DD100C" w14:paraId="74FADEA7" w14:textId="77777777" w:rsidTr="002629C3">
        <w:trPr>
          <w:cantSplit/>
        </w:trPr>
        <w:tc>
          <w:tcPr>
            <w:tcW w:w="533" w:type="dxa"/>
            <w:tcBorders>
              <w:top w:val="single" w:sz="5" w:space="0" w:color="000000"/>
              <w:left w:val="single" w:sz="5" w:space="0" w:color="000000"/>
              <w:bottom w:val="single" w:sz="5" w:space="0" w:color="000000"/>
              <w:right w:val="single" w:sz="5" w:space="0" w:color="000000"/>
            </w:tcBorders>
          </w:tcPr>
          <w:p w14:paraId="419E7E94" w14:textId="77777777" w:rsidR="0001467B" w:rsidRPr="00DD100C" w:rsidRDefault="0001467B">
            <w:pPr>
              <w:rPr>
                <w:sz w:val="22"/>
                <w:szCs w:val="22"/>
              </w:rPr>
            </w:pPr>
          </w:p>
        </w:tc>
        <w:tc>
          <w:tcPr>
            <w:tcW w:w="1930" w:type="dxa"/>
            <w:tcBorders>
              <w:top w:val="single" w:sz="5" w:space="0" w:color="000000"/>
              <w:left w:val="single" w:sz="5" w:space="0" w:color="000000"/>
              <w:bottom w:val="single" w:sz="5" w:space="0" w:color="000000"/>
              <w:right w:val="single" w:sz="5" w:space="0" w:color="000000"/>
            </w:tcBorders>
          </w:tcPr>
          <w:p w14:paraId="786AD000" w14:textId="77777777" w:rsidR="0001467B" w:rsidRPr="00DD100C" w:rsidRDefault="00151CD8">
            <w:pPr>
              <w:spacing w:line="260" w:lineRule="exact"/>
              <w:ind w:left="105"/>
              <w:rPr>
                <w:sz w:val="22"/>
                <w:szCs w:val="22"/>
              </w:rPr>
            </w:pPr>
            <w:r w:rsidRPr="00DD100C">
              <w:rPr>
                <w:sz w:val="22"/>
                <w:szCs w:val="22"/>
              </w:rPr>
              <w:t>Jaunums</w:t>
            </w:r>
          </w:p>
          <w:p w14:paraId="34BA80D8" w14:textId="77777777" w:rsidR="0001467B" w:rsidRPr="00DD100C" w:rsidRDefault="00151CD8">
            <w:pPr>
              <w:spacing w:line="260" w:lineRule="exact"/>
              <w:ind w:left="105"/>
              <w:rPr>
                <w:sz w:val="22"/>
                <w:szCs w:val="22"/>
              </w:rPr>
            </w:pPr>
            <w:r w:rsidRPr="00DD100C">
              <w:rPr>
                <w:sz w:val="22"/>
                <w:szCs w:val="22"/>
              </w:rPr>
              <w:t>(Atvērta ziņa)</w:t>
            </w:r>
          </w:p>
        </w:tc>
        <w:tc>
          <w:tcPr>
            <w:tcW w:w="1925" w:type="dxa"/>
            <w:tcBorders>
              <w:top w:val="single" w:sz="5" w:space="0" w:color="000000"/>
              <w:left w:val="single" w:sz="5" w:space="0" w:color="000000"/>
              <w:bottom w:val="single" w:sz="5" w:space="0" w:color="000000"/>
              <w:right w:val="single" w:sz="5" w:space="0" w:color="000000"/>
            </w:tcBorders>
          </w:tcPr>
          <w:p w14:paraId="71EDA739" w14:textId="77777777" w:rsidR="0001467B" w:rsidRPr="00DD100C" w:rsidRDefault="00151CD8">
            <w:pPr>
              <w:spacing w:line="260" w:lineRule="exact"/>
              <w:ind w:left="100"/>
              <w:rPr>
                <w:sz w:val="22"/>
                <w:szCs w:val="22"/>
              </w:rPr>
            </w:pPr>
            <w:r w:rsidRPr="00DD100C">
              <w:rPr>
                <w:sz w:val="22"/>
                <w:szCs w:val="22"/>
              </w:rPr>
              <w:t>News article</w:t>
            </w:r>
          </w:p>
        </w:tc>
        <w:tc>
          <w:tcPr>
            <w:tcW w:w="4114" w:type="dxa"/>
            <w:tcBorders>
              <w:top w:val="single" w:sz="5" w:space="0" w:color="000000"/>
              <w:left w:val="single" w:sz="5" w:space="0" w:color="000000"/>
              <w:bottom w:val="single" w:sz="5" w:space="0" w:color="000000"/>
              <w:right w:val="single" w:sz="5" w:space="0" w:color="000000"/>
            </w:tcBorders>
          </w:tcPr>
          <w:p w14:paraId="45351DDB" w14:textId="5E21AC45" w:rsidR="0001467B" w:rsidRPr="00DD100C" w:rsidRDefault="00151CD8">
            <w:pPr>
              <w:spacing w:line="260" w:lineRule="exact"/>
              <w:ind w:left="105" w:right="61"/>
              <w:rPr>
                <w:sz w:val="22"/>
                <w:szCs w:val="22"/>
              </w:rPr>
            </w:pPr>
            <w:r w:rsidRPr="00DD100C">
              <w:rPr>
                <w:sz w:val="22"/>
                <w:szCs w:val="22"/>
              </w:rPr>
              <w:t>Lapa</w:t>
            </w:r>
            <w:r w:rsidR="009321A7" w:rsidRPr="00DD100C">
              <w:rPr>
                <w:sz w:val="22"/>
                <w:szCs w:val="22"/>
              </w:rPr>
              <w:t xml:space="preserve"> </w:t>
            </w:r>
            <w:r w:rsidRPr="00DD100C">
              <w:rPr>
                <w:sz w:val="22"/>
                <w:szCs w:val="22"/>
              </w:rPr>
              <w:t>sastāv</w:t>
            </w:r>
            <w:r w:rsidR="009321A7" w:rsidRPr="00DD100C">
              <w:rPr>
                <w:sz w:val="22"/>
                <w:szCs w:val="22"/>
              </w:rPr>
              <w:t xml:space="preserve"> </w:t>
            </w:r>
            <w:r w:rsidRPr="00DD100C">
              <w:rPr>
                <w:sz w:val="22"/>
                <w:szCs w:val="22"/>
              </w:rPr>
              <w:t>no</w:t>
            </w:r>
            <w:r w:rsidR="009321A7" w:rsidRPr="00DD100C">
              <w:rPr>
                <w:sz w:val="22"/>
                <w:szCs w:val="22"/>
              </w:rPr>
              <w:t xml:space="preserve"> </w:t>
            </w:r>
            <w:r w:rsidRPr="00DD100C">
              <w:rPr>
                <w:sz w:val="22"/>
                <w:szCs w:val="22"/>
              </w:rPr>
              <w:t>pārskatāmi</w:t>
            </w:r>
            <w:r w:rsidR="009321A7" w:rsidRPr="00DD100C">
              <w:rPr>
                <w:sz w:val="22"/>
                <w:szCs w:val="22"/>
              </w:rPr>
              <w:t xml:space="preserve"> </w:t>
            </w:r>
            <w:r w:rsidRPr="00DD100C">
              <w:rPr>
                <w:sz w:val="22"/>
                <w:szCs w:val="22"/>
              </w:rPr>
              <w:t>formatēta tekstuāla</w:t>
            </w:r>
            <w:r w:rsidR="009321A7" w:rsidRPr="00DD100C">
              <w:rPr>
                <w:sz w:val="22"/>
                <w:szCs w:val="22"/>
              </w:rPr>
              <w:t xml:space="preserve"> </w:t>
            </w:r>
            <w:r w:rsidRPr="00DD100C">
              <w:rPr>
                <w:sz w:val="22"/>
                <w:szCs w:val="22"/>
              </w:rPr>
              <w:t>apraksta,</w:t>
            </w:r>
            <w:r w:rsidR="009321A7" w:rsidRPr="00DD100C">
              <w:rPr>
                <w:sz w:val="22"/>
                <w:szCs w:val="22"/>
              </w:rPr>
              <w:t xml:space="preserve"> </w:t>
            </w:r>
            <w:r w:rsidRPr="00DD100C">
              <w:rPr>
                <w:sz w:val="22"/>
                <w:szCs w:val="22"/>
              </w:rPr>
              <w:t>kas</w:t>
            </w:r>
            <w:r w:rsidR="009321A7" w:rsidRPr="00DD100C">
              <w:rPr>
                <w:sz w:val="22"/>
                <w:szCs w:val="22"/>
              </w:rPr>
              <w:t xml:space="preserve"> </w:t>
            </w:r>
            <w:r w:rsidRPr="00DD100C">
              <w:rPr>
                <w:sz w:val="22"/>
                <w:szCs w:val="22"/>
              </w:rPr>
              <w:t>var</w:t>
            </w:r>
            <w:r w:rsidR="009321A7" w:rsidRPr="00DD100C">
              <w:rPr>
                <w:sz w:val="22"/>
                <w:szCs w:val="22"/>
              </w:rPr>
              <w:t xml:space="preserve"> </w:t>
            </w:r>
            <w:r w:rsidRPr="00DD100C">
              <w:rPr>
                <w:sz w:val="22"/>
                <w:szCs w:val="22"/>
              </w:rPr>
              <w:t>tikt</w:t>
            </w:r>
          </w:p>
          <w:p w14:paraId="21C746FB" w14:textId="77777777" w:rsidR="0001467B" w:rsidRPr="00DD100C" w:rsidRDefault="00151CD8">
            <w:pPr>
              <w:spacing w:before="4" w:line="260" w:lineRule="exact"/>
              <w:ind w:left="105" w:right="61"/>
              <w:rPr>
                <w:sz w:val="22"/>
                <w:szCs w:val="22"/>
              </w:rPr>
            </w:pPr>
            <w:r w:rsidRPr="00DD100C">
              <w:rPr>
                <w:sz w:val="22"/>
                <w:szCs w:val="22"/>
              </w:rPr>
              <w:t>papildināts</w:t>
            </w:r>
            <w:r w:rsidRPr="00DD100C">
              <w:rPr>
                <w:spacing w:val="34"/>
                <w:sz w:val="22"/>
                <w:szCs w:val="22"/>
              </w:rPr>
              <w:t xml:space="preserve"> </w:t>
            </w:r>
            <w:r w:rsidRPr="00DD100C">
              <w:rPr>
                <w:sz w:val="22"/>
                <w:szCs w:val="22"/>
              </w:rPr>
              <w:t>ar</w:t>
            </w:r>
            <w:r w:rsidRPr="00DD100C">
              <w:rPr>
                <w:spacing w:val="34"/>
                <w:sz w:val="22"/>
                <w:szCs w:val="22"/>
              </w:rPr>
              <w:t xml:space="preserve"> </w:t>
            </w:r>
            <w:r w:rsidRPr="00DD100C">
              <w:rPr>
                <w:sz w:val="22"/>
                <w:szCs w:val="22"/>
              </w:rPr>
              <w:t>atbalstošiem</w:t>
            </w:r>
            <w:r w:rsidRPr="00DD100C">
              <w:rPr>
                <w:spacing w:val="34"/>
                <w:sz w:val="22"/>
                <w:szCs w:val="22"/>
              </w:rPr>
              <w:t xml:space="preserve"> </w:t>
            </w:r>
            <w:r w:rsidRPr="00DD100C">
              <w:rPr>
                <w:sz w:val="22"/>
                <w:szCs w:val="22"/>
              </w:rPr>
              <w:t>multimediju materiāliem, tai skaitā attēlu galeriju.</w:t>
            </w:r>
          </w:p>
        </w:tc>
      </w:tr>
      <w:tr w:rsidR="00C56C8D" w:rsidRPr="00DD100C" w14:paraId="5F435013" w14:textId="77777777" w:rsidTr="002629C3">
        <w:trPr>
          <w:cantSplit/>
        </w:trPr>
        <w:tc>
          <w:tcPr>
            <w:tcW w:w="533" w:type="dxa"/>
            <w:tcBorders>
              <w:top w:val="single" w:sz="5" w:space="0" w:color="000000"/>
              <w:left w:val="single" w:sz="5" w:space="0" w:color="000000"/>
              <w:bottom w:val="single" w:sz="5" w:space="0" w:color="000000"/>
              <w:right w:val="single" w:sz="5" w:space="0" w:color="000000"/>
            </w:tcBorders>
          </w:tcPr>
          <w:p w14:paraId="573C93D8" w14:textId="77777777" w:rsidR="0001467B" w:rsidRPr="00DD100C" w:rsidRDefault="00151CD8">
            <w:pPr>
              <w:spacing w:line="260" w:lineRule="exact"/>
              <w:ind w:left="105"/>
              <w:rPr>
                <w:sz w:val="22"/>
                <w:szCs w:val="22"/>
              </w:rPr>
            </w:pPr>
            <w:r w:rsidRPr="00DD100C">
              <w:rPr>
                <w:sz w:val="22"/>
                <w:szCs w:val="22"/>
              </w:rPr>
              <w:t>2.</w:t>
            </w:r>
          </w:p>
        </w:tc>
        <w:tc>
          <w:tcPr>
            <w:tcW w:w="1930" w:type="dxa"/>
            <w:tcBorders>
              <w:top w:val="single" w:sz="5" w:space="0" w:color="000000"/>
              <w:left w:val="single" w:sz="5" w:space="0" w:color="000000"/>
              <w:bottom w:val="single" w:sz="5" w:space="0" w:color="000000"/>
              <w:right w:val="single" w:sz="5" w:space="0" w:color="000000"/>
            </w:tcBorders>
          </w:tcPr>
          <w:p w14:paraId="4A00A3F4" w14:textId="77777777" w:rsidR="0001467B" w:rsidRPr="00DD100C" w:rsidRDefault="00151CD8">
            <w:pPr>
              <w:spacing w:line="260" w:lineRule="exact"/>
              <w:ind w:left="105"/>
              <w:rPr>
                <w:sz w:val="22"/>
                <w:szCs w:val="22"/>
              </w:rPr>
            </w:pPr>
            <w:r w:rsidRPr="00DD100C">
              <w:rPr>
                <w:sz w:val="22"/>
                <w:szCs w:val="22"/>
              </w:rPr>
              <w:t>Publikācijas</w:t>
            </w:r>
          </w:p>
        </w:tc>
        <w:tc>
          <w:tcPr>
            <w:tcW w:w="1925" w:type="dxa"/>
            <w:tcBorders>
              <w:top w:val="single" w:sz="5" w:space="0" w:color="000000"/>
              <w:left w:val="single" w:sz="5" w:space="0" w:color="000000"/>
              <w:bottom w:val="single" w:sz="5" w:space="0" w:color="000000"/>
              <w:right w:val="single" w:sz="5" w:space="0" w:color="000000"/>
            </w:tcBorders>
          </w:tcPr>
          <w:p w14:paraId="159EA35B" w14:textId="77777777" w:rsidR="0001467B" w:rsidRPr="00DD100C" w:rsidRDefault="00151CD8">
            <w:pPr>
              <w:spacing w:line="260" w:lineRule="exact"/>
              <w:ind w:left="100"/>
              <w:rPr>
                <w:sz w:val="22"/>
                <w:szCs w:val="22"/>
              </w:rPr>
            </w:pPr>
            <w:r w:rsidRPr="00DD100C">
              <w:rPr>
                <w:sz w:val="22"/>
                <w:szCs w:val="22"/>
              </w:rPr>
              <w:t>Publications</w:t>
            </w:r>
          </w:p>
        </w:tc>
        <w:tc>
          <w:tcPr>
            <w:tcW w:w="4114" w:type="dxa"/>
            <w:tcBorders>
              <w:top w:val="single" w:sz="5" w:space="0" w:color="000000"/>
              <w:left w:val="single" w:sz="5" w:space="0" w:color="000000"/>
              <w:bottom w:val="single" w:sz="5" w:space="0" w:color="000000"/>
              <w:right w:val="single" w:sz="5" w:space="0" w:color="000000"/>
            </w:tcBorders>
          </w:tcPr>
          <w:p w14:paraId="01ED9A20" w14:textId="7F6A6533" w:rsidR="0001467B" w:rsidRPr="00DD100C" w:rsidRDefault="00151CD8">
            <w:pPr>
              <w:spacing w:line="260" w:lineRule="exact"/>
              <w:ind w:left="105"/>
              <w:rPr>
                <w:sz w:val="22"/>
                <w:szCs w:val="22"/>
              </w:rPr>
            </w:pPr>
            <w:r w:rsidRPr="00DD100C">
              <w:rPr>
                <w:sz w:val="22"/>
                <w:szCs w:val="22"/>
              </w:rPr>
              <w:t>Lapa</w:t>
            </w:r>
            <w:r w:rsidR="009321A7" w:rsidRPr="00DD100C">
              <w:rPr>
                <w:sz w:val="22"/>
                <w:szCs w:val="22"/>
              </w:rPr>
              <w:t xml:space="preserve"> </w:t>
            </w:r>
            <w:r w:rsidRPr="00DD100C">
              <w:rPr>
                <w:sz w:val="22"/>
                <w:szCs w:val="22"/>
              </w:rPr>
              <w:t>satur</w:t>
            </w:r>
            <w:r w:rsidR="009321A7" w:rsidRPr="00DD100C">
              <w:rPr>
                <w:sz w:val="22"/>
                <w:szCs w:val="22"/>
              </w:rPr>
              <w:t xml:space="preserve"> </w:t>
            </w:r>
            <w:r w:rsidRPr="00DD100C">
              <w:rPr>
                <w:sz w:val="22"/>
                <w:szCs w:val="22"/>
              </w:rPr>
              <w:t>saites</w:t>
            </w:r>
            <w:r w:rsidR="009321A7" w:rsidRPr="00DD100C">
              <w:rPr>
                <w:sz w:val="22"/>
                <w:szCs w:val="22"/>
              </w:rPr>
              <w:t xml:space="preserve"> </w:t>
            </w:r>
            <w:r w:rsidRPr="00DD100C">
              <w:rPr>
                <w:sz w:val="22"/>
                <w:szCs w:val="22"/>
              </w:rPr>
              <w:t>uz</w:t>
            </w:r>
            <w:r w:rsidR="009321A7" w:rsidRPr="00DD100C">
              <w:rPr>
                <w:sz w:val="22"/>
                <w:szCs w:val="22"/>
              </w:rPr>
              <w:t xml:space="preserve"> </w:t>
            </w:r>
            <w:r w:rsidRPr="00DD100C">
              <w:rPr>
                <w:sz w:val="22"/>
                <w:szCs w:val="22"/>
              </w:rPr>
              <w:t>CEDEFOP</w:t>
            </w:r>
          </w:p>
          <w:p w14:paraId="730D0E4A" w14:textId="77777777" w:rsidR="0001467B" w:rsidRPr="00DD100C" w:rsidRDefault="00151CD8">
            <w:pPr>
              <w:spacing w:line="260" w:lineRule="exact"/>
              <w:ind w:left="105"/>
              <w:rPr>
                <w:sz w:val="22"/>
                <w:szCs w:val="22"/>
              </w:rPr>
            </w:pPr>
            <w:r w:rsidRPr="00DD100C">
              <w:rPr>
                <w:sz w:val="22"/>
                <w:szCs w:val="22"/>
              </w:rPr>
              <w:t>publicētiem materiāliem.</w:t>
            </w:r>
          </w:p>
          <w:p w14:paraId="56EA2F68" w14:textId="77777777" w:rsidR="00BF4578" w:rsidRPr="00DD100C" w:rsidRDefault="00BF4578" w:rsidP="00BF4578">
            <w:pPr>
              <w:spacing w:line="260" w:lineRule="exact"/>
              <w:ind w:left="105" w:right="61"/>
              <w:rPr>
                <w:sz w:val="22"/>
                <w:szCs w:val="22"/>
              </w:rPr>
            </w:pPr>
            <w:r w:rsidRPr="00DD100C">
              <w:rPr>
                <w:sz w:val="22"/>
                <w:szCs w:val="22"/>
              </w:rPr>
              <w:t>Par</w:t>
            </w:r>
            <w:r w:rsidRPr="00DD100C">
              <w:rPr>
                <w:spacing w:val="13"/>
                <w:sz w:val="22"/>
                <w:szCs w:val="22"/>
              </w:rPr>
              <w:t xml:space="preserve"> </w:t>
            </w:r>
            <w:r w:rsidRPr="00DD100C">
              <w:rPr>
                <w:sz w:val="22"/>
                <w:szCs w:val="22"/>
              </w:rPr>
              <w:t>katru</w:t>
            </w:r>
            <w:r w:rsidRPr="00DD100C">
              <w:rPr>
                <w:spacing w:val="13"/>
                <w:sz w:val="22"/>
                <w:szCs w:val="22"/>
              </w:rPr>
              <w:t xml:space="preserve"> </w:t>
            </w:r>
            <w:r w:rsidRPr="00DD100C">
              <w:rPr>
                <w:sz w:val="22"/>
                <w:szCs w:val="22"/>
              </w:rPr>
              <w:t>materiālu</w:t>
            </w:r>
            <w:r w:rsidRPr="00DD100C">
              <w:rPr>
                <w:spacing w:val="13"/>
                <w:sz w:val="22"/>
                <w:szCs w:val="22"/>
              </w:rPr>
              <w:t xml:space="preserve"> </w:t>
            </w:r>
            <w:r w:rsidRPr="00DD100C">
              <w:rPr>
                <w:sz w:val="22"/>
                <w:szCs w:val="22"/>
              </w:rPr>
              <w:t>(saiti)</w:t>
            </w:r>
            <w:r w:rsidRPr="00DD100C">
              <w:rPr>
                <w:spacing w:val="13"/>
                <w:sz w:val="22"/>
                <w:szCs w:val="22"/>
              </w:rPr>
              <w:t xml:space="preserve"> </w:t>
            </w:r>
            <w:r w:rsidRPr="00DD100C">
              <w:rPr>
                <w:sz w:val="22"/>
                <w:szCs w:val="22"/>
              </w:rPr>
              <w:t>jānorāda</w:t>
            </w:r>
            <w:r w:rsidRPr="00DD100C">
              <w:rPr>
                <w:spacing w:val="13"/>
                <w:sz w:val="22"/>
                <w:szCs w:val="22"/>
              </w:rPr>
              <w:t xml:space="preserve"> </w:t>
            </w:r>
            <w:r w:rsidRPr="00DD100C">
              <w:rPr>
                <w:sz w:val="22"/>
                <w:szCs w:val="22"/>
              </w:rPr>
              <w:t>šāda informācija:</w:t>
            </w:r>
          </w:p>
          <w:p w14:paraId="712992CD" w14:textId="77777777" w:rsidR="00BF4578" w:rsidRPr="00DD100C" w:rsidRDefault="00BF4578" w:rsidP="00672439">
            <w:pPr>
              <w:spacing w:before="17"/>
              <w:ind w:left="465"/>
              <w:rPr>
                <w:sz w:val="22"/>
                <w:szCs w:val="22"/>
              </w:rPr>
            </w:pPr>
            <w:r w:rsidRPr="00672439">
              <w:rPr>
                <w:sz w:val="22"/>
                <w:szCs w:val="22"/>
              </w:rPr>
              <w:t xml:space="preserve">• </w:t>
            </w:r>
            <w:r w:rsidRPr="00DD100C">
              <w:rPr>
                <w:sz w:val="22"/>
                <w:szCs w:val="22"/>
              </w:rPr>
              <w:t>Saite</w:t>
            </w:r>
          </w:p>
          <w:p w14:paraId="62F1C37F" w14:textId="77777777" w:rsidR="00BF4578" w:rsidRPr="00DD100C" w:rsidRDefault="00BF4578" w:rsidP="00BF4578">
            <w:pPr>
              <w:spacing w:before="17"/>
              <w:ind w:left="465"/>
              <w:rPr>
                <w:sz w:val="22"/>
                <w:szCs w:val="22"/>
              </w:rPr>
            </w:pPr>
            <w:r w:rsidRPr="00672439">
              <w:rPr>
                <w:sz w:val="22"/>
                <w:szCs w:val="22"/>
              </w:rPr>
              <w:t xml:space="preserve">• </w:t>
            </w:r>
            <w:r w:rsidRPr="00DD100C">
              <w:rPr>
                <w:sz w:val="22"/>
                <w:szCs w:val="22"/>
              </w:rPr>
              <w:t>Nosaukums</w:t>
            </w:r>
          </w:p>
          <w:p w14:paraId="6FE5D73F" w14:textId="77777777" w:rsidR="00BF4578" w:rsidRPr="00DD100C" w:rsidRDefault="00BF4578" w:rsidP="00BF4578">
            <w:pPr>
              <w:spacing w:before="17"/>
              <w:ind w:left="465"/>
              <w:rPr>
                <w:sz w:val="22"/>
                <w:szCs w:val="22"/>
              </w:rPr>
            </w:pPr>
            <w:r w:rsidRPr="00672439">
              <w:rPr>
                <w:sz w:val="22"/>
                <w:szCs w:val="22"/>
              </w:rPr>
              <w:t xml:space="preserve">• </w:t>
            </w:r>
            <w:r w:rsidRPr="00DD100C">
              <w:rPr>
                <w:sz w:val="22"/>
                <w:szCs w:val="22"/>
              </w:rPr>
              <w:t>Ilustratīvs sīktēls</w:t>
            </w:r>
          </w:p>
          <w:p w14:paraId="5F7F6C3E" w14:textId="77777777" w:rsidR="00BF4578" w:rsidRPr="00DD100C" w:rsidRDefault="00BF4578" w:rsidP="00BF4578">
            <w:pPr>
              <w:spacing w:before="17"/>
              <w:ind w:left="465"/>
              <w:rPr>
                <w:sz w:val="22"/>
                <w:szCs w:val="22"/>
              </w:rPr>
            </w:pPr>
            <w:r w:rsidRPr="00672439">
              <w:rPr>
                <w:sz w:val="22"/>
                <w:szCs w:val="22"/>
              </w:rPr>
              <w:t xml:space="preserve">• </w:t>
            </w:r>
            <w:r w:rsidRPr="00DD100C">
              <w:rPr>
                <w:sz w:val="22"/>
                <w:szCs w:val="22"/>
              </w:rPr>
              <w:t>Publicēšanas gads/mēnesis</w:t>
            </w:r>
          </w:p>
          <w:p w14:paraId="36687724" w14:textId="77777777" w:rsidR="00BF4578" w:rsidRPr="00DD100C" w:rsidRDefault="00BF4578" w:rsidP="00BF4578">
            <w:pPr>
              <w:spacing w:before="17"/>
              <w:ind w:left="465"/>
              <w:rPr>
                <w:sz w:val="22"/>
                <w:szCs w:val="22"/>
              </w:rPr>
            </w:pPr>
            <w:r w:rsidRPr="00672439">
              <w:rPr>
                <w:sz w:val="22"/>
                <w:szCs w:val="22"/>
              </w:rPr>
              <w:t xml:space="preserve">• </w:t>
            </w:r>
            <w:r w:rsidRPr="00DD100C">
              <w:rPr>
                <w:sz w:val="22"/>
                <w:szCs w:val="22"/>
              </w:rPr>
              <w:t>Valoda</w:t>
            </w:r>
          </w:p>
          <w:p w14:paraId="60AF7A24" w14:textId="77777777" w:rsidR="00BF4578" w:rsidRPr="00DD100C" w:rsidRDefault="00BF4578" w:rsidP="00BF4578">
            <w:pPr>
              <w:spacing w:line="260" w:lineRule="exact"/>
              <w:ind w:left="67" w:right="2273"/>
              <w:jc w:val="center"/>
              <w:rPr>
                <w:sz w:val="22"/>
                <w:szCs w:val="22"/>
              </w:rPr>
            </w:pPr>
            <w:r w:rsidRPr="00DD100C">
              <w:rPr>
                <w:sz w:val="22"/>
                <w:szCs w:val="22"/>
              </w:rPr>
              <w:t>Lapā ir 2 sadaļas:</w:t>
            </w:r>
          </w:p>
          <w:p w14:paraId="52FDF8B2" w14:textId="77777777" w:rsidR="00672439" w:rsidRDefault="00BF4578" w:rsidP="00672439">
            <w:pPr>
              <w:spacing w:before="17"/>
              <w:ind w:left="465"/>
              <w:rPr>
                <w:sz w:val="22"/>
                <w:szCs w:val="22"/>
              </w:rPr>
            </w:pPr>
            <w:r w:rsidRPr="00672439">
              <w:rPr>
                <w:sz w:val="22"/>
                <w:szCs w:val="22"/>
              </w:rPr>
              <w:t xml:space="preserve">• </w:t>
            </w:r>
            <w:r w:rsidRPr="00DD100C">
              <w:rPr>
                <w:sz w:val="22"/>
                <w:szCs w:val="22"/>
              </w:rPr>
              <w:t>Publikācijas par Latviju</w:t>
            </w:r>
          </w:p>
          <w:p w14:paraId="133E7CB8" w14:textId="1F9C8744" w:rsidR="00BF4578" w:rsidRPr="00DD100C" w:rsidRDefault="00BF4578" w:rsidP="00672439">
            <w:pPr>
              <w:spacing w:before="17"/>
              <w:ind w:left="465"/>
              <w:rPr>
                <w:sz w:val="22"/>
                <w:szCs w:val="22"/>
              </w:rPr>
            </w:pPr>
            <w:r w:rsidRPr="00672439">
              <w:rPr>
                <w:sz w:val="22"/>
                <w:szCs w:val="22"/>
              </w:rPr>
              <w:t xml:space="preserve">• </w:t>
            </w:r>
            <w:r w:rsidRPr="00DD100C">
              <w:rPr>
                <w:sz w:val="22"/>
                <w:szCs w:val="22"/>
              </w:rPr>
              <w:t>Citas CEDEFOP publikācijas</w:t>
            </w:r>
          </w:p>
        </w:tc>
      </w:tr>
      <w:tr w:rsidR="00C56C8D" w:rsidRPr="00DD100C" w14:paraId="07827ACF" w14:textId="77777777" w:rsidTr="002629C3">
        <w:trPr>
          <w:cantSplit/>
        </w:trPr>
        <w:tc>
          <w:tcPr>
            <w:tcW w:w="533" w:type="dxa"/>
            <w:tcBorders>
              <w:top w:val="single" w:sz="5" w:space="0" w:color="000000"/>
              <w:left w:val="single" w:sz="5" w:space="0" w:color="000000"/>
              <w:bottom w:val="single" w:sz="5" w:space="0" w:color="000000"/>
              <w:right w:val="single" w:sz="5" w:space="0" w:color="000000"/>
            </w:tcBorders>
          </w:tcPr>
          <w:p w14:paraId="47CA36B8" w14:textId="7E5A77F6" w:rsidR="00BF4578" w:rsidRPr="00DD100C" w:rsidRDefault="00BF4578" w:rsidP="00BF4578">
            <w:pPr>
              <w:spacing w:line="260" w:lineRule="exact"/>
              <w:ind w:left="105"/>
              <w:rPr>
                <w:sz w:val="22"/>
                <w:szCs w:val="22"/>
              </w:rPr>
            </w:pPr>
            <w:r w:rsidRPr="00DD100C">
              <w:rPr>
                <w:sz w:val="22"/>
                <w:szCs w:val="22"/>
              </w:rPr>
              <w:t>3.</w:t>
            </w:r>
          </w:p>
        </w:tc>
        <w:tc>
          <w:tcPr>
            <w:tcW w:w="1930" w:type="dxa"/>
            <w:tcBorders>
              <w:top w:val="single" w:sz="5" w:space="0" w:color="000000"/>
              <w:left w:val="single" w:sz="5" w:space="0" w:color="000000"/>
              <w:bottom w:val="single" w:sz="5" w:space="0" w:color="000000"/>
              <w:right w:val="single" w:sz="5" w:space="0" w:color="000000"/>
            </w:tcBorders>
          </w:tcPr>
          <w:p w14:paraId="33A1FF85" w14:textId="6FB91CD6" w:rsidR="00BF4578" w:rsidRPr="00DD100C" w:rsidRDefault="00BF4578" w:rsidP="00BF4578">
            <w:pPr>
              <w:spacing w:line="260" w:lineRule="exact"/>
              <w:ind w:left="105"/>
              <w:rPr>
                <w:sz w:val="22"/>
                <w:szCs w:val="22"/>
              </w:rPr>
            </w:pPr>
            <w:r w:rsidRPr="00DD100C">
              <w:rPr>
                <w:sz w:val="22"/>
                <w:szCs w:val="22"/>
              </w:rPr>
              <w:t>Partneri</w:t>
            </w:r>
          </w:p>
        </w:tc>
        <w:tc>
          <w:tcPr>
            <w:tcW w:w="1925" w:type="dxa"/>
            <w:tcBorders>
              <w:top w:val="single" w:sz="5" w:space="0" w:color="000000"/>
              <w:left w:val="single" w:sz="5" w:space="0" w:color="000000"/>
              <w:bottom w:val="single" w:sz="5" w:space="0" w:color="000000"/>
              <w:right w:val="single" w:sz="5" w:space="0" w:color="000000"/>
            </w:tcBorders>
          </w:tcPr>
          <w:p w14:paraId="68D46083" w14:textId="2B944357" w:rsidR="00BF4578" w:rsidRPr="00DD100C" w:rsidRDefault="00BF4578" w:rsidP="00BF4578">
            <w:pPr>
              <w:spacing w:line="260" w:lineRule="exact"/>
              <w:ind w:left="100"/>
              <w:rPr>
                <w:sz w:val="22"/>
                <w:szCs w:val="22"/>
              </w:rPr>
            </w:pPr>
            <w:r w:rsidRPr="00DD100C">
              <w:rPr>
                <w:sz w:val="22"/>
                <w:szCs w:val="22"/>
              </w:rPr>
              <w:t>Members</w:t>
            </w:r>
          </w:p>
        </w:tc>
        <w:tc>
          <w:tcPr>
            <w:tcW w:w="4114" w:type="dxa"/>
            <w:tcBorders>
              <w:top w:val="single" w:sz="5" w:space="0" w:color="000000"/>
              <w:left w:val="single" w:sz="5" w:space="0" w:color="000000"/>
              <w:bottom w:val="single" w:sz="5" w:space="0" w:color="000000"/>
              <w:right w:val="single" w:sz="5" w:space="0" w:color="000000"/>
            </w:tcBorders>
          </w:tcPr>
          <w:p w14:paraId="71E83559" w14:textId="77777777" w:rsidR="00BF4578" w:rsidRPr="00DD100C" w:rsidRDefault="00BF4578" w:rsidP="00BF4578">
            <w:pPr>
              <w:spacing w:line="260" w:lineRule="exact"/>
              <w:ind w:left="105" w:right="61"/>
              <w:rPr>
                <w:sz w:val="22"/>
                <w:szCs w:val="22"/>
              </w:rPr>
            </w:pPr>
            <w:r w:rsidRPr="00DD100C">
              <w:rPr>
                <w:sz w:val="22"/>
                <w:szCs w:val="22"/>
              </w:rPr>
              <w:t>Lapa</w:t>
            </w:r>
            <w:r w:rsidRPr="00DD100C">
              <w:rPr>
                <w:spacing w:val="37"/>
                <w:sz w:val="22"/>
                <w:szCs w:val="22"/>
              </w:rPr>
              <w:t xml:space="preserve"> </w:t>
            </w:r>
            <w:r w:rsidRPr="00DD100C">
              <w:rPr>
                <w:sz w:val="22"/>
                <w:szCs w:val="22"/>
              </w:rPr>
              <w:t>satur</w:t>
            </w:r>
            <w:r w:rsidRPr="00DD100C">
              <w:rPr>
                <w:spacing w:val="37"/>
                <w:sz w:val="22"/>
                <w:szCs w:val="22"/>
              </w:rPr>
              <w:t xml:space="preserve"> </w:t>
            </w:r>
            <w:r w:rsidRPr="00DD100C">
              <w:rPr>
                <w:sz w:val="22"/>
                <w:szCs w:val="22"/>
              </w:rPr>
              <w:t>informāciju</w:t>
            </w:r>
            <w:r w:rsidRPr="00DD100C">
              <w:rPr>
                <w:spacing w:val="37"/>
                <w:sz w:val="22"/>
                <w:szCs w:val="22"/>
              </w:rPr>
              <w:t xml:space="preserve"> </w:t>
            </w:r>
            <w:r w:rsidRPr="00DD100C">
              <w:rPr>
                <w:sz w:val="22"/>
                <w:szCs w:val="22"/>
              </w:rPr>
              <w:t>par</w:t>
            </w:r>
            <w:r w:rsidRPr="00DD100C">
              <w:rPr>
                <w:spacing w:val="38"/>
                <w:sz w:val="22"/>
                <w:szCs w:val="22"/>
              </w:rPr>
              <w:t xml:space="preserve"> </w:t>
            </w:r>
            <w:r w:rsidRPr="00DD100C">
              <w:rPr>
                <w:sz w:val="22"/>
                <w:szCs w:val="22"/>
              </w:rPr>
              <w:t>institūcijām un organizācijām, kuras sadarbojas</w:t>
            </w:r>
          </w:p>
          <w:p w14:paraId="745381E1" w14:textId="77777777" w:rsidR="00BF4578" w:rsidRPr="00DD100C" w:rsidRDefault="00BF4578" w:rsidP="00BF4578">
            <w:pPr>
              <w:spacing w:line="260" w:lineRule="exact"/>
              <w:ind w:left="105"/>
              <w:rPr>
                <w:sz w:val="22"/>
                <w:szCs w:val="22"/>
              </w:rPr>
            </w:pPr>
            <w:r w:rsidRPr="00DD100C">
              <w:rPr>
                <w:sz w:val="22"/>
                <w:szCs w:val="22"/>
              </w:rPr>
              <w:t>ReferNet aktivitāšu īstenošanai.</w:t>
            </w:r>
          </w:p>
          <w:p w14:paraId="42AA79F7" w14:textId="77777777" w:rsidR="00BF4578" w:rsidRPr="00DD100C" w:rsidRDefault="00BF4578" w:rsidP="00BF4578">
            <w:pPr>
              <w:spacing w:line="260" w:lineRule="exact"/>
              <w:ind w:left="105"/>
              <w:rPr>
                <w:sz w:val="22"/>
                <w:szCs w:val="22"/>
              </w:rPr>
            </w:pPr>
            <w:r w:rsidRPr="00DD100C">
              <w:rPr>
                <w:sz w:val="22"/>
                <w:szCs w:val="22"/>
              </w:rPr>
              <w:t>Par</w:t>
            </w:r>
            <w:r w:rsidRPr="00DD100C">
              <w:rPr>
                <w:spacing w:val="18"/>
                <w:sz w:val="22"/>
                <w:szCs w:val="22"/>
              </w:rPr>
              <w:t xml:space="preserve"> </w:t>
            </w:r>
            <w:r w:rsidRPr="00DD100C">
              <w:rPr>
                <w:sz w:val="22"/>
                <w:szCs w:val="22"/>
              </w:rPr>
              <w:t>katru</w:t>
            </w:r>
            <w:r w:rsidRPr="00DD100C">
              <w:rPr>
                <w:spacing w:val="18"/>
                <w:sz w:val="22"/>
                <w:szCs w:val="22"/>
              </w:rPr>
              <w:t xml:space="preserve"> </w:t>
            </w:r>
            <w:r w:rsidRPr="00DD100C">
              <w:rPr>
                <w:sz w:val="22"/>
                <w:szCs w:val="22"/>
              </w:rPr>
              <w:t>institūciju</w:t>
            </w:r>
            <w:r w:rsidRPr="00DD100C">
              <w:rPr>
                <w:spacing w:val="18"/>
                <w:sz w:val="22"/>
                <w:szCs w:val="22"/>
              </w:rPr>
              <w:t xml:space="preserve"> </w:t>
            </w:r>
            <w:r w:rsidRPr="00DD100C">
              <w:rPr>
                <w:sz w:val="22"/>
                <w:szCs w:val="22"/>
              </w:rPr>
              <w:t>un</w:t>
            </w:r>
            <w:r w:rsidRPr="00DD100C">
              <w:rPr>
                <w:spacing w:val="18"/>
                <w:sz w:val="22"/>
                <w:szCs w:val="22"/>
              </w:rPr>
              <w:t xml:space="preserve"> </w:t>
            </w:r>
            <w:r w:rsidRPr="00DD100C">
              <w:rPr>
                <w:sz w:val="22"/>
                <w:szCs w:val="22"/>
              </w:rPr>
              <w:t>organizāciju</w:t>
            </w:r>
            <w:r w:rsidRPr="00DD100C">
              <w:rPr>
                <w:spacing w:val="18"/>
                <w:sz w:val="22"/>
                <w:szCs w:val="22"/>
              </w:rPr>
              <w:t xml:space="preserve"> </w:t>
            </w:r>
            <w:r w:rsidRPr="00DD100C">
              <w:rPr>
                <w:sz w:val="22"/>
                <w:szCs w:val="22"/>
              </w:rPr>
              <w:t>var</w:t>
            </w:r>
          </w:p>
          <w:p w14:paraId="2115E1DB" w14:textId="77777777" w:rsidR="00BF4578" w:rsidRPr="00DD100C" w:rsidRDefault="00BF4578" w:rsidP="00BF4578">
            <w:pPr>
              <w:spacing w:before="2"/>
              <w:ind w:left="105"/>
              <w:rPr>
                <w:sz w:val="22"/>
                <w:szCs w:val="22"/>
              </w:rPr>
            </w:pPr>
            <w:r w:rsidRPr="00DD100C">
              <w:rPr>
                <w:sz w:val="22"/>
                <w:szCs w:val="22"/>
              </w:rPr>
              <w:t>būt šāda informācija:</w:t>
            </w:r>
          </w:p>
          <w:p w14:paraId="5F866254" w14:textId="3F753D85" w:rsidR="00BF4578" w:rsidRPr="00DD100C" w:rsidRDefault="00BF4578" w:rsidP="00672439">
            <w:pPr>
              <w:spacing w:before="17"/>
              <w:ind w:left="465"/>
              <w:rPr>
                <w:sz w:val="22"/>
                <w:szCs w:val="22"/>
              </w:rPr>
            </w:pPr>
            <w:r w:rsidRPr="00672439">
              <w:rPr>
                <w:sz w:val="22"/>
                <w:szCs w:val="22"/>
              </w:rPr>
              <w:t>•</w:t>
            </w:r>
            <w:r w:rsidR="00672439">
              <w:rPr>
                <w:sz w:val="22"/>
                <w:szCs w:val="22"/>
              </w:rPr>
              <w:t xml:space="preserve"> </w:t>
            </w:r>
            <w:r w:rsidRPr="00DD100C">
              <w:rPr>
                <w:sz w:val="22"/>
                <w:szCs w:val="22"/>
              </w:rPr>
              <w:t>Institūcijas/organizācijas nosaukums</w:t>
            </w:r>
          </w:p>
          <w:p w14:paraId="41770D34" w14:textId="348B4231" w:rsidR="00BF4578" w:rsidRPr="00DD100C" w:rsidRDefault="00BF4578" w:rsidP="00672439">
            <w:pPr>
              <w:spacing w:before="17"/>
              <w:ind w:left="465"/>
              <w:rPr>
                <w:sz w:val="22"/>
                <w:szCs w:val="22"/>
              </w:rPr>
            </w:pPr>
            <w:r w:rsidRPr="00672439">
              <w:rPr>
                <w:sz w:val="22"/>
                <w:szCs w:val="22"/>
              </w:rPr>
              <w:t>•</w:t>
            </w:r>
            <w:r w:rsidR="00672439">
              <w:rPr>
                <w:sz w:val="22"/>
                <w:szCs w:val="22"/>
              </w:rPr>
              <w:t xml:space="preserve"> </w:t>
            </w:r>
            <w:r w:rsidRPr="00DD100C">
              <w:rPr>
                <w:sz w:val="22"/>
                <w:szCs w:val="22"/>
              </w:rPr>
              <w:t>Logo</w:t>
            </w:r>
          </w:p>
          <w:p w14:paraId="0F4251D2" w14:textId="3E289764" w:rsidR="00BF4578" w:rsidRPr="00DD100C" w:rsidRDefault="00BF4578" w:rsidP="00672439">
            <w:pPr>
              <w:spacing w:before="17"/>
              <w:ind w:left="465"/>
              <w:rPr>
                <w:sz w:val="22"/>
                <w:szCs w:val="22"/>
              </w:rPr>
            </w:pPr>
            <w:r w:rsidRPr="00672439">
              <w:rPr>
                <w:sz w:val="22"/>
                <w:szCs w:val="22"/>
              </w:rPr>
              <w:t>•</w:t>
            </w:r>
            <w:r w:rsidR="00672439">
              <w:rPr>
                <w:sz w:val="22"/>
                <w:szCs w:val="22"/>
              </w:rPr>
              <w:t xml:space="preserve"> </w:t>
            </w:r>
            <w:r w:rsidRPr="00DD100C">
              <w:rPr>
                <w:sz w:val="22"/>
                <w:szCs w:val="22"/>
              </w:rPr>
              <w:t>Mājas lapas adrese</w:t>
            </w:r>
          </w:p>
          <w:p w14:paraId="45C4A140" w14:textId="03A6D7CC" w:rsidR="00672439" w:rsidRDefault="00BF4578" w:rsidP="00672439">
            <w:pPr>
              <w:spacing w:before="17"/>
              <w:ind w:left="465"/>
              <w:rPr>
                <w:sz w:val="22"/>
                <w:szCs w:val="22"/>
              </w:rPr>
            </w:pPr>
            <w:r w:rsidRPr="00672439">
              <w:rPr>
                <w:sz w:val="22"/>
                <w:szCs w:val="22"/>
              </w:rPr>
              <w:t>•</w:t>
            </w:r>
            <w:r w:rsidR="00672439">
              <w:rPr>
                <w:sz w:val="22"/>
                <w:szCs w:val="22"/>
              </w:rPr>
              <w:t xml:space="preserve"> </w:t>
            </w:r>
            <w:r w:rsidRPr="00DD100C">
              <w:rPr>
                <w:sz w:val="22"/>
                <w:szCs w:val="22"/>
              </w:rPr>
              <w:t>Apraksts par institūciju/organizāciju</w:t>
            </w:r>
          </w:p>
          <w:p w14:paraId="36878191" w14:textId="5B151DAE" w:rsidR="00BF4578" w:rsidRPr="00DD100C" w:rsidRDefault="00BF4578" w:rsidP="00672439">
            <w:pPr>
              <w:spacing w:before="17"/>
              <w:ind w:left="465"/>
              <w:rPr>
                <w:sz w:val="22"/>
                <w:szCs w:val="22"/>
              </w:rPr>
            </w:pPr>
            <w:r w:rsidRPr="00672439">
              <w:rPr>
                <w:sz w:val="22"/>
                <w:szCs w:val="22"/>
              </w:rPr>
              <w:t>•</w:t>
            </w:r>
            <w:r w:rsidR="00672439">
              <w:rPr>
                <w:sz w:val="22"/>
                <w:szCs w:val="22"/>
              </w:rPr>
              <w:t xml:space="preserve"> </w:t>
            </w:r>
            <w:r w:rsidRPr="00DD100C">
              <w:rPr>
                <w:sz w:val="22"/>
                <w:szCs w:val="22"/>
              </w:rPr>
              <w:t xml:space="preserve">Kontaktpersona </w:t>
            </w:r>
            <w:r w:rsidR="00672439">
              <w:rPr>
                <w:sz w:val="22"/>
                <w:szCs w:val="22"/>
              </w:rPr>
              <w:t>i</w:t>
            </w:r>
            <w:r w:rsidRPr="00DD100C">
              <w:rPr>
                <w:sz w:val="22"/>
                <w:szCs w:val="22"/>
              </w:rPr>
              <w:t>nstitūcijā/</w:t>
            </w:r>
            <w:r w:rsidR="00672439">
              <w:rPr>
                <w:sz w:val="22"/>
                <w:szCs w:val="22"/>
              </w:rPr>
              <w:t xml:space="preserve"> </w:t>
            </w:r>
            <w:r w:rsidRPr="00DD100C">
              <w:rPr>
                <w:sz w:val="22"/>
                <w:szCs w:val="22"/>
              </w:rPr>
              <w:t>organizācijā (Vārds Uzvārds, amats, e-pasts)</w:t>
            </w:r>
          </w:p>
        </w:tc>
      </w:tr>
      <w:tr w:rsidR="00C56C8D" w:rsidRPr="00DD100C" w14:paraId="56959A54" w14:textId="77777777" w:rsidTr="002629C3">
        <w:trPr>
          <w:cantSplit/>
        </w:trPr>
        <w:tc>
          <w:tcPr>
            <w:tcW w:w="533" w:type="dxa"/>
            <w:tcBorders>
              <w:top w:val="single" w:sz="5" w:space="0" w:color="000000"/>
              <w:left w:val="single" w:sz="5" w:space="0" w:color="000000"/>
              <w:bottom w:val="single" w:sz="5" w:space="0" w:color="000000"/>
              <w:right w:val="single" w:sz="5" w:space="0" w:color="000000"/>
            </w:tcBorders>
          </w:tcPr>
          <w:p w14:paraId="386EF1F3" w14:textId="3F30E739" w:rsidR="00BF4578" w:rsidRPr="00DD100C" w:rsidRDefault="00BF4578" w:rsidP="00BF4578">
            <w:pPr>
              <w:spacing w:line="260" w:lineRule="exact"/>
              <w:ind w:left="105"/>
              <w:rPr>
                <w:sz w:val="22"/>
                <w:szCs w:val="22"/>
              </w:rPr>
            </w:pPr>
            <w:r w:rsidRPr="00DD100C">
              <w:rPr>
                <w:sz w:val="22"/>
                <w:szCs w:val="22"/>
              </w:rPr>
              <w:t>4.</w:t>
            </w:r>
          </w:p>
        </w:tc>
        <w:tc>
          <w:tcPr>
            <w:tcW w:w="1930" w:type="dxa"/>
            <w:tcBorders>
              <w:top w:val="single" w:sz="5" w:space="0" w:color="000000"/>
              <w:left w:val="single" w:sz="5" w:space="0" w:color="000000"/>
              <w:bottom w:val="single" w:sz="5" w:space="0" w:color="000000"/>
              <w:right w:val="single" w:sz="5" w:space="0" w:color="000000"/>
            </w:tcBorders>
          </w:tcPr>
          <w:p w14:paraId="1344DA69" w14:textId="52234B46" w:rsidR="00BF4578" w:rsidRPr="00DD100C" w:rsidRDefault="00BF4578" w:rsidP="00BF4578">
            <w:pPr>
              <w:spacing w:line="260" w:lineRule="exact"/>
              <w:ind w:left="105"/>
              <w:rPr>
                <w:sz w:val="22"/>
                <w:szCs w:val="22"/>
              </w:rPr>
            </w:pPr>
            <w:r w:rsidRPr="00DD100C">
              <w:rPr>
                <w:sz w:val="22"/>
                <w:szCs w:val="22"/>
              </w:rPr>
              <w:t>ReferNet Eiropā</w:t>
            </w:r>
          </w:p>
        </w:tc>
        <w:tc>
          <w:tcPr>
            <w:tcW w:w="1925" w:type="dxa"/>
            <w:tcBorders>
              <w:top w:val="single" w:sz="5" w:space="0" w:color="000000"/>
              <w:left w:val="single" w:sz="5" w:space="0" w:color="000000"/>
              <w:bottom w:val="single" w:sz="5" w:space="0" w:color="000000"/>
              <w:right w:val="single" w:sz="5" w:space="0" w:color="000000"/>
            </w:tcBorders>
          </w:tcPr>
          <w:p w14:paraId="2F0BA6E7" w14:textId="77777777" w:rsidR="00BF4578" w:rsidRPr="00DD100C" w:rsidRDefault="00BF4578" w:rsidP="00BF4578">
            <w:pPr>
              <w:spacing w:line="260" w:lineRule="exact"/>
              <w:ind w:left="100"/>
              <w:rPr>
                <w:sz w:val="22"/>
                <w:szCs w:val="22"/>
              </w:rPr>
            </w:pPr>
            <w:r w:rsidRPr="00DD100C">
              <w:rPr>
                <w:sz w:val="22"/>
                <w:szCs w:val="22"/>
              </w:rPr>
              <w:t>ReferNet in</w:t>
            </w:r>
          </w:p>
          <w:p w14:paraId="537BAD88" w14:textId="6D0ECA07" w:rsidR="00BF4578" w:rsidRPr="00DD100C" w:rsidRDefault="00BF4578" w:rsidP="00BF4578">
            <w:pPr>
              <w:spacing w:line="260" w:lineRule="exact"/>
              <w:ind w:left="100"/>
              <w:rPr>
                <w:sz w:val="22"/>
                <w:szCs w:val="22"/>
              </w:rPr>
            </w:pPr>
            <w:r w:rsidRPr="00DD100C">
              <w:rPr>
                <w:sz w:val="22"/>
                <w:szCs w:val="22"/>
              </w:rPr>
              <w:t>Europe</w:t>
            </w:r>
          </w:p>
        </w:tc>
        <w:tc>
          <w:tcPr>
            <w:tcW w:w="4114" w:type="dxa"/>
            <w:tcBorders>
              <w:top w:val="single" w:sz="5" w:space="0" w:color="000000"/>
              <w:left w:val="single" w:sz="5" w:space="0" w:color="000000"/>
              <w:bottom w:val="single" w:sz="5" w:space="0" w:color="000000"/>
              <w:right w:val="single" w:sz="5" w:space="0" w:color="000000"/>
            </w:tcBorders>
          </w:tcPr>
          <w:p w14:paraId="6B694DC6" w14:textId="77777777" w:rsidR="00BF4578" w:rsidRPr="00DD100C" w:rsidRDefault="00BF4578" w:rsidP="00BF4578">
            <w:pPr>
              <w:spacing w:line="260" w:lineRule="exact"/>
              <w:ind w:left="105" w:right="61"/>
              <w:rPr>
                <w:sz w:val="22"/>
                <w:szCs w:val="22"/>
              </w:rPr>
            </w:pPr>
            <w:r w:rsidRPr="00DD100C">
              <w:rPr>
                <w:sz w:val="22"/>
                <w:szCs w:val="22"/>
              </w:rPr>
              <w:t>Lapa</w:t>
            </w:r>
            <w:r w:rsidRPr="00DD100C">
              <w:rPr>
                <w:spacing w:val="41"/>
                <w:sz w:val="22"/>
                <w:szCs w:val="22"/>
              </w:rPr>
              <w:t xml:space="preserve"> </w:t>
            </w:r>
            <w:r w:rsidRPr="00DD100C">
              <w:rPr>
                <w:sz w:val="22"/>
                <w:szCs w:val="22"/>
              </w:rPr>
              <w:t>satur</w:t>
            </w:r>
            <w:r w:rsidRPr="00DD100C">
              <w:rPr>
                <w:spacing w:val="41"/>
                <w:sz w:val="22"/>
                <w:szCs w:val="22"/>
              </w:rPr>
              <w:t xml:space="preserve"> </w:t>
            </w:r>
            <w:r w:rsidRPr="00DD100C">
              <w:rPr>
                <w:sz w:val="22"/>
                <w:szCs w:val="22"/>
              </w:rPr>
              <w:t>ReferNet</w:t>
            </w:r>
            <w:r w:rsidRPr="00DD100C">
              <w:rPr>
                <w:spacing w:val="41"/>
                <w:sz w:val="22"/>
                <w:szCs w:val="22"/>
              </w:rPr>
              <w:t xml:space="preserve"> </w:t>
            </w:r>
            <w:r w:rsidRPr="00DD100C">
              <w:rPr>
                <w:sz w:val="22"/>
                <w:szCs w:val="22"/>
              </w:rPr>
              <w:t>tīkla</w:t>
            </w:r>
            <w:r w:rsidRPr="00DD100C">
              <w:rPr>
                <w:spacing w:val="41"/>
                <w:sz w:val="22"/>
                <w:szCs w:val="22"/>
              </w:rPr>
              <w:t xml:space="preserve"> </w:t>
            </w:r>
            <w:r w:rsidRPr="00DD100C">
              <w:rPr>
                <w:sz w:val="22"/>
                <w:szCs w:val="22"/>
              </w:rPr>
              <w:t>koordinatoru kontaktinformāciju:</w:t>
            </w:r>
          </w:p>
          <w:p w14:paraId="067F8583" w14:textId="77777777" w:rsidR="00BF4578" w:rsidRPr="00DD100C" w:rsidRDefault="00BF4578" w:rsidP="00672439">
            <w:pPr>
              <w:spacing w:before="17"/>
              <w:ind w:left="465"/>
              <w:rPr>
                <w:sz w:val="22"/>
                <w:szCs w:val="22"/>
              </w:rPr>
            </w:pPr>
            <w:r w:rsidRPr="00672439">
              <w:rPr>
                <w:sz w:val="22"/>
                <w:szCs w:val="22"/>
              </w:rPr>
              <w:t xml:space="preserve">• </w:t>
            </w:r>
            <w:r w:rsidRPr="00DD100C">
              <w:rPr>
                <w:sz w:val="22"/>
                <w:szCs w:val="22"/>
              </w:rPr>
              <w:t>ES dalībvalstīs</w:t>
            </w:r>
          </w:p>
          <w:p w14:paraId="4ABD2DDF" w14:textId="0D5EBCD9" w:rsidR="00BF4578" w:rsidRPr="00DD100C" w:rsidRDefault="00BF4578" w:rsidP="00672439">
            <w:pPr>
              <w:spacing w:before="17"/>
              <w:ind w:left="465"/>
              <w:rPr>
                <w:sz w:val="22"/>
                <w:szCs w:val="22"/>
              </w:rPr>
            </w:pPr>
            <w:r w:rsidRPr="00672439">
              <w:rPr>
                <w:sz w:val="22"/>
                <w:szCs w:val="22"/>
              </w:rPr>
              <w:t xml:space="preserve">• </w:t>
            </w:r>
            <w:r w:rsidRPr="00DD100C">
              <w:rPr>
                <w:sz w:val="22"/>
                <w:szCs w:val="22"/>
              </w:rPr>
              <w:t>Citās valstīs</w:t>
            </w:r>
          </w:p>
        </w:tc>
      </w:tr>
      <w:tr w:rsidR="00C56C8D" w:rsidRPr="00DD100C" w14:paraId="0B0F73D8" w14:textId="77777777" w:rsidTr="002629C3">
        <w:trPr>
          <w:cantSplit/>
        </w:trPr>
        <w:tc>
          <w:tcPr>
            <w:tcW w:w="533" w:type="dxa"/>
            <w:tcBorders>
              <w:top w:val="single" w:sz="5" w:space="0" w:color="000000"/>
              <w:left w:val="single" w:sz="5" w:space="0" w:color="000000"/>
              <w:bottom w:val="single" w:sz="5" w:space="0" w:color="000000"/>
              <w:right w:val="single" w:sz="5" w:space="0" w:color="000000"/>
            </w:tcBorders>
          </w:tcPr>
          <w:p w14:paraId="69CD00F8" w14:textId="6ADBD6B2" w:rsidR="00BF4578" w:rsidRPr="00DD100C" w:rsidRDefault="00BF4578" w:rsidP="00BF4578">
            <w:pPr>
              <w:spacing w:line="260" w:lineRule="exact"/>
              <w:ind w:left="105"/>
              <w:rPr>
                <w:sz w:val="22"/>
                <w:szCs w:val="22"/>
              </w:rPr>
            </w:pPr>
            <w:r w:rsidRPr="00DD100C">
              <w:rPr>
                <w:sz w:val="22"/>
                <w:szCs w:val="22"/>
              </w:rPr>
              <w:t>5.</w:t>
            </w:r>
          </w:p>
        </w:tc>
        <w:tc>
          <w:tcPr>
            <w:tcW w:w="1930" w:type="dxa"/>
            <w:tcBorders>
              <w:top w:val="single" w:sz="5" w:space="0" w:color="000000"/>
              <w:left w:val="single" w:sz="5" w:space="0" w:color="000000"/>
              <w:bottom w:val="single" w:sz="5" w:space="0" w:color="000000"/>
              <w:right w:val="single" w:sz="5" w:space="0" w:color="000000"/>
            </w:tcBorders>
          </w:tcPr>
          <w:p w14:paraId="78AB0893" w14:textId="0EC85178" w:rsidR="00BF4578" w:rsidRPr="00DD100C" w:rsidRDefault="00BF4578" w:rsidP="00BF4578">
            <w:pPr>
              <w:spacing w:line="260" w:lineRule="exact"/>
              <w:ind w:left="105"/>
              <w:rPr>
                <w:sz w:val="22"/>
                <w:szCs w:val="22"/>
              </w:rPr>
            </w:pPr>
            <w:r w:rsidRPr="00DD100C">
              <w:rPr>
                <w:sz w:val="22"/>
                <w:szCs w:val="22"/>
              </w:rPr>
              <w:t>Par mums</w:t>
            </w:r>
          </w:p>
        </w:tc>
        <w:tc>
          <w:tcPr>
            <w:tcW w:w="1925" w:type="dxa"/>
            <w:tcBorders>
              <w:top w:val="single" w:sz="5" w:space="0" w:color="000000"/>
              <w:left w:val="single" w:sz="5" w:space="0" w:color="000000"/>
              <w:bottom w:val="single" w:sz="5" w:space="0" w:color="000000"/>
              <w:right w:val="single" w:sz="5" w:space="0" w:color="000000"/>
            </w:tcBorders>
          </w:tcPr>
          <w:p w14:paraId="5474F17A" w14:textId="35EA242A" w:rsidR="00BF4578" w:rsidRPr="00DD100C" w:rsidRDefault="00BF4578" w:rsidP="00BF4578">
            <w:pPr>
              <w:spacing w:line="260" w:lineRule="exact"/>
              <w:ind w:left="100"/>
              <w:rPr>
                <w:sz w:val="22"/>
                <w:szCs w:val="22"/>
              </w:rPr>
            </w:pPr>
            <w:r w:rsidRPr="00DD100C">
              <w:rPr>
                <w:sz w:val="22"/>
                <w:szCs w:val="22"/>
              </w:rPr>
              <w:t>About us</w:t>
            </w:r>
          </w:p>
        </w:tc>
        <w:tc>
          <w:tcPr>
            <w:tcW w:w="4114" w:type="dxa"/>
            <w:tcBorders>
              <w:top w:val="single" w:sz="5" w:space="0" w:color="000000"/>
              <w:left w:val="single" w:sz="5" w:space="0" w:color="000000"/>
              <w:bottom w:val="single" w:sz="5" w:space="0" w:color="000000"/>
              <w:right w:val="single" w:sz="5" w:space="0" w:color="000000"/>
            </w:tcBorders>
          </w:tcPr>
          <w:p w14:paraId="727A223E" w14:textId="77777777" w:rsidR="00BF4578" w:rsidRPr="00DD100C" w:rsidRDefault="00BF4578" w:rsidP="00BF4578">
            <w:pPr>
              <w:spacing w:line="260" w:lineRule="exact"/>
              <w:ind w:left="67" w:right="1707"/>
              <w:jc w:val="center"/>
              <w:rPr>
                <w:sz w:val="22"/>
                <w:szCs w:val="22"/>
              </w:rPr>
            </w:pPr>
            <w:r w:rsidRPr="00DD100C">
              <w:rPr>
                <w:sz w:val="22"/>
                <w:szCs w:val="22"/>
              </w:rPr>
              <w:t>Lapa satur informāciju:</w:t>
            </w:r>
          </w:p>
          <w:p w14:paraId="52808D33" w14:textId="77777777" w:rsidR="00BF4578" w:rsidRPr="00DD100C" w:rsidRDefault="00BF4578" w:rsidP="00672439">
            <w:pPr>
              <w:spacing w:before="17"/>
              <w:ind w:left="465"/>
              <w:rPr>
                <w:sz w:val="22"/>
                <w:szCs w:val="22"/>
              </w:rPr>
            </w:pPr>
            <w:r w:rsidRPr="00672439">
              <w:rPr>
                <w:sz w:val="22"/>
                <w:szCs w:val="22"/>
              </w:rPr>
              <w:t xml:space="preserve">• </w:t>
            </w:r>
            <w:r w:rsidRPr="00DD100C">
              <w:rPr>
                <w:sz w:val="22"/>
                <w:szCs w:val="22"/>
              </w:rPr>
              <w:t>par to, kas ir CEDEFOP</w:t>
            </w:r>
          </w:p>
          <w:p w14:paraId="28B5ADED" w14:textId="77777777" w:rsidR="00BF4578" w:rsidRPr="00DD100C" w:rsidRDefault="00BF4578" w:rsidP="00BF4578">
            <w:pPr>
              <w:spacing w:before="17"/>
              <w:ind w:left="465"/>
              <w:rPr>
                <w:sz w:val="22"/>
                <w:szCs w:val="22"/>
              </w:rPr>
            </w:pPr>
            <w:r w:rsidRPr="00672439">
              <w:rPr>
                <w:sz w:val="22"/>
                <w:szCs w:val="22"/>
              </w:rPr>
              <w:t xml:space="preserve">• </w:t>
            </w:r>
            <w:r w:rsidRPr="00DD100C">
              <w:rPr>
                <w:sz w:val="22"/>
                <w:szCs w:val="22"/>
              </w:rPr>
              <w:t>par ReferNet</w:t>
            </w:r>
          </w:p>
          <w:p w14:paraId="2560BBC0" w14:textId="3AF96027" w:rsidR="00BF4578" w:rsidRPr="00DD100C" w:rsidRDefault="00BF4578" w:rsidP="00BF4578">
            <w:pPr>
              <w:spacing w:before="17"/>
              <w:ind w:left="465"/>
              <w:rPr>
                <w:sz w:val="22"/>
                <w:szCs w:val="22"/>
              </w:rPr>
            </w:pPr>
            <w:r w:rsidRPr="00672439">
              <w:rPr>
                <w:sz w:val="22"/>
                <w:szCs w:val="22"/>
              </w:rPr>
              <w:t xml:space="preserve">• </w:t>
            </w:r>
            <w:r w:rsidRPr="00DD100C">
              <w:rPr>
                <w:sz w:val="22"/>
                <w:szCs w:val="22"/>
              </w:rPr>
              <w:t>par ReferNet koordinatoru Latvijā</w:t>
            </w:r>
          </w:p>
        </w:tc>
      </w:tr>
      <w:tr w:rsidR="00C56C8D" w:rsidRPr="00DD100C" w14:paraId="4132E7F6" w14:textId="77777777" w:rsidTr="002629C3">
        <w:trPr>
          <w:cantSplit/>
        </w:trPr>
        <w:tc>
          <w:tcPr>
            <w:tcW w:w="533" w:type="dxa"/>
            <w:tcBorders>
              <w:top w:val="single" w:sz="5" w:space="0" w:color="000000"/>
              <w:left w:val="single" w:sz="5" w:space="0" w:color="000000"/>
              <w:bottom w:val="single" w:sz="5" w:space="0" w:color="000000"/>
              <w:right w:val="single" w:sz="5" w:space="0" w:color="000000"/>
            </w:tcBorders>
          </w:tcPr>
          <w:p w14:paraId="0FB71DCF" w14:textId="58F9A0DB" w:rsidR="00BF4578" w:rsidRPr="00DD100C" w:rsidRDefault="00BF4578" w:rsidP="00BF4578">
            <w:pPr>
              <w:spacing w:line="260" w:lineRule="exact"/>
              <w:ind w:left="105"/>
              <w:rPr>
                <w:sz w:val="22"/>
                <w:szCs w:val="22"/>
              </w:rPr>
            </w:pPr>
            <w:r w:rsidRPr="00DD100C">
              <w:rPr>
                <w:sz w:val="22"/>
                <w:szCs w:val="22"/>
              </w:rPr>
              <w:t>6.</w:t>
            </w:r>
          </w:p>
        </w:tc>
        <w:tc>
          <w:tcPr>
            <w:tcW w:w="1930" w:type="dxa"/>
            <w:tcBorders>
              <w:top w:val="single" w:sz="5" w:space="0" w:color="000000"/>
              <w:left w:val="single" w:sz="5" w:space="0" w:color="000000"/>
              <w:bottom w:val="single" w:sz="5" w:space="0" w:color="000000"/>
              <w:right w:val="single" w:sz="5" w:space="0" w:color="000000"/>
            </w:tcBorders>
          </w:tcPr>
          <w:p w14:paraId="7EFF4C03" w14:textId="7B9CDF40" w:rsidR="00BF4578" w:rsidRPr="00DD100C" w:rsidRDefault="00BF4578" w:rsidP="00BF4578">
            <w:pPr>
              <w:spacing w:line="260" w:lineRule="exact"/>
              <w:ind w:left="105"/>
              <w:rPr>
                <w:sz w:val="22"/>
                <w:szCs w:val="22"/>
              </w:rPr>
            </w:pPr>
            <w:r w:rsidRPr="00DD100C">
              <w:rPr>
                <w:sz w:val="22"/>
                <w:szCs w:val="22"/>
              </w:rPr>
              <w:t>Kontakti</w:t>
            </w:r>
          </w:p>
        </w:tc>
        <w:tc>
          <w:tcPr>
            <w:tcW w:w="1925" w:type="dxa"/>
            <w:tcBorders>
              <w:top w:val="single" w:sz="5" w:space="0" w:color="000000"/>
              <w:left w:val="single" w:sz="5" w:space="0" w:color="000000"/>
              <w:bottom w:val="single" w:sz="5" w:space="0" w:color="000000"/>
              <w:right w:val="single" w:sz="5" w:space="0" w:color="000000"/>
            </w:tcBorders>
          </w:tcPr>
          <w:p w14:paraId="231409AD" w14:textId="4C2D9774" w:rsidR="00BF4578" w:rsidRPr="00DD100C" w:rsidRDefault="00BF4578" w:rsidP="00BF4578">
            <w:pPr>
              <w:spacing w:line="260" w:lineRule="exact"/>
              <w:ind w:left="100"/>
              <w:rPr>
                <w:sz w:val="22"/>
                <w:szCs w:val="22"/>
              </w:rPr>
            </w:pPr>
            <w:r w:rsidRPr="00DD100C">
              <w:rPr>
                <w:sz w:val="22"/>
                <w:szCs w:val="22"/>
              </w:rPr>
              <w:t>Contacts</w:t>
            </w:r>
          </w:p>
        </w:tc>
        <w:tc>
          <w:tcPr>
            <w:tcW w:w="4114" w:type="dxa"/>
            <w:tcBorders>
              <w:top w:val="single" w:sz="5" w:space="0" w:color="000000"/>
              <w:left w:val="single" w:sz="5" w:space="0" w:color="000000"/>
              <w:bottom w:val="single" w:sz="5" w:space="0" w:color="000000"/>
              <w:right w:val="single" w:sz="5" w:space="0" w:color="000000"/>
            </w:tcBorders>
          </w:tcPr>
          <w:p w14:paraId="52C3EB9E" w14:textId="40189219" w:rsidR="00BF4578" w:rsidRPr="00DD100C" w:rsidRDefault="00BF4578" w:rsidP="00BF4578">
            <w:pPr>
              <w:spacing w:line="260" w:lineRule="exact"/>
              <w:ind w:left="105"/>
              <w:rPr>
                <w:sz w:val="22"/>
                <w:szCs w:val="22"/>
              </w:rPr>
            </w:pPr>
            <w:r w:rsidRPr="00DD100C">
              <w:rPr>
                <w:sz w:val="22"/>
                <w:szCs w:val="22"/>
              </w:rPr>
              <w:t>Lapa satur ReferNet Latvija kontaktpersonas kontaktus</w:t>
            </w:r>
          </w:p>
        </w:tc>
      </w:tr>
    </w:tbl>
    <w:p w14:paraId="6353AACC" w14:textId="77777777" w:rsidR="0001467B" w:rsidRPr="00DD100C" w:rsidRDefault="0001467B">
      <w:pPr>
        <w:spacing w:before="15" w:line="220" w:lineRule="exact"/>
        <w:rPr>
          <w:sz w:val="22"/>
          <w:szCs w:val="22"/>
        </w:rPr>
      </w:pPr>
    </w:p>
    <w:p w14:paraId="1BCC379E" w14:textId="77777777" w:rsidR="0001467B" w:rsidRPr="00DD100C" w:rsidRDefault="00151CD8" w:rsidP="00C56C8D">
      <w:pPr>
        <w:spacing w:before="7" w:line="260" w:lineRule="exact"/>
        <w:ind w:left="120" w:right="273" w:firstLine="306"/>
        <w:jc w:val="both"/>
        <w:rPr>
          <w:sz w:val="22"/>
          <w:szCs w:val="22"/>
        </w:rPr>
      </w:pPr>
      <w:r w:rsidRPr="00DD100C">
        <w:rPr>
          <w:b/>
          <w:sz w:val="22"/>
          <w:szCs w:val="22"/>
        </w:rPr>
        <w:t>Saturs sākuma lapā</w:t>
      </w:r>
    </w:p>
    <w:p w14:paraId="047E6445" w14:textId="77777777" w:rsidR="0001467B" w:rsidRPr="00DD100C" w:rsidRDefault="00151CD8" w:rsidP="00C56C8D">
      <w:pPr>
        <w:spacing w:before="7" w:line="260" w:lineRule="exact"/>
        <w:ind w:left="120" w:right="273" w:firstLine="306"/>
        <w:jc w:val="both"/>
        <w:rPr>
          <w:sz w:val="22"/>
          <w:szCs w:val="22"/>
        </w:rPr>
      </w:pPr>
      <w:r w:rsidRPr="00DD100C">
        <w:rPr>
          <w:sz w:val="22"/>
          <w:szCs w:val="22"/>
        </w:rPr>
        <w:t>Par</w:t>
      </w:r>
      <w:r w:rsidRPr="00DD100C">
        <w:rPr>
          <w:spacing w:val="-1"/>
          <w:sz w:val="22"/>
          <w:szCs w:val="22"/>
        </w:rPr>
        <w:t xml:space="preserve"> </w:t>
      </w:r>
      <w:r w:rsidRPr="00DD100C">
        <w:rPr>
          <w:sz w:val="22"/>
          <w:szCs w:val="22"/>
        </w:rPr>
        <w:t>satura</w:t>
      </w:r>
      <w:r w:rsidRPr="00DD100C">
        <w:rPr>
          <w:spacing w:val="-1"/>
          <w:sz w:val="22"/>
          <w:szCs w:val="22"/>
        </w:rPr>
        <w:t xml:space="preserve"> </w:t>
      </w:r>
      <w:r w:rsidRPr="00DD100C">
        <w:rPr>
          <w:sz w:val="22"/>
          <w:szCs w:val="22"/>
        </w:rPr>
        <w:t>un</w:t>
      </w:r>
      <w:r w:rsidRPr="00DD100C">
        <w:rPr>
          <w:spacing w:val="-1"/>
          <w:sz w:val="22"/>
          <w:szCs w:val="22"/>
        </w:rPr>
        <w:t xml:space="preserve"> </w:t>
      </w:r>
      <w:r w:rsidRPr="00DD100C">
        <w:rPr>
          <w:sz w:val="22"/>
          <w:szCs w:val="22"/>
        </w:rPr>
        <w:t>saišu</w:t>
      </w:r>
      <w:r w:rsidRPr="00DD100C">
        <w:rPr>
          <w:spacing w:val="-1"/>
          <w:sz w:val="22"/>
          <w:szCs w:val="22"/>
        </w:rPr>
        <w:t xml:space="preserve"> </w:t>
      </w:r>
      <w:r w:rsidRPr="00DD100C">
        <w:rPr>
          <w:sz w:val="22"/>
          <w:szCs w:val="22"/>
        </w:rPr>
        <w:t>sadaļu</w:t>
      </w:r>
      <w:r w:rsidRPr="00DD100C">
        <w:rPr>
          <w:spacing w:val="-1"/>
          <w:sz w:val="22"/>
          <w:szCs w:val="22"/>
        </w:rPr>
        <w:t xml:space="preserve"> </w:t>
      </w:r>
      <w:r w:rsidRPr="00DD100C">
        <w:rPr>
          <w:sz w:val="22"/>
          <w:szCs w:val="22"/>
        </w:rPr>
        <w:t>izkārtojumu</w:t>
      </w:r>
      <w:r w:rsidRPr="00DD100C">
        <w:rPr>
          <w:spacing w:val="-1"/>
          <w:sz w:val="22"/>
          <w:szCs w:val="22"/>
        </w:rPr>
        <w:t xml:space="preserve"> </w:t>
      </w:r>
      <w:r w:rsidRPr="00DD100C">
        <w:rPr>
          <w:sz w:val="22"/>
          <w:szCs w:val="22"/>
        </w:rPr>
        <w:t>Pasūtītājs</w:t>
      </w:r>
      <w:r w:rsidRPr="00DD100C">
        <w:rPr>
          <w:spacing w:val="-1"/>
          <w:sz w:val="22"/>
          <w:szCs w:val="22"/>
        </w:rPr>
        <w:t xml:space="preserve"> </w:t>
      </w:r>
      <w:r w:rsidRPr="00DD100C">
        <w:rPr>
          <w:sz w:val="22"/>
          <w:szCs w:val="22"/>
        </w:rPr>
        <w:t>un</w:t>
      </w:r>
      <w:r w:rsidRPr="00DD100C">
        <w:rPr>
          <w:spacing w:val="-1"/>
          <w:sz w:val="22"/>
          <w:szCs w:val="22"/>
        </w:rPr>
        <w:t xml:space="preserve"> </w:t>
      </w:r>
      <w:r w:rsidRPr="00DD100C">
        <w:rPr>
          <w:sz w:val="22"/>
          <w:szCs w:val="22"/>
        </w:rPr>
        <w:t>Izpildītājs</w:t>
      </w:r>
      <w:r w:rsidRPr="00DD100C">
        <w:rPr>
          <w:spacing w:val="-1"/>
          <w:sz w:val="22"/>
          <w:szCs w:val="22"/>
        </w:rPr>
        <w:t xml:space="preserve"> </w:t>
      </w:r>
      <w:r w:rsidRPr="00DD100C">
        <w:rPr>
          <w:sz w:val="22"/>
          <w:szCs w:val="22"/>
        </w:rPr>
        <w:t>vienojas</w:t>
      </w:r>
      <w:r w:rsidRPr="00DD100C">
        <w:rPr>
          <w:spacing w:val="-1"/>
          <w:sz w:val="22"/>
          <w:szCs w:val="22"/>
        </w:rPr>
        <w:t xml:space="preserve"> </w:t>
      </w:r>
      <w:r w:rsidRPr="00DD100C">
        <w:rPr>
          <w:sz w:val="22"/>
          <w:szCs w:val="22"/>
        </w:rPr>
        <w:t>mājaslapas izstrādes gaitā.</w:t>
      </w:r>
    </w:p>
    <w:p w14:paraId="4F6F1DC2" w14:textId="77777777" w:rsidR="0001467B" w:rsidRPr="00DD100C" w:rsidRDefault="0001467B">
      <w:pPr>
        <w:spacing w:line="200" w:lineRule="exact"/>
        <w:rPr>
          <w:sz w:val="22"/>
          <w:szCs w:val="22"/>
        </w:rPr>
      </w:pPr>
    </w:p>
    <w:p w14:paraId="74D589C5" w14:textId="77777777" w:rsidR="0001467B" w:rsidRPr="00DD100C" w:rsidRDefault="00151CD8" w:rsidP="00C56C8D">
      <w:pPr>
        <w:pStyle w:val="ListParagraph"/>
        <w:numPr>
          <w:ilvl w:val="0"/>
          <w:numId w:val="2"/>
        </w:numPr>
        <w:spacing w:after="120"/>
        <w:ind w:left="425" w:right="34" w:hanging="425"/>
        <w:contextualSpacing w:val="0"/>
        <w:jc w:val="both"/>
        <w:rPr>
          <w:b/>
          <w:color w:val="0070C0"/>
          <w:sz w:val="22"/>
          <w:szCs w:val="22"/>
        </w:rPr>
      </w:pPr>
      <w:r w:rsidRPr="00DD100C">
        <w:rPr>
          <w:b/>
          <w:color w:val="0070C0"/>
          <w:sz w:val="22"/>
          <w:szCs w:val="22"/>
        </w:rPr>
        <w:t>Tehnoloģiskā uzbūve</w:t>
      </w:r>
    </w:p>
    <w:p w14:paraId="101EF676" w14:textId="77777777" w:rsidR="008E0A03" w:rsidRPr="00DD100C" w:rsidRDefault="00151CD8" w:rsidP="002629C3">
      <w:pPr>
        <w:pStyle w:val="ListParagraph"/>
        <w:numPr>
          <w:ilvl w:val="1"/>
          <w:numId w:val="2"/>
        </w:numPr>
        <w:ind w:left="993" w:right="273" w:hanging="633"/>
        <w:jc w:val="both"/>
        <w:rPr>
          <w:color w:val="auto"/>
          <w:sz w:val="22"/>
          <w:szCs w:val="22"/>
        </w:rPr>
      </w:pPr>
      <w:r w:rsidRPr="00DD100C">
        <w:rPr>
          <w:color w:val="auto"/>
          <w:sz w:val="22"/>
          <w:szCs w:val="22"/>
        </w:rPr>
        <w:t>Tīmekļa</w:t>
      </w:r>
      <w:r w:rsidRPr="00DD100C">
        <w:rPr>
          <w:color w:val="auto"/>
          <w:spacing w:val="17"/>
          <w:sz w:val="22"/>
          <w:szCs w:val="22"/>
        </w:rPr>
        <w:t xml:space="preserve"> </w:t>
      </w:r>
      <w:r w:rsidRPr="00DD100C">
        <w:rPr>
          <w:color w:val="auto"/>
          <w:sz w:val="22"/>
          <w:szCs w:val="22"/>
        </w:rPr>
        <w:t>vietnes</w:t>
      </w:r>
      <w:r w:rsidRPr="00DD100C">
        <w:rPr>
          <w:color w:val="auto"/>
          <w:spacing w:val="17"/>
          <w:sz w:val="22"/>
          <w:szCs w:val="22"/>
        </w:rPr>
        <w:t xml:space="preserve"> </w:t>
      </w:r>
      <w:r w:rsidRPr="00DD100C">
        <w:rPr>
          <w:color w:val="auto"/>
          <w:sz w:val="22"/>
          <w:szCs w:val="22"/>
        </w:rPr>
        <w:t>kodam</w:t>
      </w:r>
      <w:r w:rsidRPr="00DD100C">
        <w:rPr>
          <w:color w:val="auto"/>
          <w:spacing w:val="17"/>
          <w:sz w:val="22"/>
          <w:szCs w:val="22"/>
        </w:rPr>
        <w:t xml:space="preserve"> </w:t>
      </w:r>
      <w:r w:rsidRPr="00DD100C">
        <w:rPr>
          <w:color w:val="auto"/>
          <w:sz w:val="22"/>
          <w:szCs w:val="22"/>
        </w:rPr>
        <w:t>ir</w:t>
      </w:r>
      <w:r w:rsidRPr="00DD100C">
        <w:rPr>
          <w:color w:val="auto"/>
          <w:spacing w:val="17"/>
          <w:sz w:val="22"/>
          <w:szCs w:val="22"/>
        </w:rPr>
        <w:t xml:space="preserve"> </w:t>
      </w:r>
      <w:r w:rsidRPr="00DD100C">
        <w:rPr>
          <w:color w:val="auto"/>
          <w:sz w:val="22"/>
          <w:szCs w:val="22"/>
        </w:rPr>
        <w:t>jābūt</w:t>
      </w:r>
      <w:r w:rsidRPr="00DD100C">
        <w:rPr>
          <w:color w:val="auto"/>
          <w:spacing w:val="17"/>
          <w:sz w:val="22"/>
          <w:szCs w:val="22"/>
        </w:rPr>
        <w:t xml:space="preserve"> </w:t>
      </w:r>
      <w:r w:rsidRPr="00DD100C">
        <w:rPr>
          <w:color w:val="auto"/>
          <w:sz w:val="22"/>
          <w:szCs w:val="22"/>
        </w:rPr>
        <w:t>veidotam,</w:t>
      </w:r>
      <w:r w:rsidRPr="00DD100C">
        <w:rPr>
          <w:color w:val="auto"/>
          <w:spacing w:val="17"/>
          <w:sz w:val="22"/>
          <w:szCs w:val="22"/>
        </w:rPr>
        <w:t xml:space="preserve"> </w:t>
      </w:r>
      <w:r w:rsidRPr="00DD100C">
        <w:rPr>
          <w:color w:val="auto"/>
          <w:sz w:val="22"/>
          <w:szCs w:val="22"/>
        </w:rPr>
        <w:t>izmantojot</w:t>
      </w:r>
      <w:r w:rsidRPr="00DD100C">
        <w:rPr>
          <w:color w:val="auto"/>
          <w:spacing w:val="17"/>
          <w:sz w:val="22"/>
          <w:szCs w:val="22"/>
        </w:rPr>
        <w:t xml:space="preserve"> </w:t>
      </w:r>
      <w:r w:rsidRPr="00DD100C">
        <w:rPr>
          <w:color w:val="auto"/>
          <w:sz w:val="22"/>
          <w:szCs w:val="22"/>
        </w:rPr>
        <w:t>labo</w:t>
      </w:r>
      <w:r w:rsidRPr="00DD100C">
        <w:rPr>
          <w:color w:val="auto"/>
          <w:spacing w:val="17"/>
          <w:sz w:val="22"/>
          <w:szCs w:val="22"/>
        </w:rPr>
        <w:t xml:space="preserve"> </w:t>
      </w:r>
      <w:r w:rsidRPr="00DD100C">
        <w:rPr>
          <w:color w:val="auto"/>
          <w:sz w:val="22"/>
          <w:szCs w:val="22"/>
        </w:rPr>
        <w:t>praks</w:t>
      </w:r>
      <w:r w:rsidRPr="00DD100C">
        <w:rPr>
          <w:color w:val="auto"/>
          <w:spacing w:val="-1"/>
          <w:sz w:val="22"/>
          <w:szCs w:val="22"/>
        </w:rPr>
        <w:t>i</w:t>
      </w:r>
      <w:r w:rsidR="00BF4578" w:rsidRPr="00DD100C">
        <w:rPr>
          <w:rStyle w:val="FootnoteReference"/>
          <w:color w:val="auto"/>
          <w:spacing w:val="-1"/>
          <w:sz w:val="22"/>
          <w:szCs w:val="22"/>
        </w:rPr>
        <w:footnoteReference w:id="1"/>
      </w:r>
      <w:r w:rsidRPr="00DD100C">
        <w:rPr>
          <w:color w:val="auto"/>
          <w:sz w:val="22"/>
          <w:szCs w:val="22"/>
        </w:rPr>
        <w:t>,</w:t>
      </w:r>
      <w:r w:rsidRPr="00DD100C">
        <w:rPr>
          <w:color w:val="auto"/>
          <w:spacing w:val="15"/>
          <w:sz w:val="22"/>
          <w:szCs w:val="22"/>
        </w:rPr>
        <w:t xml:space="preserve"> </w:t>
      </w:r>
      <w:r w:rsidRPr="00DD100C">
        <w:rPr>
          <w:color w:val="auto"/>
          <w:sz w:val="22"/>
          <w:szCs w:val="22"/>
        </w:rPr>
        <w:t>saskaņā</w:t>
      </w:r>
      <w:r w:rsidRPr="00DD100C">
        <w:rPr>
          <w:color w:val="auto"/>
          <w:spacing w:val="17"/>
          <w:sz w:val="22"/>
          <w:szCs w:val="22"/>
        </w:rPr>
        <w:t xml:space="preserve"> </w:t>
      </w:r>
      <w:r w:rsidRPr="00DD100C">
        <w:rPr>
          <w:color w:val="auto"/>
          <w:sz w:val="22"/>
          <w:szCs w:val="22"/>
        </w:rPr>
        <w:t>ar HTML un CSS standartiem. Lietotāja funkcionalitātes izstrādē ieteicams lietot HTML5, CSS3, jQuery, jQueryUI, AJAX un citas populāras un atzītas tehnoloģijas, kas uzlabo lietotāja saskarni un rada ērtu darba vidi.</w:t>
      </w:r>
    </w:p>
    <w:p w14:paraId="4F38C274" w14:textId="1CC52E05" w:rsidR="0001467B" w:rsidRPr="00DD100C" w:rsidRDefault="00151CD8" w:rsidP="002629C3">
      <w:pPr>
        <w:pStyle w:val="ListParagraph"/>
        <w:numPr>
          <w:ilvl w:val="1"/>
          <w:numId w:val="2"/>
        </w:numPr>
        <w:ind w:left="993" w:right="273" w:hanging="633"/>
        <w:jc w:val="both"/>
        <w:rPr>
          <w:color w:val="auto"/>
          <w:sz w:val="22"/>
          <w:szCs w:val="22"/>
        </w:rPr>
      </w:pPr>
      <w:r w:rsidRPr="00DD100C">
        <w:rPr>
          <w:color w:val="auto"/>
          <w:sz w:val="22"/>
          <w:szCs w:val="22"/>
        </w:rPr>
        <w:t>Tīmekļa</w:t>
      </w:r>
      <w:r w:rsidRPr="00DD100C">
        <w:rPr>
          <w:color w:val="auto"/>
          <w:spacing w:val="8"/>
          <w:sz w:val="22"/>
          <w:szCs w:val="22"/>
        </w:rPr>
        <w:t xml:space="preserve"> </w:t>
      </w:r>
      <w:r w:rsidRPr="00DD100C">
        <w:rPr>
          <w:color w:val="auto"/>
          <w:sz w:val="22"/>
          <w:szCs w:val="22"/>
        </w:rPr>
        <w:t>vietnes</w:t>
      </w:r>
      <w:r w:rsidRPr="00DD100C">
        <w:rPr>
          <w:color w:val="auto"/>
          <w:spacing w:val="8"/>
          <w:sz w:val="22"/>
          <w:szCs w:val="22"/>
        </w:rPr>
        <w:t xml:space="preserve"> </w:t>
      </w:r>
      <w:r w:rsidRPr="00DD100C">
        <w:rPr>
          <w:color w:val="auto"/>
          <w:sz w:val="22"/>
          <w:szCs w:val="22"/>
        </w:rPr>
        <w:t>kodam</w:t>
      </w:r>
      <w:r w:rsidRPr="00DD100C">
        <w:rPr>
          <w:color w:val="auto"/>
          <w:spacing w:val="8"/>
          <w:sz w:val="22"/>
          <w:szCs w:val="22"/>
        </w:rPr>
        <w:t xml:space="preserve"> </w:t>
      </w:r>
      <w:r w:rsidRPr="00DD100C">
        <w:rPr>
          <w:color w:val="auto"/>
          <w:sz w:val="22"/>
          <w:szCs w:val="22"/>
        </w:rPr>
        <w:t>jābūt</w:t>
      </w:r>
      <w:r w:rsidRPr="00DD100C">
        <w:rPr>
          <w:color w:val="auto"/>
          <w:spacing w:val="8"/>
          <w:sz w:val="22"/>
          <w:szCs w:val="22"/>
        </w:rPr>
        <w:t xml:space="preserve"> </w:t>
      </w:r>
      <w:r w:rsidRPr="00DD100C">
        <w:rPr>
          <w:color w:val="auto"/>
          <w:sz w:val="22"/>
          <w:szCs w:val="22"/>
        </w:rPr>
        <w:t>loģiski</w:t>
      </w:r>
      <w:r w:rsidRPr="00DD100C">
        <w:rPr>
          <w:color w:val="auto"/>
          <w:spacing w:val="8"/>
          <w:sz w:val="22"/>
          <w:szCs w:val="22"/>
        </w:rPr>
        <w:t xml:space="preserve"> </w:t>
      </w:r>
      <w:r w:rsidRPr="00DD100C">
        <w:rPr>
          <w:color w:val="auto"/>
          <w:sz w:val="22"/>
          <w:szCs w:val="22"/>
        </w:rPr>
        <w:t>dalītam</w:t>
      </w:r>
      <w:r w:rsidRPr="00DD100C">
        <w:rPr>
          <w:color w:val="auto"/>
          <w:spacing w:val="8"/>
          <w:sz w:val="22"/>
          <w:szCs w:val="22"/>
        </w:rPr>
        <w:t xml:space="preserve"> </w:t>
      </w:r>
      <w:r w:rsidRPr="00DD100C">
        <w:rPr>
          <w:color w:val="auto"/>
          <w:sz w:val="22"/>
          <w:szCs w:val="22"/>
        </w:rPr>
        <w:t>moduļos</w:t>
      </w:r>
      <w:r w:rsidRPr="00DD100C">
        <w:rPr>
          <w:color w:val="auto"/>
          <w:spacing w:val="8"/>
          <w:sz w:val="22"/>
          <w:szCs w:val="22"/>
        </w:rPr>
        <w:t xml:space="preserve"> </w:t>
      </w:r>
      <w:r w:rsidRPr="00DD100C">
        <w:rPr>
          <w:color w:val="auto"/>
          <w:sz w:val="22"/>
          <w:szCs w:val="22"/>
        </w:rPr>
        <w:t>atbilstoši</w:t>
      </w:r>
      <w:r w:rsidRPr="00DD100C">
        <w:rPr>
          <w:color w:val="auto"/>
          <w:spacing w:val="8"/>
          <w:sz w:val="22"/>
          <w:szCs w:val="22"/>
        </w:rPr>
        <w:t xml:space="preserve"> </w:t>
      </w:r>
      <w:r w:rsidRPr="00DD100C">
        <w:rPr>
          <w:color w:val="auto"/>
          <w:sz w:val="22"/>
          <w:szCs w:val="22"/>
        </w:rPr>
        <w:t>nodrošinātajai</w:t>
      </w:r>
      <w:r w:rsidR="00BF4578" w:rsidRPr="00DD100C">
        <w:rPr>
          <w:color w:val="auto"/>
          <w:sz w:val="22"/>
          <w:szCs w:val="22"/>
        </w:rPr>
        <w:t xml:space="preserve"> </w:t>
      </w:r>
      <w:r w:rsidRPr="00DD100C">
        <w:rPr>
          <w:color w:val="auto"/>
          <w:sz w:val="22"/>
          <w:szCs w:val="22"/>
        </w:rPr>
        <w:t>funkcionalitātei</w:t>
      </w:r>
      <w:r w:rsidRPr="00DD100C">
        <w:rPr>
          <w:color w:val="auto"/>
          <w:spacing w:val="14"/>
          <w:sz w:val="22"/>
          <w:szCs w:val="22"/>
        </w:rPr>
        <w:t xml:space="preserve"> </w:t>
      </w:r>
      <w:r w:rsidRPr="00DD100C">
        <w:rPr>
          <w:color w:val="auto"/>
          <w:sz w:val="22"/>
          <w:szCs w:val="22"/>
        </w:rPr>
        <w:t>(piemēram,</w:t>
      </w:r>
      <w:r w:rsidRPr="00DD100C">
        <w:rPr>
          <w:color w:val="auto"/>
          <w:spacing w:val="14"/>
          <w:sz w:val="22"/>
          <w:szCs w:val="22"/>
        </w:rPr>
        <w:t xml:space="preserve"> </w:t>
      </w:r>
      <w:r w:rsidRPr="00DD100C">
        <w:rPr>
          <w:color w:val="auto"/>
          <w:sz w:val="22"/>
          <w:szCs w:val="22"/>
        </w:rPr>
        <w:t>sistēmas</w:t>
      </w:r>
      <w:r w:rsidRPr="00DD100C">
        <w:rPr>
          <w:color w:val="auto"/>
          <w:spacing w:val="14"/>
          <w:sz w:val="22"/>
          <w:szCs w:val="22"/>
        </w:rPr>
        <w:t xml:space="preserve"> </w:t>
      </w:r>
      <w:r w:rsidRPr="00DD100C">
        <w:rPr>
          <w:color w:val="auto"/>
          <w:sz w:val="22"/>
          <w:szCs w:val="22"/>
        </w:rPr>
        <w:t>administrēšana</w:t>
      </w:r>
      <w:r w:rsidRPr="00DD100C">
        <w:rPr>
          <w:color w:val="auto"/>
          <w:spacing w:val="14"/>
          <w:sz w:val="22"/>
          <w:szCs w:val="22"/>
        </w:rPr>
        <w:t xml:space="preserve"> </w:t>
      </w:r>
      <w:r w:rsidRPr="00DD100C">
        <w:rPr>
          <w:color w:val="auto"/>
          <w:sz w:val="22"/>
          <w:szCs w:val="22"/>
        </w:rPr>
        <w:t>u.c.)</w:t>
      </w:r>
      <w:r w:rsidRPr="00DD100C">
        <w:rPr>
          <w:color w:val="auto"/>
          <w:spacing w:val="14"/>
          <w:sz w:val="22"/>
          <w:szCs w:val="22"/>
        </w:rPr>
        <w:t xml:space="preserve"> </w:t>
      </w:r>
      <w:r w:rsidRPr="00DD100C">
        <w:rPr>
          <w:color w:val="auto"/>
          <w:sz w:val="22"/>
          <w:szCs w:val="22"/>
        </w:rPr>
        <w:t>ar</w:t>
      </w:r>
      <w:r w:rsidRPr="00DD100C">
        <w:rPr>
          <w:color w:val="auto"/>
          <w:spacing w:val="14"/>
          <w:sz w:val="22"/>
          <w:szCs w:val="22"/>
        </w:rPr>
        <w:t xml:space="preserve"> </w:t>
      </w:r>
      <w:r w:rsidRPr="00DD100C">
        <w:rPr>
          <w:color w:val="auto"/>
          <w:sz w:val="22"/>
          <w:szCs w:val="22"/>
        </w:rPr>
        <w:t>iespēju</w:t>
      </w:r>
      <w:r w:rsidRPr="00DD100C">
        <w:rPr>
          <w:color w:val="auto"/>
          <w:spacing w:val="14"/>
          <w:sz w:val="22"/>
          <w:szCs w:val="22"/>
        </w:rPr>
        <w:t xml:space="preserve"> </w:t>
      </w:r>
      <w:r w:rsidRPr="00DD100C">
        <w:rPr>
          <w:color w:val="auto"/>
          <w:sz w:val="22"/>
          <w:szCs w:val="22"/>
        </w:rPr>
        <w:t>modificēt konkrēto moduli, pēc iespējas minimāli ietekmējot visu tīmekļa vietni.</w:t>
      </w:r>
    </w:p>
    <w:p w14:paraId="10B06FF1" w14:textId="6A249AAA" w:rsidR="0001467B" w:rsidRPr="00DD100C" w:rsidRDefault="00151CD8" w:rsidP="002629C3">
      <w:pPr>
        <w:pStyle w:val="ListParagraph"/>
        <w:numPr>
          <w:ilvl w:val="1"/>
          <w:numId w:val="2"/>
        </w:numPr>
        <w:ind w:left="993" w:right="273" w:hanging="633"/>
        <w:jc w:val="both"/>
        <w:rPr>
          <w:color w:val="auto"/>
          <w:sz w:val="22"/>
          <w:szCs w:val="22"/>
        </w:rPr>
      </w:pPr>
      <w:r w:rsidRPr="00DD100C">
        <w:rPr>
          <w:color w:val="auto"/>
          <w:sz w:val="22"/>
          <w:szCs w:val="22"/>
        </w:rPr>
        <w:t>Kataloga</w:t>
      </w:r>
      <w:r w:rsidRPr="00DD100C">
        <w:rPr>
          <w:color w:val="auto"/>
          <w:spacing w:val="-5"/>
          <w:sz w:val="22"/>
          <w:szCs w:val="22"/>
        </w:rPr>
        <w:t xml:space="preserve"> </w:t>
      </w:r>
      <w:r w:rsidRPr="00DD100C">
        <w:rPr>
          <w:color w:val="auto"/>
          <w:sz w:val="22"/>
          <w:szCs w:val="22"/>
        </w:rPr>
        <w:t>tīmekļa</w:t>
      </w:r>
      <w:r w:rsidRPr="00DD100C">
        <w:rPr>
          <w:color w:val="auto"/>
          <w:spacing w:val="-5"/>
          <w:sz w:val="22"/>
          <w:szCs w:val="22"/>
        </w:rPr>
        <w:t xml:space="preserve"> </w:t>
      </w:r>
      <w:r w:rsidRPr="00DD100C">
        <w:rPr>
          <w:color w:val="auto"/>
          <w:sz w:val="22"/>
          <w:szCs w:val="22"/>
        </w:rPr>
        <w:t>vietnei</w:t>
      </w:r>
      <w:r w:rsidRPr="00DD100C">
        <w:rPr>
          <w:color w:val="auto"/>
          <w:spacing w:val="-5"/>
          <w:sz w:val="22"/>
          <w:szCs w:val="22"/>
        </w:rPr>
        <w:t xml:space="preserve"> </w:t>
      </w:r>
      <w:r w:rsidRPr="00DD100C">
        <w:rPr>
          <w:color w:val="auto"/>
          <w:sz w:val="22"/>
          <w:szCs w:val="22"/>
        </w:rPr>
        <w:t>ir</w:t>
      </w:r>
      <w:r w:rsidRPr="00DD100C">
        <w:rPr>
          <w:color w:val="auto"/>
          <w:spacing w:val="-5"/>
          <w:sz w:val="22"/>
          <w:szCs w:val="22"/>
        </w:rPr>
        <w:t xml:space="preserve"> </w:t>
      </w:r>
      <w:r w:rsidRPr="00DD100C">
        <w:rPr>
          <w:color w:val="auto"/>
          <w:sz w:val="22"/>
          <w:szCs w:val="22"/>
        </w:rPr>
        <w:t>divas</w:t>
      </w:r>
      <w:r w:rsidRPr="00DD100C">
        <w:rPr>
          <w:color w:val="auto"/>
          <w:spacing w:val="-5"/>
          <w:sz w:val="22"/>
          <w:szCs w:val="22"/>
        </w:rPr>
        <w:t xml:space="preserve"> </w:t>
      </w:r>
      <w:r w:rsidRPr="00DD100C">
        <w:rPr>
          <w:color w:val="auto"/>
          <w:sz w:val="22"/>
          <w:szCs w:val="22"/>
        </w:rPr>
        <w:t>vides</w:t>
      </w:r>
      <w:r w:rsidRPr="00DD100C">
        <w:rPr>
          <w:color w:val="auto"/>
          <w:spacing w:val="-5"/>
          <w:sz w:val="22"/>
          <w:szCs w:val="22"/>
        </w:rPr>
        <w:t xml:space="preserve"> </w:t>
      </w:r>
      <w:r w:rsidRPr="00DD100C">
        <w:rPr>
          <w:color w:val="auto"/>
          <w:sz w:val="22"/>
          <w:szCs w:val="22"/>
        </w:rPr>
        <w:t>–</w:t>
      </w:r>
      <w:r w:rsidRPr="00DD100C">
        <w:rPr>
          <w:color w:val="auto"/>
          <w:spacing w:val="-5"/>
          <w:sz w:val="22"/>
          <w:szCs w:val="22"/>
        </w:rPr>
        <w:t xml:space="preserve"> </w:t>
      </w:r>
      <w:r w:rsidRPr="00DD100C">
        <w:rPr>
          <w:color w:val="auto"/>
          <w:sz w:val="22"/>
          <w:szCs w:val="22"/>
        </w:rPr>
        <w:t>publiskā,</w:t>
      </w:r>
      <w:r w:rsidRPr="00DD100C">
        <w:rPr>
          <w:color w:val="auto"/>
          <w:spacing w:val="-5"/>
          <w:sz w:val="22"/>
          <w:szCs w:val="22"/>
        </w:rPr>
        <w:t xml:space="preserve"> </w:t>
      </w:r>
      <w:r w:rsidRPr="00DD100C">
        <w:rPr>
          <w:color w:val="auto"/>
          <w:sz w:val="22"/>
          <w:szCs w:val="22"/>
        </w:rPr>
        <w:t>kurai</w:t>
      </w:r>
      <w:r w:rsidRPr="00DD100C">
        <w:rPr>
          <w:color w:val="auto"/>
          <w:spacing w:val="-5"/>
          <w:sz w:val="22"/>
          <w:szCs w:val="22"/>
        </w:rPr>
        <w:t xml:space="preserve"> </w:t>
      </w:r>
      <w:r w:rsidRPr="00DD100C">
        <w:rPr>
          <w:color w:val="auto"/>
          <w:sz w:val="22"/>
          <w:szCs w:val="22"/>
        </w:rPr>
        <w:t>var</w:t>
      </w:r>
      <w:r w:rsidRPr="00DD100C">
        <w:rPr>
          <w:color w:val="auto"/>
          <w:spacing w:val="-5"/>
          <w:sz w:val="22"/>
          <w:szCs w:val="22"/>
        </w:rPr>
        <w:t xml:space="preserve"> </w:t>
      </w:r>
      <w:r w:rsidRPr="00DD100C">
        <w:rPr>
          <w:color w:val="auto"/>
          <w:sz w:val="22"/>
          <w:szCs w:val="22"/>
        </w:rPr>
        <w:t>piekļūt</w:t>
      </w:r>
      <w:r w:rsidRPr="00DD100C">
        <w:rPr>
          <w:color w:val="auto"/>
          <w:spacing w:val="-5"/>
          <w:sz w:val="22"/>
          <w:szCs w:val="22"/>
        </w:rPr>
        <w:t xml:space="preserve"> </w:t>
      </w:r>
      <w:r w:rsidRPr="00DD100C">
        <w:rPr>
          <w:color w:val="auto"/>
          <w:sz w:val="22"/>
          <w:szCs w:val="22"/>
        </w:rPr>
        <w:t>visi</w:t>
      </w:r>
      <w:r w:rsidRPr="00DD100C">
        <w:rPr>
          <w:color w:val="auto"/>
          <w:spacing w:val="-5"/>
          <w:sz w:val="22"/>
          <w:szCs w:val="22"/>
        </w:rPr>
        <w:t xml:space="preserve"> </w:t>
      </w:r>
      <w:r w:rsidRPr="00DD100C">
        <w:rPr>
          <w:color w:val="auto"/>
          <w:sz w:val="22"/>
          <w:szCs w:val="22"/>
        </w:rPr>
        <w:t>tīmekļa vietnes</w:t>
      </w:r>
      <w:r w:rsidRPr="00DD100C">
        <w:rPr>
          <w:color w:val="auto"/>
          <w:spacing w:val="29"/>
          <w:sz w:val="22"/>
          <w:szCs w:val="22"/>
        </w:rPr>
        <w:t xml:space="preserve"> </w:t>
      </w:r>
      <w:r w:rsidRPr="00DD100C">
        <w:rPr>
          <w:color w:val="auto"/>
          <w:sz w:val="22"/>
          <w:szCs w:val="22"/>
        </w:rPr>
        <w:t>lietotāji,</w:t>
      </w:r>
      <w:r w:rsidRPr="00DD100C">
        <w:rPr>
          <w:color w:val="auto"/>
          <w:spacing w:val="29"/>
          <w:sz w:val="22"/>
          <w:szCs w:val="22"/>
        </w:rPr>
        <w:t xml:space="preserve"> </w:t>
      </w:r>
      <w:r w:rsidRPr="00DD100C">
        <w:rPr>
          <w:color w:val="auto"/>
          <w:sz w:val="22"/>
          <w:szCs w:val="22"/>
        </w:rPr>
        <w:t>un</w:t>
      </w:r>
      <w:r w:rsidRPr="00DD100C">
        <w:rPr>
          <w:color w:val="auto"/>
          <w:spacing w:val="29"/>
          <w:sz w:val="22"/>
          <w:szCs w:val="22"/>
        </w:rPr>
        <w:t xml:space="preserve"> </w:t>
      </w:r>
      <w:r w:rsidRPr="00DD100C">
        <w:rPr>
          <w:color w:val="auto"/>
          <w:sz w:val="22"/>
          <w:szCs w:val="22"/>
        </w:rPr>
        <w:t>administrēšanas</w:t>
      </w:r>
      <w:r w:rsidRPr="00DD100C">
        <w:rPr>
          <w:color w:val="auto"/>
          <w:spacing w:val="29"/>
          <w:sz w:val="22"/>
          <w:szCs w:val="22"/>
        </w:rPr>
        <w:t xml:space="preserve"> </w:t>
      </w:r>
      <w:r w:rsidRPr="00DD100C">
        <w:rPr>
          <w:color w:val="auto"/>
          <w:sz w:val="22"/>
          <w:szCs w:val="22"/>
        </w:rPr>
        <w:t>vide,</w:t>
      </w:r>
      <w:r w:rsidRPr="00DD100C">
        <w:rPr>
          <w:color w:val="auto"/>
          <w:spacing w:val="29"/>
          <w:sz w:val="22"/>
          <w:szCs w:val="22"/>
        </w:rPr>
        <w:t xml:space="preserve"> </w:t>
      </w:r>
      <w:r w:rsidRPr="00DD100C">
        <w:rPr>
          <w:color w:val="auto"/>
          <w:sz w:val="22"/>
          <w:szCs w:val="22"/>
        </w:rPr>
        <w:t>kura</w:t>
      </w:r>
      <w:r w:rsidRPr="00DD100C">
        <w:rPr>
          <w:color w:val="auto"/>
          <w:spacing w:val="29"/>
          <w:sz w:val="22"/>
          <w:szCs w:val="22"/>
        </w:rPr>
        <w:t xml:space="preserve"> </w:t>
      </w:r>
      <w:r w:rsidRPr="00DD100C">
        <w:rPr>
          <w:color w:val="auto"/>
          <w:sz w:val="22"/>
          <w:szCs w:val="22"/>
        </w:rPr>
        <w:t>ir</w:t>
      </w:r>
      <w:r w:rsidRPr="00DD100C">
        <w:rPr>
          <w:color w:val="auto"/>
          <w:spacing w:val="29"/>
          <w:sz w:val="22"/>
          <w:szCs w:val="22"/>
        </w:rPr>
        <w:t xml:space="preserve"> </w:t>
      </w:r>
      <w:r w:rsidRPr="00DD100C">
        <w:rPr>
          <w:color w:val="auto"/>
          <w:sz w:val="22"/>
          <w:szCs w:val="22"/>
        </w:rPr>
        <w:t>pieejama</w:t>
      </w:r>
      <w:r w:rsidRPr="00DD100C">
        <w:rPr>
          <w:color w:val="auto"/>
          <w:spacing w:val="29"/>
          <w:sz w:val="22"/>
          <w:szCs w:val="22"/>
        </w:rPr>
        <w:t xml:space="preserve"> </w:t>
      </w:r>
      <w:r w:rsidRPr="00DD100C">
        <w:rPr>
          <w:color w:val="auto"/>
          <w:sz w:val="22"/>
          <w:szCs w:val="22"/>
        </w:rPr>
        <w:t>Pasūtītājam</w:t>
      </w:r>
      <w:r w:rsidRPr="00DD100C">
        <w:rPr>
          <w:color w:val="auto"/>
          <w:spacing w:val="29"/>
          <w:sz w:val="22"/>
          <w:szCs w:val="22"/>
        </w:rPr>
        <w:t xml:space="preserve"> </w:t>
      </w:r>
      <w:r w:rsidRPr="00DD100C">
        <w:rPr>
          <w:color w:val="auto"/>
          <w:sz w:val="22"/>
          <w:szCs w:val="22"/>
        </w:rPr>
        <w:t>un</w:t>
      </w:r>
      <w:r w:rsidRPr="00DD100C">
        <w:rPr>
          <w:color w:val="auto"/>
          <w:spacing w:val="29"/>
          <w:sz w:val="22"/>
          <w:szCs w:val="22"/>
        </w:rPr>
        <w:t xml:space="preserve"> </w:t>
      </w:r>
      <w:r w:rsidRPr="00DD100C">
        <w:rPr>
          <w:color w:val="auto"/>
          <w:sz w:val="22"/>
          <w:szCs w:val="22"/>
        </w:rPr>
        <w:t>tā</w:t>
      </w:r>
      <w:r w:rsidR="00BF4578" w:rsidRPr="00DD100C">
        <w:rPr>
          <w:color w:val="auto"/>
          <w:sz w:val="22"/>
          <w:szCs w:val="22"/>
        </w:rPr>
        <w:t xml:space="preserve"> </w:t>
      </w:r>
      <w:r w:rsidRPr="00DD100C">
        <w:rPr>
          <w:color w:val="auto"/>
          <w:position w:val="-1"/>
          <w:sz w:val="22"/>
          <w:szCs w:val="22"/>
        </w:rPr>
        <w:t>apstiprinātajām</w:t>
      </w:r>
      <w:r w:rsidR="009321A7" w:rsidRPr="00DD100C">
        <w:rPr>
          <w:color w:val="auto"/>
          <w:position w:val="-1"/>
          <w:sz w:val="22"/>
          <w:szCs w:val="22"/>
        </w:rPr>
        <w:t xml:space="preserve"> </w:t>
      </w:r>
      <w:r w:rsidRPr="00DD100C">
        <w:rPr>
          <w:color w:val="auto"/>
          <w:position w:val="-1"/>
          <w:sz w:val="22"/>
          <w:szCs w:val="22"/>
        </w:rPr>
        <w:t>personām</w:t>
      </w:r>
      <w:r w:rsidR="009321A7" w:rsidRPr="00DD100C">
        <w:rPr>
          <w:color w:val="auto"/>
          <w:position w:val="-1"/>
          <w:sz w:val="22"/>
          <w:szCs w:val="22"/>
        </w:rPr>
        <w:t xml:space="preserve"> </w:t>
      </w:r>
      <w:r w:rsidRPr="00DD100C">
        <w:rPr>
          <w:color w:val="auto"/>
          <w:position w:val="-1"/>
          <w:sz w:val="22"/>
          <w:szCs w:val="22"/>
        </w:rPr>
        <w:t>ar</w:t>
      </w:r>
      <w:r w:rsidR="009321A7" w:rsidRPr="00DD100C">
        <w:rPr>
          <w:color w:val="auto"/>
          <w:position w:val="-1"/>
          <w:sz w:val="22"/>
          <w:szCs w:val="22"/>
        </w:rPr>
        <w:t xml:space="preserve"> </w:t>
      </w:r>
      <w:r w:rsidRPr="00DD100C">
        <w:rPr>
          <w:color w:val="auto"/>
          <w:position w:val="-1"/>
          <w:sz w:val="22"/>
          <w:szCs w:val="22"/>
        </w:rPr>
        <w:t>administratora</w:t>
      </w:r>
      <w:r w:rsidR="009321A7" w:rsidRPr="00DD100C">
        <w:rPr>
          <w:color w:val="auto"/>
          <w:position w:val="-1"/>
          <w:sz w:val="22"/>
          <w:szCs w:val="22"/>
        </w:rPr>
        <w:t xml:space="preserve"> </w:t>
      </w:r>
      <w:r w:rsidRPr="00DD100C">
        <w:rPr>
          <w:color w:val="auto"/>
          <w:position w:val="-1"/>
          <w:sz w:val="22"/>
          <w:szCs w:val="22"/>
        </w:rPr>
        <w:t>un</w:t>
      </w:r>
      <w:r w:rsidR="009321A7" w:rsidRPr="00DD100C">
        <w:rPr>
          <w:color w:val="auto"/>
          <w:position w:val="-1"/>
          <w:sz w:val="22"/>
          <w:szCs w:val="22"/>
        </w:rPr>
        <w:t xml:space="preserve"> </w:t>
      </w:r>
      <w:r w:rsidRPr="00DD100C">
        <w:rPr>
          <w:color w:val="auto"/>
          <w:sz w:val="22"/>
          <w:szCs w:val="22"/>
        </w:rPr>
        <w:t>informācijas</w:t>
      </w:r>
      <w:r w:rsidR="009321A7" w:rsidRPr="00DD100C">
        <w:rPr>
          <w:color w:val="auto"/>
          <w:position w:val="-1"/>
          <w:sz w:val="22"/>
          <w:szCs w:val="22"/>
        </w:rPr>
        <w:t xml:space="preserve"> </w:t>
      </w:r>
      <w:r w:rsidRPr="00DD100C">
        <w:rPr>
          <w:color w:val="auto"/>
          <w:position w:val="-1"/>
          <w:sz w:val="22"/>
          <w:szCs w:val="22"/>
        </w:rPr>
        <w:t>publicētāja</w:t>
      </w:r>
      <w:r w:rsidR="00BF4578" w:rsidRPr="00DD100C">
        <w:rPr>
          <w:color w:val="auto"/>
          <w:position w:val="-1"/>
          <w:sz w:val="22"/>
          <w:szCs w:val="22"/>
        </w:rPr>
        <w:t xml:space="preserve"> </w:t>
      </w:r>
      <w:r w:rsidRPr="00DD100C">
        <w:rPr>
          <w:color w:val="auto"/>
          <w:sz w:val="22"/>
          <w:szCs w:val="22"/>
        </w:rPr>
        <w:t>tiesībām, izmantojot šifrētu savienojumu. Tīmekļa vietnes publiskā daļa pieejama adresē refernet.gov.lv</w:t>
      </w:r>
    </w:p>
    <w:p w14:paraId="672A7F25" w14:textId="2D4A64AC" w:rsidR="0001467B" w:rsidRPr="00DD100C" w:rsidRDefault="00151CD8" w:rsidP="002629C3">
      <w:pPr>
        <w:pStyle w:val="ListParagraph"/>
        <w:numPr>
          <w:ilvl w:val="1"/>
          <w:numId w:val="2"/>
        </w:numPr>
        <w:ind w:left="993" w:right="273" w:hanging="633"/>
        <w:jc w:val="both"/>
        <w:rPr>
          <w:color w:val="auto"/>
          <w:sz w:val="22"/>
          <w:szCs w:val="22"/>
        </w:rPr>
      </w:pPr>
      <w:r w:rsidRPr="00DD100C">
        <w:rPr>
          <w:color w:val="auto"/>
          <w:sz w:val="22"/>
          <w:szCs w:val="22"/>
        </w:rPr>
        <w:t>Vietnes</w:t>
      </w:r>
      <w:r w:rsidRPr="00DD100C">
        <w:rPr>
          <w:color w:val="auto"/>
          <w:spacing w:val="25"/>
          <w:sz w:val="22"/>
          <w:szCs w:val="22"/>
        </w:rPr>
        <w:t xml:space="preserve"> </w:t>
      </w:r>
      <w:r w:rsidRPr="00DD100C">
        <w:rPr>
          <w:color w:val="auto"/>
          <w:sz w:val="22"/>
          <w:szCs w:val="22"/>
        </w:rPr>
        <w:t>lietotāji</w:t>
      </w:r>
      <w:r w:rsidRPr="00DD100C">
        <w:rPr>
          <w:color w:val="auto"/>
          <w:spacing w:val="25"/>
          <w:sz w:val="22"/>
          <w:szCs w:val="22"/>
        </w:rPr>
        <w:t xml:space="preserve"> </w:t>
      </w:r>
      <w:r w:rsidRPr="00DD100C">
        <w:rPr>
          <w:color w:val="auto"/>
          <w:sz w:val="22"/>
          <w:szCs w:val="22"/>
        </w:rPr>
        <w:t>iedalās</w:t>
      </w:r>
      <w:r w:rsidRPr="00DD100C">
        <w:rPr>
          <w:color w:val="auto"/>
          <w:spacing w:val="25"/>
          <w:sz w:val="22"/>
          <w:szCs w:val="22"/>
        </w:rPr>
        <w:t xml:space="preserve"> </w:t>
      </w:r>
      <w:r w:rsidRPr="00DD100C">
        <w:rPr>
          <w:color w:val="auto"/>
          <w:sz w:val="22"/>
          <w:szCs w:val="22"/>
        </w:rPr>
        <w:t>vietnes</w:t>
      </w:r>
      <w:r w:rsidRPr="00DD100C">
        <w:rPr>
          <w:color w:val="auto"/>
          <w:spacing w:val="25"/>
          <w:sz w:val="22"/>
          <w:szCs w:val="22"/>
        </w:rPr>
        <w:t xml:space="preserve"> </w:t>
      </w:r>
      <w:r w:rsidRPr="00DD100C">
        <w:rPr>
          <w:color w:val="auto"/>
          <w:sz w:val="22"/>
          <w:szCs w:val="22"/>
        </w:rPr>
        <w:t>publiskās</w:t>
      </w:r>
      <w:r w:rsidRPr="00DD100C">
        <w:rPr>
          <w:color w:val="auto"/>
          <w:spacing w:val="25"/>
          <w:sz w:val="22"/>
          <w:szCs w:val="22"/>
        </w:rPr>
        <w:t xml:space="preserve"> </w:t>
      </w:r>
      <w:r w:rsidRPr="00DD100C">
        <w:rPr>
          <w:color w:val="auto"/>
          <w:sz w:val="22"/>
          <w:szCs w:val="22"/>
        </w:rPr>
        <w:t>vides</w:t>
      </w:r>
      <w:r w:rsidRPr="00DD100C">
        <w:rPr>
          <w:color w:val="auto"/>
          <w:spacing w:val="25"/>
          <w:sz w:val="22"/>
          <w:szCs w:val="22"/>
        </w:rPr>
        <w:t xml:space="preserve"> </w:t>
      </w:r>
      <w:r w:rsidRPr="00DD100C">
        <w:rPr>
          <w:color w:val="auto"/>
          <w:sz w:val="22"/>
          <w:szCs w:val="22"/>
        </w:rPr>
        <w:t>lietotājos</w:t>
      </w:r>
      <w:r w:rsidRPr="00DD100C">
        <w:rPr>
          <w:color w:val="auto"/>
          <w:spacing w:val="25"/>
          <w:sz w:val="22"/>
          <w:szCs w:val="22"/>
        </w:rPr>
        <w:t xml:space="preserve"> </w:t>
      </w:r>
      <w:r w:rsidRPr="00DD100C">
        <w:rPr>
          <w:color w:val="auto"/>
          <w:sz w:val="22"/>
          <w:szCs w:val="22"/>
        </w:rPr>
        <w:t>(turpmāk</w:t>
      </w:r>
      <w:r w:rsidRPr="00DD100C">
        <w:rPr>
          <w:color w:val="auto"/>
          <w:spacing w:val="25"/>
          <w:sz w:val="22"/>
          <w:szCs w:val="22"/>
        </w:rPr>
        <w:t xml:space="preserve"> </w:t>
      </w:r>
      <w:r w:rsidRPr="00DD100C">
        <w:rPr>
          <w:color w:val="auto"/>
          <w:sz w:val="22"/>
          <w:szCs w:val="22"/>
        </w:rPr>
        <w:t>–</w:t>
      </w:r>
      <w:r w:rsidRPr="00DD100C">
        <w:rPr>
          <w:color w:val="auto"/>
          <w:spacing w:val="25"/>
          <w:sz w:val="22"/>
          <w:szCs w:val="22"/>
        </w:rPr>
        <w:t xml:space="preserve"> </w:t>
      </w:r>
      <w:r w:rsidRPr="00DD100C">
        <w:rPr>
          <w:color w:val="auto"/>
          <w:sz w:val="22"/>
          <w:szCs w:val="22"/>
        </w:rPr>
        <w:t>tīmekļa vietnes</w:t>
      </w:r>
      <w:r w:rsidRPr="00DD100C">
        <w:rPr>
          <w:color w:val="auto"/>
          <w:spacing w:val="56"/>
          <w:sz w:val="22"/>
          <w:szCs w:val="22"/>
        </w:rPr>
        <w:t xml:space="preserve"> </w:t>
      </w:r>
      <w:r w:rsidRPr="00DD100C">
        <w:rPr>
          <w:color w:val="auto"/>
          <w:sz w:val="22"/>
          <w:szCs w:val="22"/>
        </w:rPr>
        <w:t>apmeklētāji)</w:t>
      </w:r>
      <w:r w:rsidRPr="00DD100C">
        <w:rPr>
          <w:color w:val="auto"/>
          <w:spacing w:val="56"/>
          <w:sz w:val="22"/>
          <w:szCs w:val="22"/>
        </w:rPr>
        <w:t xml:space="preserve"> </w:t>
      </w:r>
      <w:r w:rsidRPr="00DD100C">
        <w:rPr>
          <w:color w:val="auto"/>
          <w:sz w:val="22"/>
          <w:szCs w:val="22"/>
        </w:rPr>
        <w:t>un</w:t>
      </w:r>
      <w:r w:rsidRPr="00DD100C">
        <w:rPr>
          <w:color w:val="auto"/>
          <w:spacing w:val="56"/>
          <w:sz w:val="22"/>
          <w:szCs w:val="22"/>
        </w:rPr>
        <w:t xml:space="preserve"> </w:t>
      </w:r>
      <w:r w:rsidRPr="00DD100C">
        <w:rPr>
          <w:color w:val="auto"/>
          <w:sz w:val="22"/>
          <w:szCs w:val="22"/>
        </w:rPr>
        <w:t>slēgtās,</w:t>
      </w:r>
      <w:r w:rsidRPr="00DD100C">
        <w:rPr>
          <w:color w:val="auto"/>
          <w:spacing w:val="56"/>
          <w:sz w:val="22"/>
          <w:szCs w:val="22"/>
        </w:rPr>
        <w:t xml:space="preserve"> </w:t>
      </w:r>
      <w:r w:rsidRPr="00DD100C">
        <w:rPr>
          <w:color w:val="auto"/>
          <w:sz w:val="22"/>
          <w:szCs w:val="22"/>
        </w:rPr>
        <w:t>satura</w:t>
      </w:r>
      <w:r w:rsidRPr="00DD100C">
        <w:rPr>
          <w:color w:val="auto"/>
          <w:spacing w:val="56"/>
          <w:sz w:val="22"/>
          <w:szCs w:val="22"/>
        </w:rPr>
        <w:t xml:space="preserve"> </w:t>
      </w:r>
      <w:r w:rsidRPr="00DD100C">
        <w:rPr>
          <w:color w:val="auto"/>
          <w:sz w:val="22"/>
          <w:szCs w:val="22"/>
        </w:rPr>
        <w:t>vadības</w:t>
      </w:r>
      <w:r w:rsidRPr="00DD100C">
        <w:rPr>
          <w:color w:val="auto"/>
          <w:spacing w:val="56"/>
          <w:sz w:val="22"/>
          <w:szCs w:val="22"/>
        </w:rPr>
        <w:t xml:space="preserve"> </w:t>
      </w:r>
      <w:r w:rsidRPr="00DD100C">
        <w:rPr>
          <w:color w:val="auto"/>
          <w:sz w:val="22"/>
          <w:szCs w:val="22"/>
        </w:rPr>
        <w:t>sistēmas</w:t>
      </w:r>
      <w:r w:rsidRPr="00DD100C">
        <w:rPr>
          <w:color w:val="auto"/>
          <w:spacing w:val="56"/>
          <w:sz w:val="22"/>
          <w:szCs w:val="22"/>
        </w:rPr>
        <w:t xml:space="preserve"> </w:t>
      </w:r>
      <w:r w:rsidRPr="00DD100C">
        <w:rPr>
          <w:color w:val="auto"/>
          <w:sz w:val="22"/>
          <w:szCs w:val="22"/>
        </w:rPr>
        <w:t>lietotājos,</w:t>
      </w:r>
      <w:r w:rsidRPr="00DD100C">
        <w:rPr>
          <w:color w:val="auto"/>
          <w:spacing w:val="56"/>
          <w:sz w:val="22"/>
          <w:szCs w:val="22"/>
        </w:rPr>
        <w:t xml:space="preserve"> </w:t>
      </w:r>
      <w:r w:rsidRPr="00DD100C">
        <w:rPr>
          <w:color w:val="auto"/>
          <w:sz w:val="22"/>
          <w:szCs w:val="22"/>
        </w:rPr>
        <w:t>kas</w:t>
      </w:r>
      <w:r w:rsidRPr="00DD100C">
        <w:rPr>
          <w:color w:val="auto"/>
          <w:spacing w:val="56"/>
          <w:sz w:val="22"/>
          <w:szCs w:val="22"/>
        </w:rPr>
        <w:t xml:space="preserve"> </w:t>
      </w:r>
      <w:r w:rsidRPr="00DD100C">
        <w:rPr>
          <w:color w:val="auto"/>
          <w:sz w:val="22"/>
          <w:szCs w:val="22"/>
        </w:rPr>
        <w:t>pēc</w:t>
      </w:r>
      <w:r w:rsidR="00BF4578" w:rsidRPr="00DD100C">
        <w:rPr>
          <w:color w:val="auto"/>
          <w:sz w:val="22"/>
          <w:szCs w:val="22"/>
        </w:rPr>
        <w:t xml:space="preserve"> </w:t>
      </w:r>
      <w:r w:rsidRPr="00DD100C">
        <w:rPr>
          <w:color w:val="auto"/>
          <w:sz w:val="22"/>
          <w:szCs w:val="22"/>
        </w:rPr>
        <w:t>tiesību apjoma iedalās administratoros un informācijas publicētājos.</w:t>
      </w:r>
    </w:p>
    <w:p w14:paraId="51181376" w14:textId="700E145C" w:rsidR="0001467B" w:rsidRPr="00DD100C" w:rsidRDefault="00151CD8" w:rsidP="002629C3">
      <w:pPr>
        <w:pStyle w:val="ListParagraph"/>
        <w:numPr>
          <w:ilvl w:val="1"/>
          <w:numId w:val="2"/>
        </w:numPr>
        <w:ind w:left="993" w:right="273" w:hanging="633"/>
        <w:jc w:val="both"/>
        <w:rPr>
          <w:color w:val="auto"/>
          <w:sz w:val="22"/>
          <w:szCs w:val="22"/>
        </w:rPr>
      </w:pPr>
      <w:r w:rsidRPr="00DD100C">
        <w:rPr>
          <w:color w:val="auto"/>
          <w:sz w:val="22"/>
          <w:szCs w:val="22"/>
        </w:rPr>
        <w:t>Izstrādātajiem</w:t>
      </w:r>
      <w:r w:rsidR="009321A7" w:rsidRPr="00DD100C">
        <w:rPr>
          <w:color w:val="auto"/>
          <w:sz w:val="22"/>
          <w:szCs w:val="22"/>
        </w:rPr>
        <w:t xml:space="preserve"> </w:t>
      </w:r>
      <w:r w:rsidRPr="00DD100C">
        <w:rPr>
          <w:color w:val="auto"/>
          <w:sz w:val="22"/>
          <w:szCs w:val="22"/>
        </w:rPr>
        <w:t>grafiskajiem</w:t>
      </w:r>
      <w:r w:rsidR="009321A7" w:rsidRPr="00DD100C">
        <w:rPr>
          <w:color w:val="auto"/>
          <w:sz w:val="22"/>
          <w:szCs w:val="22"/>
        </w:rPr>
        <w:t xml:space="preserve"> </w:t>
      </w:r>
      <w:r w:rsidRPr="00DD100C">
        <w:rPr>
          <w:color w:val="auto"/>
          <w:sz w:val="22"/>
          <w:szCs w:val="22"/>
        </w:rPr>
        <w:t>dizainiem</w:t>
      </w:r>
      <w:r w:rsidR="009321A7" w:rsidRPr="00DD100C">
        <w:rPr>
          <w:color w:val="auto"/>
          <w:sz w:val="22"/>
          <w:szCs w:val="22"/>
        </w:rPr>
        <w:t xml:space="preserve"> </w:t>
      </w:r>
      <w:r w:rsidRPr="00DD100C">
        <w:rPr>
          <w:color w:val="auto"/>
          <w:sz w:val="22"/>
          <w:szCs w:val="22"/>
        </w:rPr>
        <w:t>ir</w:t>
      </w:r>
      <w:r w:rsidR="009321A7" w:rsidRPr="00DD100C">
        <w:rPr>
          <w:color w:val="auto"/>
          <w:sz w:val="22"/>
          <w:szCs w:val="22"/>
        </w:rPr>
        <w:t xml:space="preserve"> </w:t>
      </w:r>
      <w:r w:rsidRPr="00DD100C">
        <w:rPr>
          <w:color w:val="auto"/>
          <w:sz w:val="22"/>
          <w:szCs w:val="22"/>
        </w:rPr>
        <w:t>jābūt</w:t>
      </w:r>
      <w:r w:rsidR="009321A7" w:rsidRPr="00DD100C">
        <w:rPr>
          <w:color w:val="auto"/>
          <w:sz w:val="22"/>
          <w:szCs w:val="22"/>
        </w:rPr>
        <w:t xml:space="preserve"> </w:t>
      </w:r>
      <w:r w:rsidRPr="00DD100C">
        <w:rPr>
          <w:color w:val="auto"/>
          <w:sz w:val="22"/>
          <w:szCs w:val="22"/>
        </w:rPr>
        <w:t>responsīviem,</w:t>
      </w:r>
      <w:r w:rsidR="009321A7" w:rsidRPr="00DD100C">
        <w:rPr>
          <w:color w:val="auto"/>
          <w:sz w:val="22"/>
          <w:szCs w:val="22"/>
        </w:rPr>
        <w:t xml:space="preserve"> </w:t>
      </w:r>
      <w:r w:rsidRPr="00DD100C">
        <w:rPr>
          <w:color w:val="auto"/>
          <w:sz w:val="22"/>
          <w:szCs w:val="22"/>
        </w:rPr>
        <w:t>proti,</w:t>
      </w:r>
      <w:r w:rsidR="009321A7" w:rsidRPr="00DD100C">
        <w:rPr>
          <w:color w:val="auto"/>
          <w:sz w:val="22"/>
          <w:szCs w:val="22"/>
        </w:rPr>
        <w:t xml:space="preserve"> </w:t>
      </w:r>
      <w:r w:rsidRPr="00DD100C">
        <w:rPr>
          <w:color w:val="auto"/>
          <w:sz w:val="22"/>
          <w:szCs w:val="22"/>
        </w:rPr>
        <w:t>tiem</w:t>
      </w:r>
      <w:r w:rsidR="009321A7" w:rsidRPr="00DD100C">
        <w:rPr>
          <w:color w:val="auto"/>
          <w:sz w:val="22"/>
          <w:szCs w:val="22"/>
        </w:rPr>
        <w:t xml:space="preserve"> </w:t>
      </w:r>
      <w:r w:rsidRPr="00DD100C">
        <w:rPr>
          <w:color w:val="auto"/>
          <w:sz w:val="22"/>
          <w:szCs w:val="22"/>
        </w:rPr>
        <w:t>ir</w:t>
      </w:r>
      <w:r w:rsidR="00BF4578" w:rsidRPr="00DD100C">
        <w:rPr>
          <w:color w:val="auto"/>
          <w:sz w:val="22"/>
          <w:szCs w:val="22"/>
        </w:rPr>
        <w:t xml:space="preserve"> </w:t>
      </w:r>
      <w:r w:rsidRPr="00DD100C">
        <w:rPr>
          <w:color w:val="auto"/>
          <w:sz w:val="22"/>
          <w:szCs w:val="22"/>
        </w:rPr>
        <w:t>jāpielāgojas lietotāja ekrāna izmēram uz dažādām ierīcēm (mobilie tālruņi, planšetdatori, piezīmju datori, stacionāro datoru monitori utml.)</w:t>
      </w:r>
    </w:p>
    <w:p w14:paraId="23AF6884" w14:textId="221B9967" w:rsidR="0001467B" w:rsidRPr="00DD100C" w:rsidRDefault="00151CD8" w:rsidP="002629C3">
      <w:pPr>
        <w:pStyle w:val="ListParagraph"/>
        <w:numPr>
          <w:ilvl w:val="1"/>
          <w:numId w:val="2"/>
        </w:numPr>
        <w:ind w:left="993" w:right="273" w:hanging="633"/>
        <w:jc w:val="both"/>
        <w:rPr>
          <w:color w:val="auto"/>
          <w:sz w:val="22"/>
          <w:szCs w:val="22"/>
        </w:rPr>
      </w:pPr>
      <w:r w:rsidRPr="00DD100C">
        <w:rPr>
          <w:color w:val="auto"/>
          <w:sz w:val="22"/>
          <w:szCs w:val="22"/>
        </w:rPr>
        <w:t xml:space="preserve">Jānodrošina tīmekļa vietnes atbilstība šādiem veiktspējas rādītājiem: </w:t>
      </w:r>
      <w:r w:rsidR="00677C3B" w:rsidRPr="00DD100C">
        <w:rPr>
          <w:color w:val="auto"/>
          <w:sz w:val="22"/>
          <w:szCs w:val="22"/>
        </w:rPr>
        <w:t>mājaslapas ielādes ātrums un ātrdarbība nedrīkst apgrūtināt lietojamību.</w:t>
      </w:r>
    </w:p>
    <w:p w14:paraId="66AF2D7B" w14:textId="485928E0" w:rsidR="0001467B" w:rsidRPr="00DD100C" w:rsidRDefault="00151CD8" w:rsidP="002629C3">
      <w:pPr>
        <w:pStyle w:val="ListParagraph"/>
        <w:numPr>
          <w:ilvl w:val="1"/>
          <w:numId w:val="2"/>
        </w:numPr>
        <w:ind w:left="993" w:right="273" w:hanging="633"/>
        <w:jc w:val="both"/>
        <w:rPr>
          <w:color w:val="auto"/>
          <w:sz w:val="22"/>
          <w:szCs w:val="22"/>
        </w:rPr>
      </w:pPr>
      <w:r w:rsidRPr="00DD100C">
        <w:rPr>
          <w:color w:val="auto"/>
          <w:sz w:val="22"/>
          <w:szCs w:val="22"/>
        </w:rPr>
        <w:t>Nodrošināt efektīvu tīmekļa vietnes komponenšu, piemēram, attēlu, JS failu,</w:t>
      </w:r>
      <w:r w:rsidR="00BF4578" w:rsidRPr="00DD100C">
        <w:rPr>
          <w:color w:val="auto"/>
          <w:sz w:val="22"/>
          <w:szCs w:val="22"/>
        </w:rPr>
        <w:t xml:space="preserve"> </w:t>
      </w:r>
      <w:r w:rsidRPr="00DD100C">
        <w:rPr>
          <w:color w:val="auto"/>
          <w:sz w:val="22"/>
          <w:szCs w:val="22"/>
        </w:rPr>
        <w:t>CSS failu un fontu kešošanu un izmēru optimizāciju.</w:t>
      </w:r>
    </w:p>
    <w:p w14:paraId="254F910C" w14:textId="6411849F" w:rsidR="0001467B" w:rsidRPr="00DD100C" w:rsidRDefault="00151CD8" w:rsidP="002629C3">
      <w:pPr>
        <w:pStyle w:val="ListParagraph"/>
        <w:numPr>
          <w:ilvl w:val="1"/>
          <w:numId w:val="2"/>
        </w:numPr>
        <w:ind w:left="993" w:right="273" w:hanging="633"/>
        <w:jc w:val="both"/>
        <w:rPr>
          <w:color w:val="auto"/>
          <w:sz w:val="22"/>
          <w:szCs w:val="22"/>
        </w:rPr>
      </w:pPr>
      <w:r w:rsidRPr="00DD100C">
        <w:rPr>
          <w:color w:val="auto"/>
          <w:sz w:val="22"/>
          <w:szCs w:val="22"/>
        </w:rPr>
        <w:t>Jānodrošina tīmekļa vietnes identiska atainošana, izmantojot dažādu interneta</w:t>
      </w:r>
      <w:r w:rsidR="00BF4578" w:rsidRPr="00DD100C">
        <w:rPr>
          <w:color w:val="auto"/>
          <w:sz w:val="22"/>
          <w:szCs w:val="22"/>
        </w:rPr>
        <w:t xml:space="preserve"> </w:t>
      </w:r>
      <w:r w:rsidRPr="00DD100C">
        <w:rPr>
          <w:color w:val="auto"/>
          <w:sz w:val="22"/>
          <w:szCs w:val="22"/>
        </w:rPr>
        <w:t xml:space="preserve">pārlūkprogrammu (Microsoft Edge, Mozilla Firefox, Google Chrome, Opera, Safari) jaunākās versijas. Pārējās versijās dizaina izmaiņas nedrīkst ietekmēt tīmekļa vietnes funkcionalitāti. </w:t>
      </w:r>
    </w:p>
    <w:p w14:paraId="6D691F9A" w14:textId="4E4FE4DD" w:rsidR="00627AA5" w:rsidRPr="00DD100C" w:rsidRDefault="00151CD8" w:rsidP="002629C3">
      <w:pPr>
        <w:pStyle w:val="ListParagraph"/>
        <w:numPr>
          <w:ilvl w:val="1"/>
          <w:numId w:val="2"/>
        </w:numPr>
        <w:ind w:left="993" w:right="273" w:hanging="633"/>
        <w:jc w:val="both"/>
        <w:rPr>
          <w:color w:val="auto"/>
          <w:sz w:val="22"/>
          <w:szCs w:val="22"/>
        </w:rPr>
      </w:pPr>
      <w:r w:rsidRPr="00DD100C">
        <w:rPr>
          <w:color w:val="auto"/>
          <w:sz w:val="22"/>
          <w:szCs w:val="22"/>
        </w:rPr>
        <w:t>Tīmekļa vietnē jānodrošina iespēja sagatavot satura melnrakstus un saglabāt tos</w:t>
      </w:r>
      <w:r w:rsidR="00BF4578" w:rsidRPr="00DD100C">
        <w:rPr>
          <w:color w:val="auto"/>
          <w:sz w:val="22"/>
          <w:szCs w:val="22"/>
        </w:rPr>
        <w:t xml:space="preserve"> </w:t>
      </w:r>
      <w:r w:rsidRPr="00DD100C">
        <w:rPr>
          <w:color w:val="auto"/>
          <w:sz w:val="22"/>
          <w:szCs w:val="22"/>
        </w:rPr>
        <w:t>nepublicējot, tāpat jāparedz iespēja sadaļu paslēpt tā, lai tā netiek dzēsta, bet vienlaikus nav redzama tīmekļa vietnes apmeklētājiem.</w:t>
      </w:r>
      <w:r w:rsidR="00677C3B" w:rsidRPr="00DD100C">
        <w:rPr>
          <w:color w:val="auto"/>
          <w:sz w:val="22"/>
          <w:szCs w:val="22"/>
        </w:rPr>
        <w:t xml:space="preserve"> </w:t>
      </w:r>
      <w:r w:rsidRPr="00DD100C">
        <w:rPr>
          <w:color w:val="auto"/>
          <w:sz w:val="22"/>
          <w:szCs w:val="22"/>
        </w:rPr>
        <w:t>Jānodrošina tādu sadaļu publicēšanu, kuru saites nav izvietotas kādā no izvēlnēm.</w:t>
      </w:r>
    </w:p>
    <w:p w14:paraId="4FF8F218" w14:textId="7C0CA5EB" w:rsidR="0001467B" w:rsidRPr="00DD100C" w:rsidRDefault="00627AA5" w:rsidP="002629C3">
      <w:pPr>
        <w:pStyle w:val="ListParagraph"/>
        <w:numPr>
          <w:ilvl w:val="1"/>
          <w:numId w:val="2"/>
        </w:numPr>
        <w:ind w:left="993" w:right="273" w:hanging="633"/>
        <w:jc w:val="both"/>
        <w:rPr>
          <w:color w:val="auto"/>
          <w:sz w:val="22"/>
          <w:szCs w:val="22"/>
        </w:rPr>
      </w:pPr>
      <w:r w:rsidRPr="00DD100C">
        <w:rPr>
          <w:color w:val="auto"/>
          <w:sz w:val="22"/>
          <w:szCs w:val="22"/>
        </w:rPr>
        <w:t xml:space="preserve">Mājaslapas veidotājs izstrādā </w:t>
      </w:r>
      <w:r w:rsidRPr="00672439">
        <w:rPr>
          <w:color w:val="auto"/>
          <w:sz w:val="22"/>
          <w:szCs w:val="22"/>
        </w:rPr>
        <w:t>pamācību/rokasgrāmatu</w:t>
      </w:r>
      <w:r w:rsidRPr="00DD100C">
        <w:rPr>
          <w:color w:val="auto"/>
          <w:sz w:val="22"/>
          <w:szCs w:val="22"/>
          <w:vertAlign w:val="superscript"/>
        </w:rPr>
        <w:footnoteReference w:id="2"/>
      </w:r>
      <w:r w:rsidRPr="00DD100C">
        <w:rPr>
          <w:color w:val="auto"/>
          <w:sz w:val="22"/>
          <w:szCs w:val="22"/>
        </w:rPr>
        <w:t xml:space="preserve"> klientam-mājaslapas administratoram par tīmekļa vietnes satura vadības sistēmas (turpmāk – SVS) lietošanu.</w:t>
      </w:r>
    </w:p>
    <w:p w14:paraId="03BA708A" w14:textId="4580139F" w:rsidR="0001467B" w:rsidRPr="00DD100C" w:rsidRDefault="00151CD8" w:rsidP="002629C3">
      <w:pPr>
        <w:pStyle w:val="ListParagraph"/>
        <w:numPr>
          <w:ilvl w:val="1"/>
          <w:numId w:val="2"/>
        </w:numPr>
        <w:ind w:left="993" w:right="273" w:hanging="633"/>
        <w:jc w:val="both"/>
        <w:rPr>
          <w:color w:val="auto"/>
          <w:sz w:val="22"/>
          <w:szCs w:val="22"/>
        </w:rPr>
      </w:pPr>
      <w:r w:rsidRPr="00DD100C">
        <w:rPr>
          <w:color w:val="auto"/>
          <w:sz w:val="22"/>
          <w:szCs w:val="22"/>
        </w:rPr>
        <w:t>Lai mazinātu nesankcionētas</w:t>
      </w:r>
      <w:r w:rsidR="009321A7" w:rsidRPr="00DD100C">
        <w:rPr>
          <w:color w:val="auto"/>
          <w:sz w:val="22"/>
          <w:szCs w:val="22"/>
        </w:rPr>
        <w:t xml:space="preserve"> </w:t>
      </w:r>
      <w:r w:rsidRPr="00DD100C">
        <w:rPr>
          <w:color w:val="auto"/>
          <w:sz w:val="22"/>
          <w:szCs w:val="22"/>
        </w:rPr>
        <w:t>refernet.gov.lv satura izmaiņas risku, tīmekļa</w:t>
      </w:r>
      <w:r w:rsidR="00BF4578" w:rsidRPr="00DD100C">
        <w:rPr>
          <w:color w:val="auto"/>
          <w:sz w:val="22"/>
          <w:szCs w:val="22"/>
        </w:rPr>
        <w:t xml:space="preserve"> </w:t>
      </w:r>
      <w:r w:rsidRPr="00DD100C">
        <w:rPr>
          <w:color w:val="auto"/>
          <w:sz w:val="22"/>
          <w:szCs w:val="22"/>
        </w:rPr>
        <w:t>vietnei nodrošina atsevišķas tiesības informācijas publicētājam – rediģēt un ievietot saturu atsevišķās sadaļās, kuras noteicis administrators.</w:t>
      </w:r>
    </w:p>
    <w:p w14:paraId="3AAABAF2" w14:textId="5EB65BB9" w:rsidR="0001467B" w:rsidRPr="001C7339" w:rsidRDefault="00151CD8" w:rsidP="002629C3">
      <w:pPr>
        <w:pStyle w:val="ListParagraph"/>
        <w:numPr>
          <w:ilvl w:val="1"/>
          <w:numId w:val="2"/>
        </w:numPr>
        <w:ind w:left="993" w:right="273" w:hanging="633"/>
        <w:jc w:val="both"/>
        <w:rPr>
          <w:color w:val="auto"/>
          <w:sz w:val="22"/>
          <w:szCs w:val="22"/>
        </w:rPr>
      </w:pPr>
      <w:r w:rsidRPr="00DD100C">
        <w:rPr>
          <w:color w:val="auto"/>
          <w:sz w:val="22"/>
          <w:szCs w:val="22"/>
        </w:rPr>
        <w:t>Tīmekļa</w:t>
      </w:r>
      <w:r w:rsidRPr="00DD100C">
        <w:rPr>
          <w:color w:val="auto"/>
          <w:spacing w:val="3"/>
          <w:sz w:val="22"/>
          <w:szCs w:val="22"/>
        </w:rPr>
        <w:t xml:space="preserve"> </w:t>
      </w:r>
      <w:r w:rsidRPr="00DD100C">
        <w:rPr>
          <w:color w:val="auto"/>
          <w:sz w:val="22"/>
          <w:szCs w:val="22"/>
        </w:rPr>
        <w:t>vietnes</w:t>
      </w:r>
      <w:r w:rsidRPr="00DD100C">
        <w:rPr>
          <w:color w:val="auto"/>
          <w:spacing w:val="3"/>
          <w:sz w:val="22"/>
          <w:szCs w:val="22"/>
        </w:rPr>
        <w:t xml:space="preserve"> </w:t>
      </w:r>
      <w:r w:rsidRPr="00DD100C">
        <w:rPr>
          <w:color w:val="auto"/>
          <w:sz w:val="22"/>
          <w:szCs w:val="22"/>
        </w:rPr>
        <w:t>darbības</w:t>
      </w:r>
      <w:r w:rsidRPr="00DD100C">
        <w:rPr>
          <w:color w:val="auto"/>
          <w:spacing w:val="3"/>
          <w:sz w:val="22"/>
          <w:szCs w:val="22"/>
        </w:rPr>
        <w:t xml:space="preserve"> </w:t>
      </w:r>
      <w:r w:rsidRPr="00DD100C">
        <w:rPr>
          <w:color w:val="auto"/>
          <w:sz w:val="22"/>
          <w:szCs w:val="22"/>
        </w:rPr>
        <w:t>nodrošināšanai</w:t>
      </w:r>
      <w:r w:rsidR="00BF07E4" w:rsidRPr="00DD100C">
        <w:rPr>
          <w:color w:val="auto"/>
          <w:sz w:val="22"/>
          <w:szCs w:val="22"/>
        </w:rPr>
        <w:t xml:space="preserve"> </w:t>
      </w:r>
      <w:r w:rsidRPr="00DD100C">
        <w:rPr>
          <w:color w:val="auto"/>
          <w:sz w:val="22"/>
          <w:szCs w:val="22"/>
        </w:rPr>
        <w:t>nepieciešamos tehnoloģiskos resursus</w:t>
      </w:r>
      <w:r w:rsidR="00BF07E4" w:rsidRPr="00DD100C">
        <w:rPr>
          <w:color w:val="auto"/>
          <w:sz w:val="22"/>
          <w:szCs w:val="22"/>
        </w:rPr>
        <w:t xml:space="preserve"> (mājaslapas hosting)</w:t>
      </w:r>
      <w:r w:rsidRPr="00DD100C">
        <w:rPr>
          <w:color w:val="auto"/>
          <w:sz w:val="22"/>
          <w:szCs w:val="22"/>
        </w:rPr>
        <w:t xml:space="preserve"> </w:t>
      </w:r>
      <w:r w:rsidRPr="001C7339">
        <w:rPr>
          <w:color w:val="auto"/>
          <w:sz w:val="22"/>
          <w:szCs w:val="22"/>
        </w:rPr>
        <w:t>nodrošina Pasūtītājs. Visa izmantotā programmatūra,</w:t>
      </w:r>
      <w:r w:rsidR="009321A7" w:rsidRPr="001C7339">
        <w:rPr>
          <w:color w:val="auto"/>
          <w:sz w:val="22"/>
          <w:szCs w:val="22"/>
        </w:rPr>
        <w:t xml:space="preserve"> </w:t>
      </w:r>
      <w:r w:rsidRPr="001C7339">
        <w:rPr>
          <w:color w:val="auto"/>
          <w:sz w:val="22"/>
          <w:szCs w:val="22"/>
        </w:rPr>
        <w:t>kā</w:t>
      </w:r>
      <w:r w:rsidR="009321A7" w:rsidRPr="001C7339">
        <w:rPr>
          <w:color w:val="auto"/>
          <w:sz w:val="22"/>
          <w:szCs w:val="22"/>
        </w:rPr>
        <w:t xml:space="preserve"> </w:t>
      </w:r>
      <w:r w:rsidRPr="001C7339">
        <w:rPr>
          <w:color w:val="auto"/>
          <w:sz w:val="22"/>
          <w:szCs w:val="22"/>
        </w:rPr>
        <w:t>arī</w:t>
      </w:r>
      <w:r w:rsidR="009321A7" w:rsidRPr="001C7339">
        <w:rPr>
          <w:color w:val="auto"/>
          <w:sz w:val="22"/>
          <w:szCs w:val="22"/>
        </w:rPr>
        <w:t xml:space="preserve"> </w:t>
      </w:r>
      <w:r w:rsidRPr="001C7339">
        <w:rPr>
          <w:color w:val="auto"/>
          <w:sz w:val="22"/>
          <w:szCs w:val="22"/>
        </w:rPr>
        <w:t>izstrādes</w:t>
      </w:r>
      <w:r w:rsidR="009321A7" w:rsidRPr="001C7339">
        <w:rPr>
          <w:color w:val="auto"/>
          <w:sz w:val="22"/>
          <w:szCs w:val="22"/>
        </w:rPr>
        <w:t xml:space="preserve"> </w:t>
      </w:r>
      <w:r w:rsidRPr="001C7339">
        <w:rPr>
          <w:color w:val="auto"/>
          <w:sz w:val="22"/>
          <w:szCs w:val="22"/>
        </w:rPr>
        <w:t>vides</w:t>
      </w:r>
      <w:r w:rsidR="009321A7" w:rsidRPr="001C7339">
        <w:rPr>
          <w:color w:val="auto"/>
          <w:sz w:val="22"/>
          <w:szCs w:val="22"/>
        </w:rPr>
        <w:t xml:space="preserve"> </w:t>
      </w:r>
      <w:r w:rsidRPr="001C7339">
        <w:rPr>
          <w:color w:val="auto"/>
          <w:sz w:val="22"/>
          <w:szCs w:val="22"/>
        </w:rPr>
        <w:t>vai</w:t>
      </w:r>
      <w:r w:rsidR="009321A7" w:rsidRPr="001C7339">
        <w:rPr>
          <w:color w:val="auto"/>
          <w:sz w:val="22"/>
          <w:szCs w:val="22"/>
        </w:rPr>
        <w:t xml:space="preserve"> </w:t>
      </w:r>
      <w:r w:rsidRPr="001C7339">
        <w:rPr>
          <w:color w:val="auto"/>
          <w:sz w:val="22"/>
          <w:szCs w:val="22"/>
        </w:rPr>
        <w:t>ietvari</w:t>
      </w:r>
      <w:r w:rsidR="009321A7" w:rsidRPr="001C7339">
        <w:rPr>
          <w:color w:val="auto"/>
          <w:sz w:val="22"/>
          <w:szCs w:val="22"/>
        </w:rPr>
        <w:t xml:space="preserve"> </w:t>
      </w:r>
      <w:r w:rsidRPr="001C7339">
        <w:rPr>
          <w:color w:val="auto"/>
          <w:sz w:val="22"/>
          <w:szCs w:val="22"/>
        </w:rPr>
        <w:t>jābalsta</w:t>
      </w:r>
      <w:r w:rsidR="009321A7" w:rsidRPr="001C7339">
        <w:rPr>
          <w:color w:val="auto"/>
          <w:sz w:val="22"/>
          <w:szCs w:val="22"/>
        </w:rPr>
        <w:t xml:space="preserve"> </w:t>
      </w:r>
      <w:r w:rsidRPr="001C7339">
        <w:rPr>
          <w:color w:val="auto"/>
          <w:sz w:val="22"/>
          <w:szCs w:val="22"/>
        </w:rPr>
        <w:t>uz</w:t>
      </w:r>
      <w:r w:rsidR="009321A7" w:rsidRPr="001C7339">
        <w:rPr>
          <w:color w:val="auto"/>
          <w:sz w:val="22"/>
          <w:szCs w:val="22"/>
        </w:rPr>
        <w:t xml:space="preserve"> </w:t>
      </w:r>
      <w:r w:rsidRPr="001C7339">
        <w:rPr>
          <w:color w:val="auto"/>
          <w:sz w:val="22"/>
          <w:szCs w:val="22"/>
        </w:rPr>
        <w:t>atvērtā</w:t>
      </w:r>
      <w:r w:rsidR="009321A7" w:rsidRPr="001C7339">
        <w:rPr>
          <w:color w:val="auto"/>
          <w:sz w:val="22"/>
          <w:szCs w:val="22"/>
        </w:rPr>
        <w:t xml:space="preserve"> </w:t>
      </w:r>
      <w:r w:rsidRPr="001C7339">
        <w:rPr>
          <w:color w:val="auto"/>
          <w:sz w:val="22"/>
          <w:szCs w:val="22"/>
        </w:rPr>
        <w:t>koda</w:t>
      </w:r>
      <w:r w:rsidR="009321A7" w:rsidRPr="001C7339">
        <w:rPr>
          <w:color w:val="auto"/>
          <w:sz w:val="22"/>
          <w:szCs w:val="22"/>
        </w:rPr>
        <w:t xml:space="preserve"> </w:t>
      </w:r>
      <w:r w:rsidRPr="001C7339">
        <w:rPr>
          <w:color w:val="auto"/>
          <w:sz w:val="22"/>
          <w:szCs w:val="22"/>
        </w:rPr>
        <w:t>programmatūras risinājumiem (tai skaitā operētājsistēma) vai ir pieejama bez maksas,</w:t>
      </w:r>
      <w:r w:rsidRPr="001C7339">
        <w:rPr>
          <w:color w:val="auto"/>
          <w:spacing w:val="54"/>
          <w:sz w:val="22"/>
          <w:szCs w:val="22"/>
        </w:rPr>
        <w:t xml:space="preserve"> </w:t>
      </w:r>
      <w:r w:rsidRPr="001C7339">
        <w:rPr>
          <w:color w:val="auto"/>
          <w:sz w:val="22"/>
          <w:szCs w:val="22"/>
        </w:rPr>
        <w:t>vai</w:t>
      </w:r>
      <w:r w:rsidRPr="001C7339">
        <w:rPr>
          <w:color w:val="auto"/>
          <w:spacing w:val="54"/>
          <w:sz w:val="22"/>
          <w:szCs w:val="22"/>
        </w:rPr>
        <w:t xml:space="preserve"> </w:t>
      </w:r>
      <w:r w:rsidRPr="001C7339">
        <w:rPr>
          <w:color w:val="auto"/>
          <w:sz w:val="22"/>
          <w:szCs w:val="22"/>
        </w:rPr>
        <w:t>iekļauta</w:t>
      </w:r>
      <w:r w:rsidRPr="001C7339">
        <w:rPr>
          <w:color w:val="auto"/>
          <w:spacing w:val="54"/>
          <w:sz w:val="22"/>
          <w:szCs w:val="22"/>
        </w:rPr>
        <w:t xml:space="preserve"> </w:t>
      </w:r>
      <w:r w:rsidRPr="001C7339">
        <w:rPr>
          <w:color w:val="auto"/>
          <w:sz w:val="22"/>
          <w:szCs w:val="22"/>
        </w:rPr>
        <w:t>mājas</w:t>
      </w:r>
      <w:r w:rsidRPr="001C7339">
        <w:rPr>
          <w:color w:val="auto"/>
          <w:spacing w:val="54"/>
          <w:sz w:val="22"/>
          <w:szCs w:val="22"/>
        </w:rPr>
        <w:t xml:space="preserve"> </w:t>
      </w:r>
      <w:r w:rsidRPr="001C7339">
        <w:rPr>
          <w:color w:val="auto"/>
          <w:sz w:val="22"/>
          <w:szCs w:val="22"/>
        </w:rPr>
        <w:t>lapas</w:t>
      </w:r>
      <w:r w:rsidRPr="001C7339">
        <w:rPr>
          <w:color w:val="auto"/>
          <w:spacing w:val="54"/>
          <w:sz w:val="22"/>
          <w:szCs w:val="22"/>
        </w:rPr>
        <w:t xml:space="preserve"> </w:t>
      </w:r>
      <w:r w:rsidRPr="001C7339">
        <w:rPr>
          <w:color w:val="auto"/>
          <w:sz w:val="22"/>
          <w:szCs w:val="22"/>
        </w:rPr>
        <w:t>izstrādes</w:t>
      </w:r>
      <w:r w:rsidRPr="001C7339">
        <w:rPr>
          <w:color w:val="auto"/>
          <w:spacing w:val="54"/>
          <w:sz w:val="22"/>
          <w:szCs w:val="22"/>
        </w:rPr>
        <w:t xml:space="preserve"> </w:t>
      </w:r>
      <w:r w:rsidRPr="001C7339">
        <w:rPr>
          <w:color w:val="auto"/>
          <w:sz w:val="22"/>
          <w:szCs w:val="22"/>
        </w:rPr>
        <w:t>cenā</w:t>
      </w:r>
      <w:r w:rsidRPr="001C7339">
        <w:rPr>
          <w:color w:val="auto"/>
          <w:spacing w:val="54"/>
          <w:sz w:val="22"/>
          <w:szCs w:val="22"/>
        </w:rPr>
        <w:t xml:space="preserve"> </w:t>
      </w:r>
      <w:r w:rsidRPr="001C7339">
        <w:rPr>
          <w:color w:val="auto"/>
          <w:sz w:val="22"/>
          <w:szCs w:val="22"/>
        </w:rPr>
        <w:t>(finanšu</w:t>
      </w:r>
      <w:r w:rsidRPr="001C7339">
        <w:rPr>
          <w:color w:val="auto"/>
          <w:spacing w:val="54"/>
          <w:sz w:val="22"/>
          <w:szCs w:val="22"/>
        </w:rPr>
        <w:t xml:space="preserve"> </w:t>
      </w:r>
      <w:r w:rsidRPr="001C7339">
        <w:rPr>
          <w:color w:val="auto"/>
          <w:sz w:val="22"/>
          <w:szCs w:val="22"/>
        </w:rPr>
        <w:t>piedāvājumā).</w:t>
      </w:r>
      <w:r w:rsidRPr="001C7339">
        <w:rPr>
          <w:color w:val="auto"/>
          <w:spacing w:val="54"/>
          <w:sz w:val="22"/>
          <w:szCs w:val="22"/>
        </w:rPr>
        <w:t xml:space="preserve"> </w:t>
      </w:r>
      <w:r w:rsidRPr="001C7339">
        <w:rPr>
          <w:color w:val="auto"/>
          <w:sz w:val="22"/>
          <w:szCs w:val="22"/>
        </w:rPr>
        <w:t>Tā</w:t>
      </w:r>
      <w:r w:rsidR="009321A7" w:rsidRPr="001C7339">
        <w:rPr>
          <w:color w:val="auto"/>
          <w:sz w:val="22"/>
          <w:szCs w:val="22"/>
        </w:rPr>
        <w:t xml:space="preserve"> </w:t>
      </w:r>
      <w:r w:rsidRPr="001C7339">
        <w:rPr>
          <w:color w:val="auto"/>
          <w:sz w:val="22"/>
          <w:szCs w:val="22"/>
        </w:rPr>
        <w:t>nedrīkst saturēt metodes un risinājumus, kas būtu ierobežoti ar regulāriem maksājumiem</w:t>
      </w:r>
      <w:r w:rsidRPr="001C7339">
        <w:rPr>
          <w:color w:val="auto"/>
          <w:spacing w:val="6"/>
          <w:sz w:val="22"/>
          <w:szCs w:val="22"/>
        </w:rPr>
        <w:t xml:space="preserve"> </w:t>
      </w:r>
      <w:r w:rsidRPr="001C7339">
        <w:rPr>
          <w:color w:val="auto"/>
          <w:sz w:val="22"/>
          <w:szCs w:val="22"/>
        </w:rPr>
        <w:t>par</w:t>
      </w:r>
      <w:r w:rsidRPr="001C7339">
        <w:rPr>
          <w:color w:val="auto"/>
          <w:spacing w:val="6"/>
          <w:sz w:val="22"/>
          <w:szCs w:val="22"/>
        </w:rPr>
        <w:t xml:space="preserve"> </w:t>
      </w:r>
      <w:r w:rsidRPr="001C7339">
        <w:rPr>
          <w:color w:val="auto"/>
          <w:sz w:val="22"/>
          <w:szCs w:val="22"/>
        </w:rPr>
        <w:t>licencēm</w:t>
      </w:r>
      <w:r w:rsidRPr="001C7339">
        <w:rPr>
          <w:color w:val="auto"/>
          <w:spacing w:val="6"/>
          <w:sz w:val="22"/>
          <w:szCs w:val="22"/>
        </w:rPr>
        <w:t xml:space="preserve"> </w:t>
      </w:r>
      <w:r w:rsidRPr="001C7339">
        <w:rPr>
          <w:color w:val="auto"/>
          <w:sz w:val="22"/>
          <w:szCs w:val="22"/>
        </w:rPr>
        <w:t>vai</w:t>
      </w:r>
      <w:r w:rsidRPr="001C7339">
        <w:rPr>
          <w:color w:val="auto"/>
          <w:spacing w:val="6"/>
          <w:sz w:val="22"/>
          <w:szCs w:val="22"/>
        </w:rPr>
        <w:t xml:space="preserve"> </w:t>
      </w:r>
      <w:r w:rsidRPr="001C7339">
        <w:rPr>
          <w:color w:val="auto"/>
          <w:sz w:val="22"/>
          <w:szCs w:val="22"/>
        </w:rPr>
        <w:t>servisu</w:t>
      </w:r>
      <w:r w:rsidRPr="001C7339">
        <w:rPr>
          <w:color w:val="auto"/>
          <w:spacing w:val="6"/>
          <w:sz w:val="22"/>
          <w:szCs w:val="22"/>
        </w:rPr>
        <w:t xml:space="preserve"> </w:t>
      </w:r>
      <w:r w:rsidRPr="001C7339">
        <w:rPr>
          <w:color w:val="auto"/>
          <w:sz w:val="22"/>
          <w:szCs w:val="22"/>
        </w:rPr>
        <w:t>lietošanas</w:t>
      </w:r>
      <w:r w:rsidRPr="001C7339">
        <w:rPr>
          <w:color w:val="auto"/>
          <w:spacing w:val="6"/>
          <w:sz w:val="22"/>
          <w:szCs w:val="22"/>
        </w:rPr>
        <w:t xml:space="preserve"> </w:t>
      </w:r>
      <w:r w:rsidRPr="001C7339">
        <w:rPr>
          <w:color w:val="auto"/>
          <w:sz w:val="22"/>
          <w:szCs w:val="22"/>
        </w:rPr>
        <w:t>tiesībām.</w:t>
      </w:r>
      <w:r w:rsidRPr="001C7339">
        <w:rPr>
          <w:color w:val="auto"/>
          <w:spacing w:val="6"/>
          <w:sz w:val="22"/>
          <w:szCs w:val="22"/>
        </w:rPr>
        <w:t xml:space="preserve"> </w:t>
      </w:r>
      <w:r w:rsidRPr="001C7339">
        <w:rPr>
          <w:color w:val="auto"/>
          <w:sz w:val="22"/>
          <w:szCs w:val="22"/>
        </w:rPr>
        <w:t>Izmantojot</w:t>
      </w:r>
      <w:r w:rsidRPr="001C7339">
        <w:rPr>
          <w:color w:val="auto"/>
          <w:spacing w:val="6"/>
          <w:sz w:val="22"/>
          <w:szCs w:val="22"/>
        </w:rPr>
        <w:t xml:space="preserve"> </w:t>
      </w:r>
      <w:r w:rsidRPr="001C7339">
        <w:rPr>
          <w:color w:val="auto"/>
          <w:sz w:val="22"/>
          <w:szCs w:val="22"/>
        </w:rPr>
        <w:t>maksas</w:t>
      </w:r>
      <w:r w:rsidR="009321A7" w:rsidRPr="001C7339">
        <w:rPr>
          <w:color w:val="auto"/>
          <w:sz w:val="22"/>
          <w:szCs w:val="22"/>
        </w:rPr>
        <w:t xml:space="preserve"> </w:t>
      </w:r>
      <w:r w:rsidRPr="001C7339">
        <w:rPr>
          <w:color w:val="auto"/>
          <w:sz w:val="22"/>
          <w:szCs w:val="22"/>
        </w:rPr>
        <w:t>resursus vai paplašinājumus reizē ar sistēmu jāiesniedz to licences.</w:t>
      </w:r>
    </w:p>
    <w:p w14:paraId="29903B0F" w14:textId="5EF587C4" w:rsidR="0001467B" w:rsidRPr="001C7339" w:rsidRDefault="00151CD8" w:rsidP="002629C3">
      <w:pPr>
        <w:pStyle w:val="ListParagraph"/>
        <w:numPr>
          <w:ilvl w:val="1"/>
          <w:numId w:val="2"/>
        </w:numPr>
        <w:ind w:left="993" w:right="273" w:hanging="633"/>
        <w:jc w:val="both"/>
        <w:rPr>
          <w:color w:val="auto"/>
          <w:sz w:val="22"/>
          <w:szCs w:val="22"/>
        </w:rPr>
      </w:pPr>
      <w:r w:rsidRPr="001C7339">
        <w:rPr>
          <w:color w:val="auto"/>
          <w:sz w:val="22"/>
          <w:szCs w:val="22"/>
        </w:rPr>
        <w:t>Tīmekļa</w:t>
      </w:r>
      <w:r w:rsidR="009321A7" w:rsidRPr="001C7339">
        <w:rPr>
          <w:color w:val="auto"/>
          <w:sz w:val="22"/>
          <w:szCs w:val="22"/>
        </w:rPr>
        <w:t xml:space="preserve"> </w:t>
      </w:r>
      <w:r w:rsidRPr="001C7339">
        <w:rPr>
          <w:color w:val="auto"/>
          <w:sz w:val="22"/>
          <w:szCs w:val="22"/>
        </w:rPr>
        <w:t>vietne</w:t>
      </w:r>
      <w:r w:rsidR="009321A7" w:rsidRPr="001C7339">
        <w:rPr>
          <w:color w:val="auto"/>
          <w:sz w:val="22"/>
          <w:szCs w:val="22"/>
        </w:rPr>
        <w:t xml:space="preserve"> </w:t>
      </w:r>
      <w:r w:rsidRPr="001C7339">
        <w:rPr>
          <w:color w:val="auto"/>
          <w:sz w:val="22"/>
          <w:szCs w:val="22"/>
        </w:rPr>
        <w:t>nedrīkst</w:t>
      </w:r>
      <w:r w:rsidR="009321A7" w:rsidRPr="001C7339">
        <w:rPr>
          <w:color w:val="auto"/>
          <w:sz w:val="22"/>
          <w:szCs w:val="22"/>
        </w:rPr>
        <w:t xml:space="preserve"> </w:t>
      </w:r>
      <w:r w:rsidRPr="001C7339">
        <w:rPr>
          <w:color w:val="auto"/>
          <w:sz w:val="22"/>
          <w:szCs w:val="22"/>
        </w:rPr>
        <w:t>saturēt</w:t>
      </w:r>
      <w:r w:rsidR="009321A7" w:rsidRPr="001C7339">
        <w:rPr>
          <w:color w:val="auto"/>
          <w:sz w:val="22"/>
          <w:szCs w:val="22"/>
        </w:rPr>
        <w:t xml:space="preserve"> </w:t>
      </w:r>
      <w:r w:rsidRPr="001C7339">
        <w:rPr>
          <w:color w:val="auto"/>
          <w:sz w:val="22"/>
          <w:szCs w:val="22"/>
        </w:rPr>
        <w:t>programmatūru</w:t>
      </w:r>
      <w:r w:rsidR="009321A7" w:rsidRPr="001C7339">
        <w:rPr>
          <w:color w:val="auto"/>
          <w:sz w:val="22"/>
          <w:szCs w:val="22"/>
        </w:rPr>
        <w:t xml:space="preserve"> </w:t>
      </w:r>
      <w:r w:rsidRPr="001C7339">
        <w:rPr>
          <w:color w:val="auto"/>
          <w:sz w:val="22"/>
          <w:szCs w:val="22"/>
        </w:rPr>
        <w:t>ar</w:t>
      </w:r>
      <w:r w:rsidR="009321A7" w:rsidRPr="001C7339">
        <w:rPr>
          <w:color w:val="auto"/>
          <w:sz w:val="22"/>
          <w:szCs w:val="22"/>
        </w:rPr>
        <w:t xml:space="preserve"> </w:t>
      </w:r>
      <w:r w:rsidRPr="001C7339">
        <w:rPr>
          <w:color w:val="auto"/>
          <w:sz w:val="22"/>
          <w:szCs w:val="22"/>
        </w:rPr>
        <w:t>lietotāju</w:t>
      </w:r>
      <w:r w:rsidR="009321A7" w:rsidRPr="001C7339">
        <w:rPr>
          <w:color w:val="auto"/>
          <w:sz w:val="22"/>
          <w:szCs w:val="22"/>
        </w:rPr>
        <w:t xml:space="preserve"> </w:t>
      </w:r>
      <w:r w:rsidRPr="001C7339">
        <w:rPr>
          <w:color w:val="auto"/>
          <w:sz w:val="22"/>
          <w:szCs w:val="22"/>
        </w:rPr>
        <w:t>skaita</w:t>
      </w:r>
      <w:r w:rsidR="009321A7" w:rsidRPr="001C7339">
        <w:rPr>
          <w:color w:val="auto"/>
          <w:sz w:val="22"/>
          <w:szCs w:val="22"/>
        </w:rPr>
        <w:t xml:space="preserve"> </w:t>
      </w:r>
      <w:r w:rsidRPr="001C7339">
        <w:rPr>
          <w:color w:val="auto"/>
          <w:sz w:val="22"/>
          <w:szCs w:val="22"/>
        </w:rPr>
        <w:t>ierobežojumiem (ierobežojums neattiecas uz sistēmas darbināšanai nepieciešamo</w:t>
      </w:r>
      <w:r w:rsidRPr="001C7339">
        <w:rPr>
          <w:color w:val="auto"/>
          <w:spacing w:val="-3"/>
          <w:sz w:val="22"/>
          <w:szCs w:val="22"/>
        </w:rPr>
        <w:t xml:space="preserve"> </w:t>
      </w:r>
      <w:r w:rsidRPr="001C7339">
        <w:rPr>
          <w:color w:val="auto"/>
          <w:sz w:val="22"/>
          <w:szCs w:val="22"/>
        </w:rPr>
        <w:t>trešo</w:t>
      </w:r>
      <w:r w:rsidRPr="001C7339">
        <w:rPr>
          <w:color w:val="auto"/>
          <w:spacing w:val="-3"/>
          <w:sz w:val="22"/>
          <w:szCs w:val="22"/>
        </w:rPr>
        <w:t xml:space="preserve"> </w:t>
      </w:r>
      <w:r w:rsidRPr="001C7339">
        <w:rPr>
          <w:color w:val="auto"/>
          <w:sz w:val="22"/>
          <w:szCs w:val="22"/>
        </w:rPr>
        <w:t>pušu</w:t>
      </w:r>
      <w:r w:rsidRPr="001C7339">
        <w:rPr>
          <w:color w:val="auto"/>
          <w:spacing w:val="-3"/>
          <w:sz w:val="22"/>
          <w:szCs w:val="22"/>
        </w:rPr>
        <w:t xml:space="preserve"> </w:t>
      </w:r>
      <w:r w:rsidRPr="001C7339">
        <w:rPr>
          <w:color w:val="auto"/>
          <w:sz w:val="22"/>
          <w:szCs w:val="22"/>
        </w:rPr>
        <w:t>programmatūru,</w:t>
      </w:r>
      <w:r w:rsidRPr="001C7339">
        <w:rPr>
          <w:color w:val="auto"/>
          <w:spacing w:val="-3"/>
          <w:sz w:val="22"/>
          <w:szCs w:val="22"/>
        </w:rPr>
        <w:t xml:space="preserve"> </w:t>
      </w:r>
      <w:r w:rsidRPr="001C7339">
        <w:rPr>
          <w:color w:val="auto"/>
          <w:sz w:val="22"/>
          <w:szCs w:val="22"/>
        </w:rPr>
        <w:t>piemēram,</w:t>
      </w:r>
      <w:r w:rsidRPr="001C7339">
        <w:rPr>
          <w:color w:val="auto"/>
          <w:spacing w:val="-3"/>
          <w:sz w:val="22"/>
          <w:szCs w:val="22"/>
        </w:rPr>
        <w:t xml:space="preserve"> </w:t>
      </w:r>
      <w:r w:rsidRPr="001C7339">
        <w:rPr>
          <w:color w:val="auto"/>
          <w:sz w:val="22"/>
          <w:szCs w:val="22"/>
        </w:rPr>
        <w:t>operētājsistēmām</w:t>
      </w:r>
      <w:r w:rsidRPr="001C7339">
        <w:rPr>
          <w:color w:val="auto"/>
          <w:spacing w:val="-3"/>
          <w:sz w:val="22"/>
          <w:szCs w:val="22"/>
        </w:rPr>
        <w:t xml:space="preserve"> </w:t>
      </w:r>
      <w:r w:rsidRPr="001C7339">
        <w:rPr>
          <w:color w:val="auto"/>
          <w:sz w:val="22"/>
          <w:szCs w:val="22"/>
        </w:rPr>
        <w:t>vai</w:t>
      </w:r>
      <w:r w:rsidRPr="001C7339">
        <w:rPr>
          <w:color w:val="auto"/>
          <w:spacing w:val="-3"/>
          <w:sz w:val="22"/>
          <w:szCs w:val="22"/>
        </w:rPr>
        <w:t xml:space="preserve"> </w:t>
      </w:r>
      <w:r w:rsidRPr="001C7339">
        <w:rPr>
          <w:color w:val="auto"/>
          <w:sz w:val="22"/>
          <w:szCs w:val="22"/>
        </w:rPr>
        <w:t>datu bāzu</w:t>
      </w:r>
      <w:r w:rsidRPr="001C7339">
        <w:rPr>
          <w:color w:val="auto"/>
          <w:spacing w:val="-9"/>
          <w:sz w:val="22"/>
          <w:szCs w:val="22"/>
        </w:rPr>
        <w:t xml:space="preserve"> </w:t>
      </w:r>
      <w:r w:rsidRPr="001C7339">
        <w:rPr>
          <w:color w:val="auto"/>
          <w:sz w:val="22"/>
          <w:szCs w:val="22"/>
        </w:rPr>
        <w:t>vadības</w:t>
      </w:r>
      <w:r w:rsidRPr="001C7339">
        <w:rPr>
          <w:color w:val="auto"/>
          <w:spacing w:val="-9"/>
          <w:sz w:val="22"/>
          <w:szCs w:val="22"/>
        </w:rPr>
        <w:t xml:space="preserve"> </w:t>
      </w:r>
      <w:r w:rsidRPr="001C7339">
        <w:rPr>
          <w:color w:val="auto"/>
          <w:sz w:val="22"/>
          <w:szCs w:val="22"/>
        </w:rPr>
        <w:t>sistēmām)</w:t>
      </w:r>
      <w:r w:rsidRPr="001C7339">
        <w:rPr>
          <w:color w:val="auto"/>
          <w:spacing w:val="-9"/>
          <w:sz w:val="22"/>
          <w:szCs w:val="22"/>
        </w:rPr>
        <w:t xml:space="preserve"> </w:t>
      </w:r>
      <w:r w:rsidRPr="001C7339">
        <w:rPr>
          <w:color w:val="auto"/>
          <w:sz w:val="22"/>
          <w:szCs w:val="22"/>
        </w:rPr>
        <w:t>un</w:t>
      </w:r>
      <w:r w:rsidRPr="001C7339">
        <w:rPr>
          <w:color w:val="auto"/>
          <w:spacing w:val="-9"/>
          <w:sz w:val="22"/>
          <w:szCs w:val="22"/>
        </w:rPr>
        <w:t xml:space="preserve"> </w:t>
      </w:r>
      <w:r w:rsidRPr="001C7339">
        <w:rPr>
          <w:color w:val="auto"/>
          <w:sz w:val="22"/>
          <w:szCs w:val="22"/>
        </w:rPr>
        <w:t>ar</w:t>
      </w:r>
      <w:r w:rsidRPr="001C7339">
        <w:rPr>
          <w:color w:val="auto"/>
          <w:spacing w:val="-9"/>
          <w:sz w:val="22"/>
          <w:szCs w:val="22"/>
        </w:rPr>
        <w:t xml:space="preserve"> </w:t>
      </w:r>
      <w:r w:rsidRPr="001C7339">
        <w:rPr>
          <w:color w:val="auto"/>
          <w:sz w:val="22"/>
          <w:szCs w:val="22"/>
        </w:rPr>
        <w:t>veidojamo</w:t>
      </w:r>
      <w:r w:rsidRPr="001C7339">
        <w:rPr>
          <w:color w:val="auto"/>
          <w:spacing w:val="-9"/>
          <w:sz w:val="22"/>
          <w:szCs w:val="22"/>
        </w:rPr>
        <w:t xml:space="preserve"> </w:t>
      </w:r>
      <w:r w:rsidRPr="001C7339">
        <w:rPr>
          <w:color w:val="auto"/>
          <w:sz w:val="22"/>
          <w:szCs w:val="22"/>
        </w:rPr>
        <w:t>servisu</w:t>
      </w:r>
      <w:r w:rsidRPr="001C7339">
        <w:rPr>
          <w:color w:val="auto"/>
          <w:spacing w:val="-9"/>
          <w:sz w:val="22"/>
          <w:szCs w:val="22"/>
        </w:rPr>
        <w:t xml:space="preserve"> </w:t>
      </w:r>
      <w:r w:rsidRPr="001C7339">
        <w:rPr>
          <w:color w:val="auto"/>
          <w:sz w:val="22"/>
          <w:szCs w:val="22"/>
        </w:rPr>
        <w:t>skaita</w:t>
      </w:r>
      <w:r w:rsidRPr="001C7339">
        <w:rPr>
          <w:color w:val="auto"/>
          <w:spacing w:val="-9"/>
          <w:sz w:val="22"/>
          <w:szCs w:val="22"/>
        </w:rPr>
        <w:t xml:space="preserve"> </w:t>
      </w:r>
      <w:r w:rsidRPr="001C7339">
        <w:rPr>
          <w:color w:val="auto"/>
          <w:sz w:val="22"/>
          <w:szCs w:val="22"/>
        </w:rPr>
        <w:t>ierobežojumiem</w:t>
      </w:r>
      <w:r w:rsidRPr="001C7339">
        <w:rPr>
          <w:color w:val="auto"/>
          <w:spacing w:val="-9"/>
          <w:sz w:val="22"/>
          <w:szCs w:val="22"/>
        </w:rPr>
        <w:t xml:space="preserve"> </w:t>
      </w:r>
      <w:r w:rsidRPr="001C7339">
        <w:rPr>
          <w:color w:val="auto"/>
          <w:sz w:val="22"/>
          <w:szCs w:val="22"/>
        </w:rPr>
        <w:t>jebkurā veidā.</w:t>
      </w:r>
    </w:p>
    <w:p w14:paraId="1D36860B" w14:textId="1BB48A72" w:rsidR="0001467B" w:rsidRPr="001C7339" w:rsidRDefault="00151CD8" w:rsidP="002629C3">
      <w:pPr>
        <w:pStyle w:val="ListParagraph"/>
        <w:numPr>
          <w:ilvl w:val="1"/>
          <w:numId w:val="2"/>
        </w:numPr>
        <w:ind w:left="993" w:right="273" w:hanging="633"/>
        <w:jc w:val="both"/>
        <w:rPr>
          <w:color w:val="auto"/>
          <w:sz w:val="22"/>
          <w:szCs w:val="22"/>
        </w:rPr>
      </w:pPr>
      <w:r w:rsidRPr="001C7339">
        <w:rPr>
          <w:color w:val="auto"/>
          <w:sz w:val="22"/>
          <w:szCs w:val="22"/>
        </w:rPr>
        <w:t>Tīmekļa</w:t>
      </w:r>
      <w:r w:rsidR="009321A7" w:rsidRPr="001C7339">
        <w:rPr>
          <w:color w:val="auto"/>
          <w:sz w:val="22"/>
          <w:szCs w:val="22"/>
        </w:rPr>
        <w:t xml:space="preserve"> </w:t>
      </w:r>
      <w:r w:rsidRPr="001C7339">
        <w:rPr>
          <w:color w:val="auto"/>
          <w:sz w:val="22"/>
          <w:szCs w:val="22"/>
        </w:rPr>
        <w:t>vietnes</w:t>
      </w:r>
      <w:r w:rsidR="009321A7" w:rsidRPr="001C7339">
        <w:rPr>
          <w:color w:val="auto"/>
          <w:sz w:val="22"/>
          <w:szCs w:val="22"/>
        </w:rPr>
        <w:t xml:space="preserve"> </w:t>
      </w:r>
      <w:r w:rsidRPr="001C7339">
        <w:rPr>
          <w:color w:val="auto"/>
          <w:sz w:val="22"/>
          <w:szCs w:val="22"/>
        </w:rPr>
        <w:t>nodošanā,</w:t>
      </w:r>
      <w:r w:rsidR="009321A7" w:rsidRPr="001C7339">
        <w:rPr>
          <w:color w:val="auto"/>
          <w:sz w:val="22"/>
          <w:szCs w:val="22"/>
        </w:rPr>
        <w:t xml:space="preserve"> </w:t>
      </w:r>
      <w:r w:rsidRPr="001C7339">
        <w:rPr>
          <w:color w:val="auto"/>
          <w:sz w:val="22"/>
          <w:szCs w:val="22"/>
        </w:rPr>
        <w:t>Pretendentam</w:t>
      </w:r>
      <w:r w:rsidR="009321A7" w:rsidRPr="001C7339">
        <w:rPr>
          <w:color w:val="auto"/>
          <w:sz w:val="22"/>
          <w:szCs w:val="22"/>
        </w:rPr>
        <w:t xml:space="preserve"> </w:t>
      </w:r>
      <w:r w:rsidRPr="001C7339">
        <w:rPr>
          <w:color w:val="auto"/>
          <w:sz w:val="22"/>
          <w:szCs w:val="22"/>
        </w:rPr>
        <w:t>jānodrošina</w:t>
      </w:r>
      <w:r w:rsidR="009321A7" w:rsidRPr="001C7339">
        <w:rPr>
          <w:color w:val="auto"/>
          <w:sz w:val="22"/>
          <w:szCs w:val="22"/>
        </w:rPr>
        <w:t xml:space="preserve"> </w:t>
      </w:r>
      <w:r w:rsidRPr="001C7339">
        <w:rPr>
          <w:color w:val="auto"/>
          <w:sz w:val="22"/>
          <w:szCs w:val="22"/>
        </w:rPr>
        <w:t>piegādātās</w:t>
      </w:r>
      <w:r w:rsidR="009321A7" w:rsidRPr="001C7339">
        <w:rPr>
          <w:color w:val="auto"/>
          <w:sz w:val="22"/>
          <w:szCs w:val="22"/>
        </w:rPr>
        <w:t xml:space="preserve"> </w:t>
      </w:r>
      <w:r w:rsidRPr="001C7339">
        <w:rPr>
          <w:color w:val="auto"/>
          <w:sz w:val="22"/>
          <w:szCs w:val="22"/>
        </w:rPr>
        <w:t>sistēmas izstrādes vides uzstādīšana un pirmkoda uzstādīšana šajā vidē uz Pasūtītāja rīcībā esošajiem tehnoloģiskajiem resursiem, pirmkoda kvalitātes pārbaudei.</w:t>
      </w:r>
    </w:p>
    <w:p w14:paraId="69FC56AC" w14:textId="1F40FF71" w:rsidR="0001467B" w:rsidRPr="00DD100C" w:rsidRDefault="00151CD8" w:rsidP="002629C3">
      <w:pPr>
        <w:pStyle w:val="ListParagraph"/>
        <w:numPr>
          <w:ilvl w:val="1"/>
          <w:numId w:val="2"/>
        </w:numPr>
        <w:ind w:left="993" w:right="273" w:hanging="633"/>
        <w:jc w:val="both"/>
        <w:rPr>
          <w:color w:val="auto"/>
          <w:sz w:val="22"/>
          <w:szCs w:val="22"/>
        </w:rPr>
      </w:pPr>
      <w:r w:rsidRPr="001C7339">
        <w:rPr>
          <w:color w:val="auto"/>
          <w:sz w:val="22"/>
          <w:szCs w:val="22"/>
        </w:rPr>
        <w:t>Tīmekļa</w:t>
      </w:r>
      <w:r w:rsidR="009321A7" w:rsidRPr="001C7339">
        <w:rPr>
          <w:color w:val="auto"/>
          <w:sz w:val="22"/>
          <w:szCs w:val="22"/>
        </w:rPr>
        <w:t xml:space="preserve"> </w:t>
      </w:r>
      <w:r w:rsidRPr="001C7339">
        <w:rPr>
          <w:color w:val="auto"/>
          <w:sz w:val="22"/>
          <w:szCs w:val="22"/>
        </w:rPr>
        <w:t>vietnei</w:t>
      </w:r>
      <w:r w:rsidR="009321A7" w:rsidRPr="001C7339">
        <w:rPr>
          <w:color w:val="auto"/>
          <w:sz w:val="22"/>
          <w:szCs w:val="22"/>
        </w:rPr>
        <w:t xml:space="preserve"> </w:t>
      </w:r>
      <w:r w:rsidRPr="001C7339">
        <w:rPr>
          <w:color w:val="auto"/>
          <w:sz w:val="22"/>
          <w:szCs w:val="22"/>
        </w:rPr>
        <w:t>jānodrošina</w:t>
      </w:r>
      <w:r w:rsidR="009321A7" w:rsidRPr="001C7339">
        <w:rPr>
          <w:color w:val="auto"/>
          <w:sz w:val="22"/>
          <w:szCs w:val="22"/>
        </w:rPr>
        <w:t xml:space="preserve"> </w:t>
      </w:r>
      <w:r w:rsidRPr="001C7339">
        <w:rPr>
          <w:color w:val="auto"/>
          <w:sz w:val="22"/>
          <w:szCs w:val="22"/>
        </w:rPr>
        <w:t>Ministru</w:t>
      </w:r>
      <w:r w:rsidR="009321A7" w:rsidRPr="001C7339">
        <w:rPr>
          <w:color w:val="auto"/>
          <w:sz w:val="22"/>
          <w:szCs w:val="22"/>
        </w:rPr>
        <w:t xml:space="preserve"> </w:t>
      </w:r>
      <w:r w:rsidRPr="001C7339">
        <w:rPr>
          <w:color w:val="auto"/>
          <w:sz w:val="22"/>
          <w:szCs w:val="22"/>
        </w:rPr>
        <w:t>kabineta</w:t>
      </w:r>
      <w:r w:rsidR="009321A7" w:rsidRPr="001C7339">
        <w:rPr>
          <w:color w:val="auto"/>
          <w:sz w:val="22"/>
          <w:szCs w:val="22"/>
        </w:rPr>
        <w:t xml:space="preserve"> </w:t>
      </w:r>
      <w:r w:rsidRPr="001C7339">
        <w:rPr>
          <w:color w:val="auto"/>
          <w:sz w:val="22"/>
          <w:szCs w:val="22"/>
        </w:rPr>
        <w:t>2018.</w:t>
      </w:r>
      <w:r w:rsidR="009321A7" w:rsidRPr="001C7339">
        <w:rPr>
          <w:color w:val="auto"/>
          <w:sz w:val="22"/>
          <w:szCs w:val="22"/>
        </w:rPr>
        <w:t xml:space="preserve"> </w:t>
      </w:r>
      <w:r w:rsidRPr="001C7339">
        <w:rPr>
          <w:color w:val="auto"/>
          <w:sz w:val="22"/>
          <w:szCs w:val="22"/>
        </w:rPr>
        <w:t>gada</w:t>
      </w:r>
      <w:r w:rsidR="009321A7" w:rsidRPr="001C7339">
        <w:rPr>
          <w:color w:val="auto"/>
          <w:sz w:val="22"/>
          <w:szCs w:val="22"/>
        </w:rPr>
        <w:t xml:space="preserve"> </w:t>
      </w:r>
      <w:r w:rsidRPr="001C7339">
        <w:rPr>
          <w:color w:val="auto"/>
          <w:sz w:val="22"/>
          <w:szCs w:val="22"/>
        </w:rPr>
        <w:t>25.</w:t>
      </w:r>
      <w:r w:rsidR="009321A7" w:rsidRPr="001C7339">
        <w:rPr>
          <w:color w:val="auto"/>
          <w:sz w:val="22"/>
          <w:szCs w:val="22"/>
        </w:rPr>
        <w:t xml:space="preserve"> </w:t>
      </w:r>
      <w:r w:rsidRPr="001C7339">
        <w:rPr>
          <w:color w:val="auto"/>
          <w:sz w:val="22"/>
          <w:szCs w:val="22"/>
        </w:rPr>
        <w:t>septembra noteikumu</w:t>
      </w:r>
      <w:r w:rsidR="009321A7" w:rsidRPr="00DD100C">
        <w:rPr>
          <w:color w:val="auto"/>
          <w:sz w:val="22"/>
          <w:szCs w:val="22"/>
        </w:rPr>
        <w:t xml:space="preserve"> </w:t>
      </w:r>
      <w:r w:rsidRPr="00DD100C">
        <w:rPr>
          <w:color w:val="auto"/>
          <w:sz w:val="22"/>
          <w:szCs w:val="22"/>
        </w:rPr>
        <w:t>Nr.</w:t>
      </w:r>
      <w:r w:rsidR="009321A7" w:rsidRPr="00DD100C">
        <w:rPr>
          <w:color w:val="auto"/>
          <w:sz w:val="22"/>
          <w:szCs w:val="22"/>
        </w:rPr>
        <w:t xml:space="preserve"> </w:t>
      </w:r>
      <w:r w:rsidRPr="00DD100C">
        <w:rPr>
          <w:color w:val="auto"/>
          <w:sz w:val="22"/>
          <w:szCs w:val="22"/>
        </w:rPr>
        <w:t>611</w:t>
      </w:r>
      <w:r w:rsidR="009321A7" w:rsidRPr="00DD100C">
        <w:rPr>
          <w:color w:val="auto"/>
          <w:sz w:val="22"/>
          <w:szCs w:val="22"/>
        </w:rPr>
        <w:t xml:space="preserve"> </w:t>
      </w:r>
      <w:r w:rsidRPr="00DD100C">
        <w:rPr>
          <w:color w:val="auto"/>
          <w:sz w:val="22"/>
          <w:szCs w:val="22"/>
        </w:rPr>
        <w:t>„Kārtība,</w:t>
      </w:r>
      <w:r w:rsidR="009321A7" w:rsidRPr="00DD100C">
        <w:rPr>
          <w:color w:val="auto"/>
          <w:sz w:val="22"/>
          <w:szCs w:val="22"/>
        </w:rPr>
        <w:t xml:space="preserve"> </w:t>
      </w:r>
      <w:r w:rsidRPr="00DD100C">
        <w:rPr>
          <w:color w:val="auto"/>
          <w:sz w:val="22"/>
          <w:szCs w:val="22"/>
        </w:rPr>
        <w:t>kādā</w:t>
      </w:r>
      <w:r w:rsidR="009321A7" w:rsidRPr="00DD100C">
        <w:rPr>
          <w:color w:val="auto"/>
          <w:sz w:val="22"/>
          <w:szCs w:val="22"/>
        </w:rPr>
        <w:t xml:space="preserve"> </w:t>
      </w:r>
      <w:r w:rsidRPr="00DD100C">
        <w:rPr>
          <w:color w:val="auto"/>
          <w:sz w:val="22"/>
          <w:szCs w:val="22"/>
        </w:rPr>
        <w:t>iestādes</w:t>
      </w:r>
      <w:r w:rsidR="009321A7" w:rsidRPr="00DD100C">
        <w:rPr>
          <w:color w:val="auto"/>
          <w:sz w:val="22"/>
          <w:szCs w:val="22"/>
        </w:rPr>
        <w:t xml:space="preserve"> </w:t>
      </w:r>
      <w:r w:rsidRPr="00DD100C">
        <w:rPr>
          <w:color w:val="auto"/>
          <w:sz w:val="22"/>
          <w:szCs w:val="22"/>
        </w:rPr>
        <w:t>ievieto</w:t>
      </w:r>
      <w:r w:rsidR="009321A7" w:rsidRPr="00DD100C">
        <w:rPr>
          <w:color w:val="auto"/>
          <w:sz w:val="22"/>
          <w:szCs w:val="22"/>
        </w:rPr>
        <w:t xml:space="preserve"> </w:t>
      </w:r>
      <w:r w:rsidRPr="00DD100C">
        <w:rPr>
          <w:color w:val="auto"/>
          <w:sz w:val="22"/>
          <w:szCs w:val="22"/>
        </w:rPr>
        <w:t>informāciju</w:t>
      </w:r>
      <w:r w:rsidR="009321A7" w:rsidRPr="00DD100C">
        <w:rPr>
          <w:color w:val="auto"/>
          <w:sz w:val="22"/>
          <w:szCs w:val="22"/>
        </w:rPr>
        <w:t xml:space="preserve"> </w:t>
      </w:r>
      <w:r w:rsidRPr="00DD100C">
        <w:rPr>
          <w:color w:val="auto"/>
          <w:sz w:val="22"/>
          <w:szCs w:val="22"/>
        </w:rPr>
        <w:t>internetā”</w:t>
      </w:r>
      <w:r w:rsidR="00BF07E4" w:rsidRPr="00DD100C">
        <w:rPr>
          <w:color w:val="auto"/>
          <w:sz w:val="22"/>
          <w:szCs w:val="22"/>
        </w:rPr>
        <w:t xml:space="preserve"> 22.-27. pantā </w:t>
      </w:r>
      <w:r w:rsidRPr="00DD100C">
        <w:rPr>
          <w:color w:val="auto"/>
          <w:sz w:val="22"/>
          <w:szCs w:val="22"/>
        </w:rPr>
        <w:t>noteiktās prasības tādā apmērā, kā tas noteikts par iestādei piederošu tīmekļvietni.</w:t>
      </w:r>
    </w:p>
    <w:p w14:paraId="3D39C842" w14:textId="77777777" w:rsidR="0001467B" w:rsidRPr="00DD100C" w:rsidRDefault="00151CD8" w:rsidP="002629C3">
      <w:pPr>
        <w:pStyle w:val="ListParagraph"/>
        <w:numPr>
          <w:ilvl w:val="1"/>
          <w:numId w:val="2"/>
        </w:numPr>
        <w:ind w:left="993" w:right="273" w:hanging="633"/>
        <w:jc w:val="both"/>
        <w:rPr>
          <w:color w:val="auto"/>
          <w:sz w:val="22"/>
          <w:szCs w:val="22"/>
        </w:rPr>
      </w:pPr>
      <w:r w:rsidRPr="00DD100C">
        <w:rPr>
          <w:color w:val="auto"/>
          <w:sz w:val="22"/>
          <w:szCs w:val="22"/>
        </w:rPr>
        <w:t>Pieejamība</w:t>
      </w:r>
    </w:p>
    <w:p w14:paraId="42161C0B" w14:textId="51C762F1" w:rsidR="0001467B" w:rsidRPr="00DD100C" w:rsidRDefault="00151CD8" w:rsidP="008E0A03">
      <w:pPr>
        <w:pStyle w:val="ListParagraph"/>
        <w:numPr>
          <w:ilvl w:val="2"/>
          <w:numId w:val="2"/>
        </w:numPr>
        <w:ind w:left="1701" w:right="273" w:hanging="708"/>
        <w:jc w:val="both"/>
        <w:rPr>
          <w:color w:val="auto"/>
          <w:sz w:val="22"/>
          <w:szCs w:val="22"/>
        </w:rPr>
      </w:pPr>
      <w:r w:rsidRPr="00DD100C">
        <w:rPr>
          <w:color w:val="auto"/>
          <w:sz w:val="22"/>
          <w:szCs w:val="22"/>
        </w:rPr>
        <w:lastRenderedPageBreak/>
        <w:t>Mājaslapas</w:t>
      </w:r>
      <w:r w:rsidRPr="00DD100C">
        <w:rPr>
          <w:color w:val="auto"/>
          <w:spacing w:val="53"/>
          <w:sz w:val="22"/>
          <w:szCs w:val="22"/>
        </w:rPr>
        <w:t xml:space="preserve"> </w:t>
      </w:r>
      <w:r w:rsidRPr="00DD100C">
        <w:rPr>
          <w:color w:val="auto"/>
          <w:sz w:val="22"/>
          <w:szCs w:val="22"/>
        </w:rPr>
        <w:t>un</w:t>
      </w:r>
      <w:r w:rsidRPr="00DD100C">
        <w:rPr>
          <w:color w:val="auto"/>
          <w:spacing w:val="53"/>
          <w:sz w:val="22"/>
          <w:szCs w:val="22"/>
        </w:rPr>
        <w:t xml:space="preserve"> </w:t>
      </w:r>
      <w:r w:rsidRPr="00DD100C">
        <w:rPr>
          <w:color w:val="auto"/>
          <w:sz w:val="22"/>
          <w:szCs w:val="22"/>
        </w:rPr>
        <w:t>SVS</w:t>
      </w:r>
      <w:r w:rsidRPr="00DD100C">
        <w:rPr>
          <w:color w:val="auto"/>
          <w:spacing w:val="53"/>
          <w:sz w:val="22"/>
          <w:szCs w:val="22"/>
        </w:rPr>
        <w:t xml:space="preserve"> </w:t>
      </w:r>
      <w:r w:rsidRPr="00DD100C">
        <w:rPr>
          <w:color w:val="auto"/>
          <w:sz w:val="22"/>
          <w:szCs w:val="22"/>
        </w:rPr>
        <w:t>nodevuma</w:t>
      </w:r>
      <w:r w:rsidRPr="00DD100C">
        <w:rPr>
          <w:color w:val="auto"/>
          <w:spacing w:val="53"/>
          <w:sz w:val="22"/>
          <w:szCs w:val="22"/>
        </w:rPr>
        <w:t xml:space="preserve"> </w:t>
      </w:r>
      <w:r w:rsidRPr="00DD100C">
        <w:rPr>
          <w:color w:val="auto"/>
          <w:sz w:val="22"/>
          <w:szCs w:val="22"/>
        </w:rPr>
        <w:t>Docker</w:t>
      </w:r>
      <w:r w:rsidRPr="00DD100C">
        <w:rPr>
          <w:color w:val="auto"/>
          <w:spacing w:val="53"/>
          <w:sz w:val="22"/>
          <w:szCs w:val="22"/>
        </w:rPr>
        <w:t xml:space="preserve"> </w:t>
      </w:r>
      <w:r w:rsidRPr="00DD100C">
        <w:rPr>
          <w:color w:val="auto"/>
          <w:sz w:val="22"/>
          <w:szCs w:val="22"/>
        </w:rPr>
        <w:t>konteineris,</w:t>
      </w:r>
      <w:r w:rsidRPr="00DD100C">
        <w:rPr>
          <w:color w:val="auto"/>
          <w:spacing w:val="53"/>
          <w:sz w:val="22"/>
          <w:szCs w:val="22"/>
        </w:rPr>
        <w:t xml:space="preserve"> </w:t>
      </w:r>
      <w:r w:rsidRPr="00DD100C">
        <w:rPr>
          <w:color w:val="auto"/>
          <w:sz w:val="22"/>
          <w:szCs w:val="22"/>
        </w:rPr>
        <w:t>to</w:t>
      </w:r>
      <w:r w:rsidRPr="00DD100C">
        <w:rPr>
          <w:color w:val="auto"/>
          <w:spacing w:val="53"/>
          <w:sz w:val="22"/>
          <w:szCs w:val="22"/>
        </w:rPr>
        <w:t xml:space="preserve"> </w:t>
      </w:r>
      <w:r w:rsidRPr="00DD100C">
        <w:rPr>
          <w:color w:val="auto"/>
          <w:sz w:val="22"/>
          <w:szCs w:val="22"/>
        </w:rPr>
        <w:t>darbinot</w:t>
      </w:r>
      <w:r w:rsidRPr="00DD100C">
        <w:rPr>
          <w:color w:val="auto"/>
          <w:spacing w:val="53"/>
          <w:sz w:val="22"/>
          <w:szCs w:val="22"/>
        </w:rPr>
        <w:t xml:space="preserve"> </w:t>
      </w:r>
      <w:r w:rsidRPr="00DD100C">
        <w:rPr>
          <w:color w:val="auto"/>
          <w:sz w:val="22"/>
          <w:szCs w:val="22"/>
        </w:rPr>
        <w:t>ar</w:t>
      </w:r>
      <w:r w:rsidRPr="00DD100C">
        <w:rPr>
          <w:color w:val="auto"/>
          <w:spacing w:val="53"/>
          <w:sz w:val="22"/>
          <w:szCs w:val="22"/>
        </w:rPr>
        <w:t xml:space="preserve"> </w:t>
      </w:r>
      <w:r w:rsidRPr="00DD100C">
        <w:rPr>
          <w:color w:val="auto"/>
          <w:sz w:val="22"/>
          <w:szCs w:val="22"/>
        </w:rPr>
        <w:t>vienu</w:t>
      </w:r>
      <w:r w:rsidRPr="00DD100C">
        <w:rPr>
          <w:color w:val="auto"/>
          <w:spacing w:val="53"/>
          <w:sz w:val="22"/>
          <w:szCs w:val="22"/>
        </w:rPr>
        <w:t xml:space="preserve"> </w:t>
      </w:r>
      <w:r w:rsidRPr="00DD100C">
        <w:rPr>
          <w:color w:val="auto"/>
          <w:sz w:val="22"/>
          <w:szCs w:val="22"/>
        </w:rPr>
        <w:t>2Ghz</w:t>
      </w:r>
      <w:r w:rsidR="00BF4578" w:rsidRPr="00DD100C">
        <w:rPr>
          <w:color w:val="auto"/>
          <w:sz w:val="22"/>
          <w:szCs w:val="22"/>
        </w:rPr>
        <w:t xml:space="preserve"> </w:t>
      </w:r>
      <w:r w:rsidRPr="00DD100C">
        <w:rPr>
          <w:color w:val="auto"/>
          <w:sz w:val="22"/>
          <w:szCs w:val="22"/>
        </w:rPr>
        <w:t>procesoru,</w:t>
      </w:r>
      <w:r w:rsidRPr="00DD100C">
        <w:rPr>
          <w:color w:val="auto"/>
          <w:spacing w:val="-8"/>
          <w:sz w:val="22"/>
          <w:szCs w:val="22"/>
        </w:rPr>
        <w:t xml:space="preserve"> </w:t>
      </w:r>
      <w:r w:rsidRPr="00DD100C">
        <w:rPr>
          <w:color w:val="auto"/>
          <w:sz w:val="22"/>
          <w:szCs w:val="22"/>
        </w:rPr>
        <w:t>2Gb</w:t>
      </w:r>
      <w:r w:rsidRPr="00DD100C">
        <w:rPr>
          <w:color w:val="auto"/>
          <w:spacing w:val="-8"/>
          <w:sz w:val="22"/>
          <w:szCs w:val="22"/>
        </w:rPr>
        <w:t xml:space="preserve"> </w:t>
      </w:r>
      <w:r w:rsidRPr="00DD100C">
        <w:rPr>
          <w:color w:val="auto"/>
          <w:sz w:val="22"/>
          <w:szCs w:val="22"/>
        </w:rPr>
        <w:t>operatīvo</w:t>
      </w:r>
      <w:r w:rsidRPr="00DD100C">
        <w:rPr>
          <w:color w:val="auto"/>
          <w:spacing w:val="-8"/>
          <w:sz w:val="22"/>
          <w:szCs w:val="22"/>
        </w:rPr>
        <w:t xml:space="preserve"> </w:t>
      </w:r>
      <w:r w:rsidRPr="00DD100C">
        <w:rPr>
          <w:color w:val="auto"/>
          <w:sz w:val="22"/>
          <w:szCs w:val="22"/>
        </w:rPr>
        <w:t>atmiņu</w:t>
      </w:r>
      <w:r w:rsidRPr="00DD100C">
        <w:rPr>
          <w:color w:val="auto"/>
          <w:spacing w:val="-8"/>
          <w:sz w:val="22"/>
          <w:szCs w:val="22"/>
        </w:rPr>
        <w:t xml:space="preserve"> </w:t>
      </w:r>
      <w:r w:rsidRPr="00DD100C">
        <w:rPr>
          <w:color w:val="auto"/>
          <w:sz w:val="22"/>
          <w:szCs w:val="22"/>
        </w:rPr>
        <w:t>un</w:t>
      </w:r>
      <w:r w:rsidRPr="00DD100C">
        <w:rPr>
          <w:color w:val="auto"/>
          <w:spacing w:val="-8"/>
          <w:sz w:val="22"/>
          <w:szCs w:val="22"/>
        </w:rPr>
        <w:t xml:space="preserve"> </w:t>
      </w:r>
      <w:r w:rsidRPr="00DD100C">
        <w:rPr>
          <w:color w:val="auto"/>
          <w:sz w:val="22"/>
          <w:szCs w:val="22"/>
        </w:rPr>
        <w:t>20Gb</w:t>
      </w:r>
      <w:r w:rsidRPr="00DD100C">
        <w:rPr>
          <w:color w:val="auto"/>
          <w:spacing w:val="-8"/>
          <w:sz w:val="22"/>
          <w:szCs w:val="22"/>
        </w:rPr>
        <w:t xml:space="preserve"> </w:t>
      </w:r>
      <w:r w:rsidRPr="00DD100C">
        <w:rPr>
          <w:color w:val="auto"/>
          <w:sz w:val="22"/>
          <w:szCs w:val="22"/>
        </w:rPr>
        <w:t>diska</w:t>
      </w:r>
      <w:r w:rsidRPr="00DD100C">
        <w:rPr>
          <w:color w:val="auto"/>
          <w:spacing w:val="-8"/>
          <w:sz w:val="22"/>
          <w:szCs w:val="22"/>
        </w:rPr>
        <w:t xml:space="preserve"> </w:t>
      </w:r>
      <w:r w:rsidRPr="00DD100C">
        <w:rPr>
          <w:color w:val="auto"/>
          <w:sz w:val="22"/>
          <w:szCs w:val="22"/>
        </w:rPr>
        <w:t>vietu,</w:t>
      </w:r>
      <w:r w:rsidRPr="00DD100C">
        <w:rPr>
          <w:color w:val="auto"/>
          <w:spacing w:val="-8"/>
          <w:sz w:val="22"/>
          <w:szCs w:val="22"/>
        </w:rPr>
        <w:t xml:space="preserve"> </w:t>
      </w:r>
      <w:r w:rsidRPr="00DD100C">
        <w:rPr>
          <w:color w:val="auto"/>
          <w:sz w:val="22"/>
          <w:szCs w:val="22"/>
        </w:rPr>
        <w:t>kas</w:t>
      </w:r>
      <w:r w:rsidRPr="00DD100C">
        <w:rPr>
          <w:color w:val="auto"/>
          <w:spacing w:val="-8"/>
          <w:sz w:val="22"/>
          <w:szCs w:val="22"/>
        </w:rPr>
        <w:t xml:space="preserve"> </w:t>
      </w:r>
      <w:r w:rsidRPr="00DD100C">
        <w:rPr>
          <w:color w:val="auto"/>
          <w:sz w:val="22"/>
          <w:szCs w:val="22"/>
        </w:rPr>
        <w:t>tiek</w:t>
      </w:r>
      <w:r w:rsidRPr="00DD100C">
        <w:rPr>
          <w:color w:val="auto"/>
          <w:spacing w:val="-8"/>
          <w:sz w:val="22"/>
          <w:szCs w:val="22"/>
        </w:rPr>
        <w:t xml:space="preserve"> </w:t>
      </w:r>
      <w:r w:rsidRPr="00DD100C">
        <w:rPr>
          <w:color w:val="auto"/>
          <w:sz w:val="22"/>
          <w:szCs w:val="22"/>
        </w:rPr>
        <w:t>nodrošināta</w:t>
      </w:r>
      <w:r w:rsidRPr="00DD100C">
        <w:rPr>
          <w:color w:val="auto"/>
          <w:spacing w:val="-8"/>
          <w:sz w:val="22"/>
          <w:szCs w:val="22"/>
        </w:rPr>
        <w:t xml:space="preserve"> </w:t>
      </w:r>
      <w:r w:rsidRPr="00DD100C">
        <w:rPr>
          <w:color w:val="auto"/>
          <w:sz w:val="22"/>
          <w:szCs w:val="22"/>
        </w:rPr>
        <w:t>mehāniskas darbības tipa disku masīvā,</w:t>
      </w:r>
      <w:r w:rsidR="009321A7" w:rsidRPr="00DD100C">
        <w:rPr>
          <w:color w:val="auto"/>
          <w:sz w:val="22"/>
          <w:szCs w:val="22"/>
        </w:rPr>
        <w:t xml:space="preserve"> </w:t>
      </w:r>
      <w:r w:rsidRPr="00DD100C">
        <w:rPr>
          <w:color w:val="auto"/>
          <w:sz w:val="22"/>
          <w:szCs w:val="22"/>
        </w:rPr>
        <w:t xml:space="preserve">vienlaikus spēj uzturēt 200 tīmekļa vietnes apmeklētājus, kas visi kopā veic 10 lapu ielādes pieprasījumus </w:t>
      </w:r>
      <w:r w:rsidR="00BF4578" w:rsidRPr="00DD100C">
        <w:rPr>
          <w:color w:val="auto"/>
          <w:sz w:val="22"/>
          <w:szCs w:val="22"/>
        </w:rPr>
        <w:t>(</w:t>
      </w:r>
      <w:r w:rsidRPr="00DD100C">
        <w:rPr>
          <w:color w:val="auto"/>
          <w:sz w:val="22"/>
          <w:szCs w:val="22"/>
        </w:rPr>
        <w:t>vietnes atvēršana pārlūkprogramma, jaunas</w:t>
      </w:r>
      <w:r w:rsidRPr="00DD100C">
        <w:rPr>
          <w:color w:val="auto"/>
          <w:spacing w:val="60"/>
          <w:sz w:val="22"/>
          <w:szCs w:val="22"/>
        </w:rPr>
        <w:t xml:space="preserve"> </w:t>
      </w:r>
      <w:r w:rsidRPr="00DD100C">
        <w:rPr>
          <w:color w:val="auto"/>
          <w:sz w:val="22"/>
          <w:szCs w:val="22"/>
        </w:rPr>
        <w:t>sadaļas</w:t>
      </w:r>
      <w:r w:rsidR="009321A7" w:rsidRPr="00DD100C">
        <w:rPr>
          <w:color w:val="auto"/>
          <w:sz w:val="22"/>
          <w:szCs w:val="22"/>
        </w:rPr>
        <w:t xml:space="preserve"> </w:t>
      </w:r>
      <w:r w:rsidRPr="00DD100C">
        <w:rPr>
          <w:color w:val="auto"/>
          <w:sz w:val="22"/>
          <w:szCs w:val="22"/>
        </w:rPr>
        <w:t>atvēršana,</w:t>
      </w:r>
      <w:r w:rsidR="009321A7" w:rsidRPr="00DD100C">
        <w:rPr>
          <w:color w:val="auto"/>
          <w:sz w:val="22"/>
          <w:szCs w:val="22"/>
        </w:rPr>
        <w:t xml:space="preserve"> </w:t>
      </w:r>
      <w:r w:rsidRPr="00DD100C">
        <w:rPr>
          <w:color w:val="auto"/>
          <w:sz w:val="22"/>
          <w:szCs w:val="22"/>
        </w:rPr>
        <w:t>lietotāja</w:t>
      </w:r>
      <w:r w:rsidR="009321A7" w:rsidRPr="00DD100C">
        <w:rPr>
          <w:color w:val="auto"/>
          <w:sz w:val="22"/>
          <w:szCs w:val="22"/>
        </w:rPr>
        <w:t xml:space="preserve"> </w:t>
      </w:r>
      <w:r w:rsidRPr="00DD100C">
        <w:rPr>
          <w:color w:val="auto"/>
          <w:sz w:val="22"/>
          <w:szCs w:val="22"/>
        </w:rPr>
        <w:t>pieslēgšanās</w:t>
      </w:r>
      <w:r w:rsidR="009321A7" w:rsidRPr="00DD100C">
        <w:rPr>
          <w:color w:val="auto"/>
          <w:sz w:val="22"/>
          <w:szCs w:val="22"/>
        </w:rPr>
        <w:t xml:space="preserve"> </w:t>
      </w:r>
      <w:r w:rsidRPr="00DD100C">
        <w:rPr>
          <w:color w:val="auto"/>
          <w:sz w:val="22"/>
          <w:szCs w:val="22"/>
        </w:rPr>
        <w:t>Administrācijas</w:t>
      </w:r>
      <w:r w:rsidR="009321A7" w:rsidRPr="00DD100C">
        <w:rPr>
          <w:color w:val="auto"/>
          <w:sz w:val="22"/>
          <w:szCs w:val="22"/>
        </w:rPr>
        <w:t xml:space="preserve"> </w:t>
      </w:r>
      <w:r w:rsidRPr="00DD100C">
        <w:rPr>
          <w:color w:val="auto"/>
          <w:sz w:val="22"/>
          <w:szCs w:val="22"/>
        </w:rPr>
        <w:t>daļai)</w:t>
      </w:r>
      <w:r w:rsidR="009321A7" w:rsidRPr="00DD100C">
        <w:rPr>
          <w:color w:val="auto"/>
          <w:sz w:val="22"/>
          <w:szCs w:val="22"/>
        </w:rPr>
        <w:t xml:space="preserve"> </w:t>
      </w:r>
      <w:r w:rsidRPr="00DD100C">
        <w:rPr>
          <w:color w:val="auto"/>
          <w:sz w:val="22"/>
          <w:szCs w:val="22"/>
        </w:rPr>
        <w:t>sekundē,</w:t>
      </w:r>
      <w:r w:rsidR="009321A7" w:rsidRPr="00DD100C">
        <w:rPr>
          <w:color w:val="auto"/>
          <w:sz w:val="22"/>
          <w:szCs w:val="22"/>
        </w:rPr>
        <w:t xml:space="preserve"> </w:t>
      </w:r>
      <w:r w:rsidRPr="00DD100C">
        <w:rPr>
          <w:color w:val="auto"/>
          <w:sz w:val="22"/>
          <w:szCs w:val="22"/>
        </w:rPr>
        <w:t>ar pieprasījumu vidējo atbildes laiku 1 sekunde.</w:t>
      </w:r>
    </w:p>
    <w:p w14:paraId="34E857AD" w14:textId="652DC534" w:rsidR="0001467B" w:rsidRPr="00DD100C" w:rsidRDefault="00151CD8" w:rsidP="008E0A03">
      <w:pPr>
        <w:pStyle w:val="ListParagraph"/>
        <w:numPr>
          <w:ilvl w:val="2"/>
          <w:numId w:val="2"/>
        </w:numPr>
        <w:ind w:left="1701" w:right="273" w:hanging="708"/>
        <w:jc w:val="both"/>
        <w:rPr>
          <w:color w:val="auto"/>
          <w:sz w:val="22"/>
          <w:szCs w:val="22"/>
        </w:rPr>
      </w:pPr>
      <w:r w:rsidRPr="00DD100C">
        <w:rPr>
          <w:color w:val="auto"/>
          <w:sz w:val="22"/>
          <w:szCs w:val="22"/>
        </w:rPr>
        <w:t>Ja</w:t>
      </w:r>
      <w:r w:rsidRPr="00DD100C">
        <w:rPr>
          <w:color w:val="auto"/>
          <w:spacing w:val="45"/>
          <w:sz w:val="22"/>
          <w:szCs w:val="22"/>
        </w:rPr>
        <w:t xml:space="preserve"> </w:t>
      </w:r>
      <w:r w:rsidRPr="00DD100C">
        <w:rPr>
          <w:color w:val="auto"/>
          <w:sz w:val="22"/>
          <w:szCs w:val="22"/>
        </w:rPr>
        <w:t>Pretendents</w:t>
      </w:r>
      <w:r w:rsidRPr="00DD100C">
        <w:rPr>
          <w:color w:val="auto"/>
          <w:spacing w:val="45"/>
          <w:sz w:val="22"/>
          <w:szCs w:val="22"/>
        </w:rPr>
        <w:t xml:space="preserve"> </w:t>
      </w:r>
      <w:r w:rsidRPr="00DD100C">
        <w:rPr>
          <w:color w:val="auto"/>
          <w:sz w:val="22"/>
          <w:szCs w:val="22"/>
        </w:rPr>
        <w:t>uzskata,</w:t>
      </w:r>
      <w:r w:rsidRPr="00DD100C">
        <w:rPr>
          <w:color w:val="auto"/>
          <w:spacing w:val="45"/>
          <w:sz w:val="22"/>
          <w:szCs w:val="22"/>
        </w:rPr>
        <w:t xml:space="preserve"> </w:t>
      </w:r>
      <w:r w:rsidRPr="00DD100C">
        <w:rPr>
          <w:color w:val="auto"/>
          <w:sz w:val="22"/>
          <w:szCs w:val="22"/>
        </w:rPr>
        <w:t>ka</w:t>
      </w:r>
      <w:r w:rsidRPr="00DD100C">
        <w:rPr>
          <w:color w:val="auto"/>
          <w:spacing w:val="45"/>
          <w:sz w:val="22"/>
          <w:szCs w:val="22"/>
        </w:rPr>
        <w:t xml:space="preserve"> </w:t>
      </w:r>
      <w:r w:rsidRPr="00DD100C">
        <w:rPr>
          <w:color w:val="auto"/>
          <w:sz w:val="22"/>
          <w:szCs w:val="22"/>
        </w:rPr>
        <w:t>minēto</w:t>
      </w:r>
      <w:r w:rsidRPr="00DD100C">
        <w:rPr>
          <w:color w:val="auto"/>
          <w:spacing w:val="45"/>
          <w:sz w:val="22"/>
          <w:szCs w:val="22"/>
        </w:rPr>
        <w:t xml:space="preserve"> </w:t>
      </w:r>
      <w:r w:rsidRPr="00DD100C">
        <w:rPr>
          <w:color w:val="auto"/>
          <w:sz w:val="22"/>
          <w:szCs w:val="22"/>
        </w:rPr>
        <w:t>pieejamību</w:t>
      </w:r>
      <w:r w:rsidRPr="00DD100C">
        <w:rPr>
          <w:color w:val="auto"/>
          <w:spacing w:val="45"/>
          <w:sz w:val="22"/>
          <w:szCs w:val="22"/>
        </w:rPr>
        <w:t xml:space="preserve"> </w:t>
      </w:r>
      <w:r w:rsidRPr="00DD100C">
        <w:rPr>
          <w:color w:val="auto"/>
          <w:sz w:val="22"/>
          <w:szCs w:val="22"/>
        </w:rPr>
        <w:t>nevar</w:t>
      </w:r>
      <w:r w:rsidRPr="00DD100C">
        <w:rPr>
          <w:color w:val="auto"/>
          <w:spacing w:val="45"/>
          <w:sz w:val="22"/>
          <w:szCs w:val="22"/>
        </w:rPr>
        <w:t xml:space="preserve"> </w:t>
      </w:r>
      <w:r w:rsidRPr="00DD100C">
        <w:rPr>
          <w:color w:val="auto"/>
          <w:sz w:val="22"/>
          <w:szCs w:val="22"/>
        </w:rPr>
        <w:t>nodrošināt</w:t>
      </w:r>
      <w:r w:rsidRPr="00DD100C">
        <w:rPr>
          <w:color w:val="auto"/>
          <w:spacing w:val="45"/>
          <w:sz w:val="22"/>
          <w:szCs w:val="22"/>
        </w:rPr>
        <w:t xml:space="preserve"> </w:t>
      </w:r>
      <w:r w:rsidRPr="00DD100C">
        <w:rPr>
          <w:color w:val="auto"/>
          <w:sz w:val="22"/>
          <w:szCs w:val="22"/>
        </w:rPr>
        <w:t>ar</w:t>
      </w:r>
      <w:r w:rsidRPr="00DD100C">
        <w:rPr>
          <w:color w:val="auto"/>
          <w:spacing w:val="45"/>
          <w:sz w:val="22"/>
          <w:szCs w:val="22"/>
        </w:rPr>
        <w:t xml:space="preserve"> </w:t>
      </w:r>
      <w:r w:rsidRPr="00DD100C">
        <w:rPr>
          <w:color w:val="auto"/>
          <w:sz w:val="22"/>
          <w:szCs w:val="22"/>
        </w:rPr>
        <w:t>norādītajiem</w:t>
      </w:r>
      <w:r w:rsidR="00BF4578" w:rsidRPr="00DD100C">
        <w:rPr>
          <w:color w:val="auto"/>
          <w:sz w:val="22"/>
          <w:szCs w:val="22"/>
        </w:rPr>
        <w:t xml:space="preserve"> </w:t>
      </w:r>
      <w:r w:rsidRPr="00DD100C">
        <w:rPr>
          <w:color w:val="auto"/>
          <w:sz w:val="22"/>
          <w:szCs w:val="22"/>
        </w:rPr>
        <w:t>Tehnoloģiskajiem</w:t>
      </w:r>
      <w:r w:rsidR="009321A7" w:rsidRPr="00DD100C">
        <w:rPr>
          <w:color w:val="auto"/>
          <w:sz w:val="22"/>
          <w:szCs w:val="22"/>
        </w:rPr>
        <w:t xml:space="preserve"> </w:t>
      </w:r>
      <w:r w:rsidRPr="00DD100C">
        <w:rPr>
          <w:color w:val="auto"/>
          <w:sz w:val="22"/>
          <w:szCs w:val="22"/>
        </w:rPr>
        <w:t>resursiem,</w:t>
      </w:r>
      <w:r w:rsidR="009321A7" w:rsidRPr="00DD100C">
        <w:rPr>
          <w:color w:val="auto"/>
          <w:sz w:val="22"/>
          <w:szCs w:val="22"/>
        </w:rPr>
        <w:t xml:space="preserve"> </w:t>
      </w:r>
      <w:r w:rsidRPr="00DD100C">
        <w:rPr>
          <w:color w:val="auto"/>
          <w:sz w:val="22"/>
          <w:szCs w:val="22"/>
        </w:rPr>
        <w:t>Pretendents</w:t>
      </w:r>
      <w:r w:rsidR="009321A7" w:rsidRPr="00DD100C">
        <w:rPr>
          <w:color w:val="auto"/>
          <w:sz w:val="22"/>
          <w:szCs w:val="22"/>
        </w:rPr>
        <w:t xml:space="preserve"> </w:t>
      </w:r>
      <w:r w:rsidRPr="00DD100C">
        <w:rPr>
          <w:color w:val="auto"/>
          <w:sz w:val="22"/>
          <w:szCs w:val="22"/>
        </w:rPr>
        <w:t>Tehniskajā</w:t>
      </w:r>
      <w:r w:rsidR="009321A7" w:rsidRPr="00DD100C">
        <w:rPr>
          <w:color w:val="auto"/>
          <w:sz w:val="22"/>
          <w:szCs w:val="22"/>
        </w:rPr>
        <w:t xml:space="preserve"> </w:t>
      </w:r>
      <w:r w:rsidRPr="00DD100C">
        <w:rPr>
          <w:color w:val="auto"/>
          <w:sz w:val="22"/>
          <w:szCs w:val="22"/>
        </w:rPr>
        <w:t>piedāvājumā</w:t>
      </w:r>
      <w:r w:rsidR="009321A7" w:rsidRPr="00DD100C">
        <w:rPr>
          <w:color w:val="auto"/>
          <w:sz w:val="22"/>
          <w:szCs w:val="22"/>
        </w:rPr>
        <w:t xml:space="preserve"> </w:t>
      </w:r>
      <w:r w:rsidRPr="00DD100C">
        <w:rPr>
          <w:color w:val="auto"/>
          <w:sz w:val="22"/>
          <w:szCs w:val="22"/>
        </w:rPr>
        <w:t>iekļauj</w:t>
      </w:r>
      <w:r w:rsidR="009321A7" w:rsidRPr="00DD100C">
        <w:rPr>
          <w:color w:val="auto"/>
          <w:sz w:val="22"/>
          <w:szCs w:val="22"/>
        </w:rPr>
        <w:t xml:space="preserve"> </w:t>
      </w:r>
      <w:r w:rsidRPr="00DD100C">
        <w:rPr>
          <w:color w:val="auto"/>
          <w:sz w:val="22"/>
          <w:szCs w:val="22"/>
        </w:rPr>
        <w:t>prasības</w:t>
      </w:r>
      <w:r w:rsidR="00BF4578" w:rsidRPr="00DD100C">
        <w:rPr>
          <w:color w:val="auto"/>
          <w:sz w:val="22"/>
          <w:szCs w:val="22"/>
        </w:rPr>
        <w:t xml:space="preserve"> </w:t>
      </w:r>
      <w:r w:rsidRPr="00DD100C">
        <w:rPr>
          <w:color w:val="auto"/>
          <w:sz w:val="22"/>
          <w:szCs w:val="22"/>
        </w:rPr>
        <w:t>Docker konteinerim nepieciešamajiem tehnoloģiskajiem resursiem.</w:t>
      </w:r>
    </w:p>
    <w:p w14:paraId="27F343BE" w14:textId="77777777" w:rsidR="00C56C8D" w:rsidRPr="00DD100C" w:rsidRDefault="00C56C8D" w:rsidP="00C56C8D">
      <w:pPr>
        <w:ind w:right="273"/>
        <w:jc w:val="both"/>
        <w:rPr>
          <w:sz w:val="22"/>
          <w:szCs w:val="22"/>
        </w:rPr>
      </w:pPr>
    </w:p>
    <w:p w14:paraId="34871CAF" w14:textId="77777777" w:rsidR="0001467B" w:rsidRPr="00DD100C" w:rsidRDefault="00151CD8" w:rsidP="00C56C8D">
      <w:pPr>
        <w:pStyle w:val="ListParagraph"/>
        <w:numPr>
          <w:ilvl w:val="0"/>
          <w:numId w:val="2"/>
        </w:numPr>
        <w:spacing w:after="120"/>
        <w:ind w:left="425" w:right="34" w:hanging="425"/>
        <w:contextualSpacing w:val="0"/>
        <w:jc w:val="both"/>
        <w:rPr>
          <w:b/>
          <w:color w:val="0070C0"/>
          <w:sz w:val="22"/>
          <w:szCs w:val="22"/>
        </w:rPr>
      </w:pPr>
      <w:r w:rsidRPr="00DD100C">
        <w:rPr>
          <w:b/>
          <w:color w:val="0070C0"/>
          <w:sz w:val="22"/>
          <w:szCs w:val="22"/>
        </w:rPr>
        <w:t>Informācijas aizsardzība un drošības prasības</w:t>
      </w:r>
    </w:p>
    <w:p w14:paraId="1642A845" w14:textId="77777777" w:rsidR="0001467B" w:rsidRPr="00DD100C" w:rsidRDefault="00151CD8" w:rsidP="002629C3">
      <w:pPr>
        <w:pStyle w:val="ListParagraph"/>
        <w:numPr>
          <w:ilvl w:val="1"/>
          <w:numId w:val="2"/>
        </w:numPr>
        <w:ind w:left="993" w:right="273" w:hanging="633"/>
        <w:jc w:val="both"/>
        <w:rPr>
          <w:bCs/>
          <w:color w:val="auto"/>
          <w:sz w:val="22"/>
          <w:szCs w:val="22"/>
        </w:rPr>
      </w:pPr>
      <w:r w:rsidRPr="00DD100C">
        <w:rPr>
          <w:bCs/>
          <w:color w:val="auto"/>
          <w:sz w:val="22"/>
          <w:szCs w:val="22"/>
        </w:rPr>
        <w:t>Piekļuves kontrole</w:t>
      </w:r>
    </w:p>
    <w:p w14:paraId="163E18D7" w14:textId="77777777" w:rsidR="0001467B" w:rsidRPr="00DD100C" w:rsidRDefault="00151CD8" w:rsidP="008E0A03">
      <w:pPr>
        <w:pStyle w:val="ListParagraph"/>
        <w:numPr>
          <w:ilvl w:val="2"/>
          <w:numId w:val="2"/>
        </w:numPr>
        <w:ind w:left="1701" w:right="273" w:hanging="708"/>
        <w:jc w:val="both"/>
        <w:rPr>
          <w:bCs/>
          <w:color w:val="auto"/>
          <w:sz w:val="22"/>
          <w:szCs w:val="22"/>
        </w:rPr>
      </w:pPr>
      <w:r w:rsidRPr="00DD100C">
        <w:rPr>
          <w:bCs/>
          <w:color w:val="auto"/>
          <w:sz w:val="22"/>
          <w:szCs w:val="22"/>
        </w:rPr>
        <w:t>SVS jānodrošina ievadītās un uzglabājamās informācijas aizsardzība, lai neautorizētas</w:t>
      </w:r>
      <w:r w:rsidRPr="00DD100C">
        <w:rPr>
          <w:bCs/>
          <w:color w:val="auto"/>
          <w:spacing w:val="-3"/>
          <w:sz w:val="22"/>
          <w:szCs w:val="22"/>
        </w:rPr>
        <w:t xml:space="preserve"> </w:t>
      </w:r>
      <w:r w:rsidRPr="00DD100C">
        <w:rPr>
          <w:bCs/>
          <w:color w:val="auto"/>
          <w:sz w:val="22"/>
          <w:szCs w:val="22"/>
        </w:rPr>
        <w:t>personas</w:t>
      </w:r>
      <w:r w:rsidRPr="00DD100C">
        <w:rPr>
          <w:bCs/>
          <w:color w:val="auto"/>
          <w:spacing w:val="-3"/>
          <w:sz w:val="22"/>
          <w:szCs w:val="22"/>
        </w:rPr>
        <w:t xml:space="preserve"> </w:t>
      </w:r>
      <w:r w:rsidRPr="00DD100C">
        <w:rPr>
          <w:bCs/>
          <w:color w:val="auto"/>
          <w:sz w:val="22"/>
          <w:szCs w:val="22"/>
        </w:rPr>
        <w:t>vai</w:t>
      </w:r>
      <w:r w:rsidRPr="00DD100C">
        <w:rPr>
          <w:bCs/>
          <w:color w:val="auto"/>
          <w:spacing w:val="-3"/>
          <w:sz w:val="22"/>
          <w:szCs w:val="22"/>
        </w:rPr>
        <w:t xml:space="preserve"> </w:t>
      </w:r>
      <w:r w:rsidRPr="00DD100C">
        <w:rPr>
          <w:bCs/>
          <w:color w:val="auto"/>
          <w:sz w:val="22"/>
          <w:szCs w:val="22"/>
        </w:rPr>
        <w:t>sistēmas,</w:t>
      </w:r>
      <w:r w:rsidRPr="00DD100C">
        <w:rPr>
          <w:bCs/>
          <w:color w:val="auto"/>
          <w:spacing w:val="-3"/>
          <w:sz w:val="22"/>
          <w:szCs w:val="22"/>
        </w:rPr>
        <w:t xml:space="preserve"> </w:t>
      </w:r>
      <w:r w:rsidRPr="00DD100C">
        <w:rPr>
          <w:bCs/>
          <w:color w:val="auto"/>
          <w:sz w:val="22"/>
          <w:szCs w:val="22"/>
        </w:rPr>
        <w:t>vai</w:t>
      </w:r>
      <w:r w:rsidRPr="00DD100C">
        <w:rPr>
          <w:bCs/>
          <w:color w:val="auto"/>
          <w:spacing w:val="-3"/>
          <w:sz w:val="22"/>
          <w:szCs w:val="22"/>
        </w:rPr>
        <w:t xml:space="preserve"> </w:t>
      </w:r>
      <w:r w:rsidRPr="00DD100C">
        <w:rPr>
          <w:bCs/>
          <w:color w:val="auto"/>
          <w:sz w:val="22"/>
          <w:szCs w:val="22"/>
        </w:rPr>
        <w:t>autorizētas</w:t>
      </w:r>
      <w:r w:rsidRPr="00DD100C">
        <w:rPr>
          <w:bCs/>
          <w:color w:val="auto"/>
          <w:spacing w:val="-3"/>
          <w:sz w:val="22"/>
          <w:szCs w:val="22"/>
        </w:rPr>
        <w:t xml:space="preserve"> </w:t>
      </w:r>
      <w:r w:rsidRPr="00DD100C">
        <w:rPr>
          <w:bCs/>
          <w:color w:val="auto"/>
          <w:sz w:val="22"/>
          <w:szCs w:val="22"/>
        </w:rPr>
        <w:t>personas</w:t>
      </w:r>
      <w:r w:rsidRPr="00DD100C">
        <w:rPr>
          <w:bCs/>
          <w:color w:val="auto"/>
          <w:spacing w:val="-3"/>
          <w:sz w:val="22"/>
          <w:szCs w:val="22"/>
        </w:rPr>
        <w:t xml:space="preserve"> </w:t>
      </w:r>
      <w:r w:rsidRPr="00DD100C">
        <w:rPr>
          <w:bCs/>
          <w:color w:val="auto"/>
          <w:sz w:val="22"/>
          <w:szCs w:val="22"/>
        </w:rPr>
        <w:t>bez</w:t>
      </w:r>
      <w:r w:rsidRPr="00DD100C">
        <w:rPr>
          <w:bCs/>
          <w:color w:val="auto"/>
          <w:spacing w:val="-3"/>
          <w:sz w:val="22"/>
          <w:szCs w:val="22"/>
        </w:rPr>
        <w:t xml:space="preserve"> </w:t>
      </w:r>
      <w:r w:rsidRPr="00DD100C">
        <w:rPr>
          <w:bCs/>
          <w:color w:val="auto"/>
          <w:sz w:val="22"/>
          <w:szCs w:val="22"/>
        </w:rPr>
        <w:t>atbilstošām</w:t>
      </w:r>
      <w:r w:rsidRPr="00DD100C">
        <w:rPr>
          <w:bCs/>
          <w:color w:val="auto"/>
          <w:spacing w:val="-3"/>
          <w:sz w:val="22"/>
          <w:szCs w:val="22"/>
        </w:rPr>
        <w:t xml:space="preserve"> </w:t>
      </w:r>
      <w:r w:rsidRPr="00DD100C">
        <w:rPr>
          <w:bCs/>
          <w:color w:val="auto"/>
          <w:sz w:val="22"/>
          <w:szCs w:val="22"/>
        </w:rPr>
        <w:t>piekļuves tiesībām nevarētu iegūt un modificēt informāciju.</w:t>
      </w:r>
      <w:r w:rsidRPr="00DD100C">
        <w:rPr>
          <w:bCs/>
          <w:color w:val="auto"/>
          <w:spacing w:val="1"/>
          <w:sz w:val="22"/>
          <w:szCs w:val="22"/>
        </w:rPr>
        <w:t xml:space="preserve"> </w:t>
      </w:r>
    </w:p>
    <w:p w14:paraId="5C1179D3" w14:textId="77777777" w:rsidR="0001467B" w:rsidRPr="00DD100C" w:rsidRDefault="00151CD8" w:rsidP="002629C3">
      <w:pPr>
        <w:pStyle w:val="ListParagraph"/>
        <w:numPr>
          <w:ilvl w:val="1"/>
          <w:numId w:val="2"/>
        </w:numPr>
        <w:ind w:left="993" w:right="273" w:hanging="633"/>
        <w:jc w:val="both"/>
        <w:rPr>
          <w:bCs/>
          <w:color w:val="auto"/>
          <w:sz w:val="22"/>
          <w:szCs w:val="22"/>
        </w:rPr>
      </w:pPr>
      <w:r w:rsidRPr="00DD100C">
        <w:rPr>
          <w:bCs/>
          <w:color w:val="auto"/>
          <w:sz w:val="22"/>
          <w:szCs w:val="22"/>
        </w:rPr>
        <w:t>Lietojumprogrammas līmeņa drošības kontrole</w:t>
      </w:r>
    </w:p>
    <w:p w14:paraId="0E1E0A2D" w14:textId="46C902C2" w:rsidR="0001467B" w:rsidRPr="00DD100C" w:rsidRDefault="00151CD8" w:rsidP="008E0A03">
      <w:pPr>
        <w:pStyle w:val="ListParagraph"/>
        <w:numPr>
          <w:ilvl w:val="2"/>
          <w:numId w:val="2"/>
        </w:numPr>
        <w:ind w:left="1701" w:right="273" w:hanging="708"/>
        <w:jc w:val="both"/>
        <w:rPr>
          <w:bCs/>
          <w:color w:val="auto"/>
          <w:sz w:val="22"/>
          <w:szCs w:val="22"/>
        </w:rPr>
      </w:pPr>
      <w:r w:rsidRPr="00DD100C">
        <w:rPr>
          <w:bCs/>
          <w:color w:val="auto"/>
          <w:sz w:val="22"/>
          <w:szCs w:val="22"/>
        </w:rPr>
        <w:t>Piekļuve</w:t>
      </w:r>
      <w:r w:rsidRPr="00DD100C">
        <w:rPr>
          <w:bCs/>
          <w:color w:val="auto"/>
          <w:spacing w:val="11"/>
          <w:sz w:val="22"/>
          <w:szCs w:val="22"/>
        </w:rPr>
        <w:t xml:space="preserve"> </w:t>
      </w:r>
      <w:r w:rsidRPr="00DD100C">
        <w:rPr>
          <w:bCs/>
          <w:color w:val="auto"/>
          <w:sz w:val="22"/>
          <w:szCs w:val="22"/>
        </w:rPr>
        <w:t>Mājas</w:t>
      </w:r>
      <w:r w:rsidRPr="00DD100C">
        <w:rPr>
          <w:bCs/>
          <w:color w:val="auto"/>
          <w:spacing w:val="12"/>
          <w:sz w:val="22"/>
          <w:szCs w:val="22"/>
        </w:rPr>
        <w:t xml:space="preserve"> </w:t>
      </w:r>
      <w:r w:rsidRPr="00DD100C">
        <w:rPr>
          <w:bCs/>
          <w:color w:val="auto"/>
          <w:sz w:val="22"/>
          <w:szCs w:val="22"/>
        </w:rPr>
        <w:t>lapas</w:t>
      </w:r>
      <w:r w:rsidRPr="00DD100C">
        <w:rPr>
          <w:bCs/>
          <w:color w:val="auto"/>
          <w:spacing w:val="12"/>
          <w:sz w:val="22"/>
          <w:szCs w:val="22"/>
        </w:rPr>
        <w:t xml:space="preserve"> </w:t>
      </w:r>
      <w:r w:rsidRPr="00DD100C">
        <w:rPr>
          <w:bCs/>
          <w:color w:val="auto"/>
          <w:sz w:val="22"/>
          <w:szCs w:val="22"/>
        </w:rPr>
        <w:t>vienībām</w:t>
      </w:r>
      <w:r w:rsidRPr="00DD100C">
        <w:rPr>
          <w:bCs/>
          <w:color w:val="auto"/>
          <w:spacing w:val="11"/>
          <w:sz w:val="22"/>
          <w:szCs w:val="22"/>
        </w:rPr>
        <w:t xml:space="preserve"> </w:t>
      </w:r>
      <w:r w:rsidRPr="00DD100C">
        <w:rPr>
          <w:bCs/>
          <w:color w:val="auto"/>
          <w:sz w:val="22"/>
          <w:szCs w:val="22"/>
        </w:rPr>
        <w:t>izriet</w:t>
      </w:r>
      <w:r w:rsidRPr="00DD100C">
        <w:rPr>
          <w:bCs/>
          <w:color w:val="auto"/>
          <w:spacing w:val="11"/>
          <w:sz w:val="22"/>
          <w:szCs w:val="22"/>
        </w:rPr>
        <w:t xml:space="preserve"> </w:t>
      </w:r>
      <w:r w:rsidRPr="00DD100C">
        <w:rPr>
          <w:bCs/>
          <w:color w:val="auto"/>
          <w:sz w:val="22"/>
          <w:szCs w:val="22"/>
        </w:rPr>
        <w:t>no</w:t>
      </w:r>
      <w:r w:rsidRPr="00DD100C">
        <w:rPr>
          <w:bCs/>
          <w:color w:val="auto"/>
          <w:spacing w:val="11"/>
          <w:sz w:val="22"/>
          <w:szCs w:val="22"/>
        </w:rPr>
        <w:t xml:space="preserve"> </w:t>
      </w:r>
      <w:r w:rsidRPr="00DD100C">
        <w:rPr>
          <w:bCs/>
          <w:color w:val="auto"/>
          <w:sz w:val="22"/>
          <w:szCs w:val="22"/>
        </w:rPr>
        <w:t>piešķirtajām</w:t>
      </w:r>
      <w:r w:rsidRPr="00DD100C">
        <w:rPr>
          <w:bCs/>
          <w:color w:val="auto"/>
          <w:spacing w:val="11"/>
          <w:sz w:val="22"/>
          <w:szCs w:val="22"/>
        </w:rPr>
        <w:t xml:space="preserve"> </w:t>
      </w:r>
      <w:r w:rsidRPr="00DD100C">
        <w:rPr>
          <w:bCs/>
          <w:color w:val="auto"/>
          <w:sz w:val="22"/>
          <w:szCs w:val="22"/>
        </w:rPr>
        <w:t>lietotāju</w:t>
      </w:r>
      <w:r w:rsidRPr="00DD100C">
        <w:rPr>
          <w:bCs/>
          <w:color w:val="auto"/>
          <w:spacing w:val="11"/>
          <w:sz w:val="22"/>
          <w:szCs w:val="22"/>
        </w:rPr>
        <w:t xml:space="preserve"> </w:t>
      </w:r>
      <w:r w:rsidRPr="00DD100C">
        <w:rPr>
          <w:bCs/>
          <w:color w:val="auto"/>
          <w:sz w:val="22"/>
          <w:szCs w:val="22"/>
        </w:rPr>
        <w:t>lomām.</w:t>
      </w:r>
      <w:r w:rsidRPr="00DD100C">
        <w:rPr>
          <w:bCs/>
          <w:color w:val="auto"/>
          <w:spacing w:val="12"/>
          <w:sz w:val="22"/>
          <w:szCs w:val="22"/>
        </w:rPr>
        <w:t xml:space="preserve"> </w:t>
      </w:r>
      <w:r w:rsidRPr="00DD100C">
        <w:rPr>
          <w:bCs/>
          <w:color w:val="auto"/>
          <w:sz w:val="22"/>
          <w:szCs w:val="22"/>
        </w:rPr>
        <w:t>Mājas</w:t>
      </w:r>
      <w:r w:rsidRPr="00DD100C">
        <w:rPr>
          <w:bCs/>
          <w:color w:val="auto"/>
          <w:spacing w:val="12"/>
          <w:sz w:val="22"/>
          <w:szCs w:val="22"/>
        </w:rPr>
        <w:t xml:space="preserve"> </w:t>
      </w:r>
      <w:r w:rsidRPr="00DD100C">
        <w:rPr>
          <w:bCs/>
          <w:color w:val="auto"/>
          <w:sz w:val="22"/>
          <w:szCs w:val="22"/>
        </w:rPr>
        <w:t>lapā</w:t>
      </w:r>
      <w:r w:rsidR="00BF4578" w:rsidRPr="00DD100C">
        <w:rPr>
          <w:bCs/>
          <w:color w:val="auto"/>
          <w:sz w:val="22"/>
          <w:szCs w:val="22"/>
        </w:rPr>
        <w:t xml:space="preserve"> </w:t>
      </w:r>
      <w:r w:rsidRPr="00DD100C">
        <w:rPr>
          <w:bCs/>
          <w:color w:val="auto"/>
          <w:sz w:val="22"/>
          <w:szCs w:val="22"/>
        </w:rPr>
        <w:t>ievietotie</w:t>
      </w:r>
      <w:r w:rsidRPr="00DD100C">
        <w:rPr>
          <w:bCs/>
          <w:color w:val="auto"/>
          <w:spacing w:val="-3"/>
          <w:sz w:val="22"/>
          <w:szCs w:val="22"/>
        </w:rPr>
        <w:t xml:space="preserve"> </w:t>
      </w:r>
      <w:r w:rsidRPr="00DD100C">
        <w:rPr>
          <w:bCs/>
          <w:color w:val="auto"/>
          <w:sz w:val="22"/>
          <w:szCs w:val="22"/>
        </w:rPr>
        <w:t>datu</w:t>
      </w:r>
      <w:r w:rsidRPr="00DD100C">
        <w:rPr>
          <w:bCs/>
          <w:color w:val="auto"/>
          <w:spacing w:val="-3"/>
          <w:sz w:val="22"/>
          <w:szCs w:val="22"/>
        </w:rPr>
        <w:t xml:space="preserve"> </w:t>
      </w:r>
      <w:r w:rsidRPr="00DD100C">
        <w:rPr>
          <w:bCs/>
          <w:color w:val="auto"/>
          <w:sz w:val="22"/>
          <w:szCs w:val="22"/>
        </w:rPr>
        <w:t>objekti</w:t>
      </w:r>
      <w:r w:rsidRPr="00DD100C">
        <w:rPr>
          <w:bCs/>
          <w:color w:val="auto"/>
          <w:spacing w:val="-3"/>
          <w:sz w:val="22"/>
          <w:szCs w:val="22"/>
        </w:rPr>
        <w:t xml:space="preserve"> </w:t>
      </w:r>
      <w:r w:rsidRPr="00DD100C">
        <w:rPr>
          <w:bCs/>
          <w:color w:val="auto"/>
          <w:sz w:val="22"/>
          <w:szCs w:val="22"/>
        </w:rPr>
        <w:t>ir</w:t>
      </w:r>
      <w:r w:rsidRPr="00DD100C">
        <w:rPr>
          <w:bCs/>
          <w:color w:val="auto"/>
          <w:spacing w:val="-3"/>
          <w:sz w:val="22"/>
          <w:szCs w:val="22"/>
        </w:rPr>
        <w:t xml:space="preserve"> </w:t>
      </w:r>
      <w:r w:rsidRPr="00DD100C">
        <w:rPr>
          <w:bCs/>
          <w:color w:val="auto"/>
          <w:sz w:val="22"/>
          <w:szCs w:val="22"/>
        </w:rPr>
        <w:t>jāglabā</w:t>
      </w:r>
      <w:r w:rsidRPr="00DD100C">
        <w:rPr>
          <w:bCs/>
          <w:color w:val="auto"/>
          <w:spacing w:val="-3"/>
          <w:sz w:val="22"/>
          <w:szCs w:val="22"/>
        </w:rPr>
        <w:t xml:space="preserve"> </w:t>
      </w:r>
      <w:r w:rsidRPr="00DD100C">
        <w:rPr>
          <w:bCs/>
          <w:color w:val="auto"/>
          <w:sz w:val="22"/>
          <w:szCs w:val="22"/>
        </w:rPr>
        <w:t>tā,</w:t>
      </w:r>
      <w:r w:rsidRPr="00DD100C">
        <w:rPr>
          <w:bCs/>
          <w:color w:val="auto"/>
          <w:spacing w:val="-3"/>
          <w:sz w:val="22"/>
          <w:szCs w:val="22"/>
        </w:rPr>
        <w:t xml:space="preserve"> </w:t>
      </w:r>
      <w:r w:rsidRPr="00DD100C">
        <w:rPr>
          <w:bCs/>
          <w:color w:val="auto"/>
          <w:sz w:val="22"/>
          <w:szCs w:val="22"/>
        </w:rPr>
        <w:t>lai</w:t>
      </w:r>
      <w:r w:rsidRPr="00DD100C">
        <w:rPr>
          <w:bCs/>
          <w:color w:val="auto"/>
          <w:spacing w:val="-3"/>
          <w:sz w:val="22"/>
          <w:szCs w:val="22"/>
        </w:rPr>
        <w:t xml:space="preserve"> </w:t>
      </w:r>
      <w:r w:rsidRPr="00DD100C">
        <w:rPr>
          <w:bCs/>
          <w:color w:val="auto"/>
          <w:sz w:val="22"/>
          <w:szCs w:val="22"/>
        </w:rPr>
        <w:t>lietotājs</w:t>
      </w:r>
      <w:r w:rsidRPr="00DD100C">
        <w:rPr>
          <w:bCs/>
          <w:color w:val="auto"/>
          <w:spacing w:val="-3"/>
          <w:sz w:val="22"/>
          <w:szCs w:val="22"/>
        </w:rPr>
        <w:t xml:space="preserve"> </w:t>
      </w:r>
      <w:r w:rsidRPr="00DD100C">
        <w:rPr>
          <w:bCs/>
          <w:color w:val="auto"/>
          <w:sz w:val="22"/>
          <w:szCs w:val="22"/>
        </w:rPr>
        <w:t>nevarētu</w:t>
      </w:r>
      <w:r w:rsidRPr="00DD100C">
        <w:rPr>
          <w:bCs/>
          <w:color w:val="auto"/>
          <w:spacing w:val="-3"/>
          <w:sz w:val="22"/>
          <w:szCs w:val="22"/>
        </w:rPr>
        <w:t xml:space="preserve"> </w:t>
      </w:r>
      <w:r w:rsidRPr="00DD100C">
        <w:rPr>
          <w:bCs/>
          <w:color w:val="auto"/>
          <w:sz w:val="22"/>
          <w:szCs w:val="22"/>
        </w:rPr>
        <w:t>uzminēt</w:t>
      </w:r>
      <w:r w:rsidRPr="00DD100C">
        <w:rPr>
          <w:bCs/>
          <w:color w:val="auto"/>
          <w:spacing w:val="-3"/>
          <w:sz w:val="22"/>
          <w:szCs w:val="22"/>
        </w:rPr>
        <w:t xml:space="preserve"> </w:t>
      </w:r>
      <w:r w:rsidRPr="00DD100C">
        <w:rPr>
          <w:bCs/>
          <w:color w:val="auto"/>
          <w:sz w:val="22"/>
          <w:szCs w:val="22"/>
        </w:rPr>
        <w:t>cita</w:t>
      </w:r>
      <w:r w:rsidRPr="00DD100C">
        <w:rPr>
          <w:bCs/>
          <w:color w:val="auto"/>
          <w:spacing w:val="-3"/>
          <w:sz w:val="22"/>
          <w:szCs w:val="22"/>
        </w:rPr>
        <w:t xml:space="preserve"> </w:t>
      </w:r>
      <w:r w:rsidRPr="00DD100C">
        <w:rPr>
          <w:bCs/>
          <w:color w:val="auto"/>
          <w:sz w:val="22"/>
          <w:szCs w:val="22"/>
        </w:rPr>
        <w:t>objekta</w:t>
      </w:r>
      <w:r w:rsidRPr="00DD100C">
        <w:rPr>
          <w:bCs/>
          <w:color w:val="auto"/>
          <w:spacing w:val="-3"/>
          <w:sz w:val="22"/>
          <w:szCs w:val="22"/>
        </w:rPr>
        <w:t xml:space="preserve"> </w:t>
      </w:r>
      <w:r w:rsidRPr="00DD100C">
        <w:rPr>
          <w:bCs/>
          <w:color w:val="auto"/>
          <w:sz w:val="22"/>
          <w:szCs w:val="22"/>
        </w:rPr>
        <w:t>piekļuves informāciju. Ja arī lietotājs iegūst saiti, kura norāda uz atbilstošu datu objektu, Mājas lapa</w:t>
      </w:r>
      <w:r w:rsidRPr="00DD100C">
        <w:rPr>
          <w:bCs/>
          <w:color w:val="auto"/>
          <w:spacing w:val="-3"/>
          <w:sz w:val="22"/>
          <w:szCs w:val="22"/>
        </w:rPr>
        <w:t xml:space="preserve"> </w:t>
      </w:r>
      <w:r w:rsidRPr="00DD100C">
        <w:rPr>
          <w:bCs/>
          <w:color w:val="auto"/>
          <w:sz w:val="22"/>
          <w:szCs w:val="22"/>
        </w:rPr>
        <w:t>nedrīkst</w:t>
      </w:r>
      <w:r w:rsidRPr="00DD100C">
        <w:rPr>
          <w:bCs/>
          <w:color w:val="auto"/>
          <w:spacing w:val="-3"/>
          <w:sz w:val="22"/>
          <w:szCs w:val="22"/>
        </w:rPr>
        <w:t xml:space="preserve"> </w:t>
      </w:r>
      <w:r w:rsidRPr="00DD100C">
        <w:rPr>
          <w:bCs/>
          <w:color w:val="auto"/>
          <w:sz w:val="22"/>
          <w:szCs w:val="22"/>
        </w:rPr>
        <w:t>pieļaut</w:t>
      </w:r>
      <w:r w:rsidRPr="00DD100C">
        <w:rPr>
          <w:bCs/>
          <w:color w:val="auto"/>
          <w:spacing w:val="-3"/>
          <w:sz w:val="22"/>
          <w:szCs w:val="22"/>
        </w:rPr>
        <w:t xml:space="preserve"> </w:t>
      </w:r>
      <w:r w:rsidRPr="00DD100C">
        <w:rPr>
          <w:bCs/>
          <w:color w:val="auto"/>
          <w:sz w:val="22"/>
          <w:szCs w:val="22"/>
        </w:rPr>
        <w:t>šī</w:t>
      </w:r>
      <w:r w:rsidRPr="00DD100C">
        <w:rPr>
          <w:bCs/>
          <w:color w:val="auto"/>
          <w:spacing w:val="-3"/>
          <w:sz w:val="22"/>
          <w:szCs w:val="22"/>
        </w:rPr>
        <w:t xml:space="preserve"> </w:t>
      </w:r>
      <w:r w:rsidRPr="00DD100C">
        <w:rPr>
          <w:bCs/>
          <w:color w:val="auto"/>
          <w:sz w:val="22"/>
          <w:szCs w:val="22"/>
        </w:rPr>
        <w:t>datu</w:t>
      </w:r>
      <w:r w:rsidRPr="00DD100C">
        <w:rPr>
          <w:bCs/>
          <w:color w:val="auto"/>
          <w:spacing w:val="-3"/>
          <w:sz w:val="22"/>
          <w:szCs w:val="22"/>
        </w:rPr>
        <w:t xml:space="preserve"> </w:t>
      </w:r>
      <w:r w:rsidRPr="00DD100C">
        <w:rPr>
          <w:bCs/>
          <w:color w:val="auto"/>
          <w:sz w:val="22"/>
          <w:szCs w:val="22"/>
        </w:rPr>
        <w:t>objekta</w:t>
      </w:r>
      <w:r w:rsidRPr="00DD100C">
        <w:rPr>
          <w:bCs/>
          <w:color w:val="auto"/>
          <w:spacing w:val="-3"/>
          <w:sz w:val="22"/>
          <w:szCs w:val="22"/>
        </w:rPr>
        <w:t xml:space="preserve"> </w:t>
      </w:r>
      <w:r w:rsidRPr="00DD100C">
        <w:rPr>
          <w:bCs/>
          <w:color w:val="auto"/>
          <w:sz w:val="22"/>
          <w:szCs w:val="22"/>
        </w:rPr>
        <w:t>attēlošanu</w:t>
      </w:r>
      <w:r w:rsidRPr="00DD100C">
        <w:rPr>
          <w:bCs/>
          <w:color w:val="auto"/>
          <w:spacing w:val="-3"/>
          <w:sz w:val="22"/>
          <w:szCs w:val="22"/>
        </w:rPr>
        <w:t xml:space="preserve"> </w:t>
      </w:r>
      <w:r w:rsidRPr="00DD100C">
        <w:rPr>
          <w:bCs/>
          <w:color w:val="auto"/>
          <w:sz w:val="22"/>
          <w:szCs w:val="22"/>
        </w:rPr>
        <w:t>lietotājam,</w:t>
      </w:r>
      <w:r w:rsidRPr="00DD100C">
        <w:rPr>
          <w:bCs/>
          <w:color w:val="auto"/>
          <w:spacing w:val="-3"/>
          <w:sz w:val="22"/>
          <w:szCs w:val="22"/>
        </w:rPr>
        <w:t xml:space="preserve"> </w:t>
      </w:r>
      <w:r w:rsidRPr="00DD100C">
        <w:rPr>
          <w:bCs/>
          <w:color w:val="auto"/>
          <w:sz w:val="22"/>
          <w:szCs w:val="22"/>
        </w:rPr>
        <w:t>kuram</w:t>
      </w:r>
      <w:r w:rsidRPr="00DD100C">
        <w:rPr>
          <w:bCs/>
          <w:color w:val="auto"/>
          <w:spacing w:val="-3"/>
          <w:sz w:val="22"/>
          <w:szCs w:val="22"/>
        </w:rPr>
        <w:t xml:space="preserve"> </w:t>
      </w:r>
      <w:r w:rsidRPr="00DD100C">
        <w:rPr>
          <w:bCs/>
          <w:color w:val="auto"/>
          <w:sz w:val="22"/>
          <w:szCs w:val="22"/>
        </w:rPr>
        <w:t>nav</w:t>
      </w:r>
      <w:r w:rsidRPr="00DD100C">
        <w:rPr>
          <w:bCs/>
          <w:color w:val="auto"/>
          <w:spacing w:val="-3"/>
          <w:sz w:val="22"/>
          <w:szCs w:val="22"/>
        </w:rPr>
        <w:t xml:space="preserve"> </w:t>
      </w:r>
      <w:r w:rsidRPr="00DD100C">
        <w:rPr>
          <w:bCs/>
          <w:color w:val="auto"/>
          <w:sz w:val="22"/>
          <w:szCs w:val="22"/>
        </w:rPr>
        <w:t>piekļuves</w:t>
      </w:r>
      <w:r w:rsidRPr="00DD100C">
        <w:rPr>
          <w:bCs/>
          <w:color w:val="auto"/>
          <w:spacing w:val="-3"/>
          <w:sz w:val="22"/>
          <w:szCs w:val="22"/>
        </w:rPr>
        <w:t xml:space="preserve"> </w:t>
      </w:r>
      <w:r w:rsidRPr="00DD100C">
        <w:rPr>
          <w:bCs/>
          <w:color w:val="auto"/>
          <w:sz w:val="22"/>
          <w:szCs w:val="22"/>
        </w:rPr>
        <w:t>tiesību.</w:t>
      </w:r>
    </w:p>
    <w:p w14:paraId="0FF9D4CC" w14:textId="71B1C79A" w:rsidR="0001467B" w:rsidRPr="00DD100C" w:rsidRDefault="00151CD8" w:rsidP="002629C3">
      <w:pPr>
        <w:pStyle w:val="ListParagraph"/>
        <w:numPr>
          <w:ilvl w:val="1"/>
          <w:numId w:val="2"/>
        </w:numPr>
        <w:ind w:left="993" w:right="273" w:hanging="633"/>
        <w:jc w:val="both"/>
        <w:rPr>
          <w:bCs/>
          <w:color w:val="auto"/>
          <w:sz w:val="22"/>
          <w:szCs w:val="22"/>
        </w:rPr>
      </w:pPr>
      <w:r w:rsidRPr="00DD100C">
        <w:rPr>
          <w:bCs/>
          <w:color w:val="auto"/>
          <w:sz w:val="22"/>
          <w:szCs w:val="22"/>
        </w:rPr>
        <w:t xml:space="preserve">Paroļu </w:t>
      </w:r>
      <w:r w:rsidR="00C56C8D" w:rsidRPr="00DD100C">
        <w:rPr>
          <w:bCs/>
          <w:color w:val="auto"/>
          <w:sz w:val="22"/>
          <w:szCs w:val="22"/>
        </w:rPr>
        <w:t>pārvaldība</w:t>
      </w:r>
    </w:p>
    <w:p w14:paraId="7E655558" w14:textId="77777777" w:rsidR="0001467B" w:rsidRPr="00DD100C" w:rsidRDefault="00151CD8" w:rsidP="008E0A03">
      <w:pPr>
        <w:pStyle w:val="ListParagraph"/>
        <w:numPr>
          <w:ilvl w:val="2"/>
          <w:numId w:val="2"/>
        </w:numPr>
        <w:ind w:left="1701" w:right="273" w:hanging="708"/>
        <w:jc w:val="both"/>
        <w:rPr>
          <w:bCs/>
          <w:color w:val="auto"/>
          <w:sz w:val="22"/>
          <w:szCs w:val="22"/>
        </w:rPr>
      </w:pPr>
      <w:r w:rsidRPr="00DD100C">
        <w:rPr>
          <w:bCs/>
          <w:color w:val="auto"/>
          <w:sz w:val="22"/>
          <w:szCs w:val="22"/>
        </w:rPr>
        <w:t>SVS</w:t>
      </w:r>
      <w:r w:rsidRPr="00DD100C">
        <w:rPr>
          <w:bCs/>
          <w:color w:val="auto"/>
          <w:spacing w:val="-8"/>
          <w:sz w:val="22"/>
          <w:szCs w:val="22"/>
        </w:rPr>
        <w:t xml:space="preserve"> </w:t>
      </w:r>
      <w:r w:rsidRPr="00DD100C">
        <w:rPr>
          <w:bCs/>
          <w:color w:val="auto"/>
          <w:sz w:val="22"/>
          <w:szCs w:val="22"/>
        </w:rPr>
        <w:t>lietotāj</w:t>
      </w:r>
      <w:r w:rsidR="00BF07E4" w:rsidRPr="00DD100C">
        <w:rPr>
          <w:bCs/>
          <w:color w:val="auto"/>
          <w:sz w:val="22"/>
          <w:szCs w:val="22"/>
        </w:rPr>
        <w:t>i paši var nomainīt paroli.</w:t>
      </w:r>
    </w:p>
    <w:p w14:paraId="10881CDD" w14:textId="77777777" w:rsidR="0001467B" w:rsidRPr="00DD100C" w:rsidRDefault="00151CD8" w:rsidP="008E0A03">
      <w:pPr>
        <w:pStyle w:val="ListParagraph"/>
        <w:numPr>
          <w:ilvl w:val="2"/>
          <w:numId w:val="2"/>
        </w:numPr>
        <w:ind w:left="1701" w:right="273" w:hanging="708"/>
        <w:jc w:val="both"/>
        <w:rPr>
          <w:bCs/>
          <w:color w:val="auto"/>
          <w:sz w:val="22"/>
          <w:szCs w:val="22"/>
        </w:rPr>
      </w:pPr>
      <w:r w:rsidRPr="00DD100C">
        <w:rPr>
          <w:bCs/>
          <w:color w:val="auto"/>
          <w:sz w:val="22"/>
          <w:szCs w:val="22"/>
        </w:rPr>
        <w:t>SVS nav pieļaujama funkcionalitāte, kas piedāvā saglabāt lietotāja paroli tā, lai tā turpmākajās pieslēgšanas reizēs tā nav jāievada.</w:t>
      </w:r>
    </w:p>
    <w:p w14:paraId="2416EB3D" w14:textId="77777777" w:rsidR="0001467B" w:rsidRPr="00672439" w:rsidRDefault="00151CD8" w:rsidP="002629C3">
      <w:pPr>
        <w:pStyle w:val="ListParagraph"/>
        <w:numPr>
          <w:ilvl w:val="1"/>
          <w:numId w:val="2"/>
        </w:numPr>
        <w:ind w:left="993" w:right="273" w:hanging="633"/>
        <w:jc w:val="both"/>
        <w:rPr>
          <w:bCs/>
          <w:color w:val="auto"/>
          <w:sz w:val="22"/>
          <w:szCs w:val="22"/>
        </w:rPr>
      </w:pPr>
      <w:r w:rsidRPr="00DD100C">
        <w:rPr>
          <w:bCs/>
          <w:color w:val="auto"/>
          <w:sz w:val="22"/>
          <w:szCs w:val="22"/>
        </w:rPr>
        <w:t xml:space="preserve">Datu </w:t>
      </w:r>
      <w:r w:rsidRPr="00672439">
        <w:rPr>
          <w:bCs/>
          <w:color w:val="auto"/>
          <w:sz w:val="22"/>
          <w:szCs w:val="22"/>
        </w:rPr>
        <w:t>plūsmas šifrēšana</w:t>
      </w:r>
    </w:p>
    <w:p w14:paraId="14C9C784" w14:textId="77775031" w:rsidR="0001467B" w:rsidRPr="001C7339" w:rsidRDefault="00151CD8" w:rsidP="008E0A03">
      <w:pPr>
        <w:pStyle w:val="ListParagraph"/>
        <w:numPr>
          <w:ilvl w:val="2"/>
          <w:numId w:val="2"/>
        </w:numPr>
        <w:ind w:left="1701" w:right="273" w:hanging="708"/>
        <w:jc w:val="both"/>
        <w:rPr>
          <w:bCs/>
          <w:color w:val="auto"/>
          <w:sz w:val="22"/>
          <w:szCs w:val="22"/>
        </w:rPr>
      </w:pPr>
      <w:r w:rsidRPr="00672439">
        <w:rPr>
          <w:bCs/>
          <w:color w:val="auto"/>
          <w:sz w:val="22"/>
          <w:szCs w:val="22"/>
        </w:rPr>
        <w:t>Mājas</w:t>
      </w:r>
      <w:r w:rsidRPr="00672439">
        <w:rPr>
          <w:bCs/>
          <w:color w:val="auto"/>
          <w:spacing w:val="45"/>
          <w:sz w:val="22"/>
          <w:szCs w:val="22"/>
        </w:rPr>
        <w:t xml:space="preserve"> </w:t>
      </w:r>
      <w:r w:rsidRPr="001C7339">
        <w:rPr>
          <w:bCs/>
          <w:color w:val="auto"/>
          <w:sz w:val="22"/>
          <w:szCs w:val="22"/>
        </w:rPr>
        <w:t>lapas</w:t>
      </w:r>
      <w:r w:rsidRPr="001C7339">
        <w:rPr>
          <w:bCs/>
          <w:color w:val="auto"/>
          <w:spacing w:val="45"/>
          <w:sz w:val="22"/>
          <w:szCs w:val="22"/>
        </w:rPr>
        <w:t xml:space="preserve"> </w:t>
      </w:r>
      <w:r w:rsidRPr="001C7339">
        <w:rPr>
          <w:bCs/>
          <w:color w:val="auto"/>
          <w:sz w:val="22"/>
          <w:szCs w:val="22"/>
        </w:rPr>
        <w:t>un</w:t>
      </w:r>
      <w:r w:rsidRPr="001C7339">
        <w:rPr>
          <w:bCs/>
          <w:color w:val="auto"/>
          <w:spacing w:val="45"/>
          <w:sz w:val="22"/>
          <w:szCs w:val="22"/>
        </w:rPr>
        <w:t xml:space="preserve"> </w:t>
      </w:r>
      <w:r w:rsidRPr="001C7339">
        <w:rPr>
          <w:bCs/>
          <w:color w:val="auto"/>
          <w:sz w:val="22"/>
          <w:szCs w:val="22"/>
        </w:rPr>
        <w:t>SVS</w:t>
      </w:r>
      <w:r w:rsidRPr="001C7339">
        <w:rPr>
          <w:bCs/>
          <w:color w:val="auto"/>
          <w:spacing w:val="45"/>
          <w:sz w:val="22"/>
          <w:szCs w:val="22"/>
        </w:rPr>
        <w:t xml:space="preserve"> </w:t>
      </w:r>
      <w:r w:rsidRPr="001C7339">
        <w:rPr>
          <w:bCs/>
          <w:color w:val="auto"/>
          <w:sz w:val="22"/>
          <w:szCs w:val="22"/>
        </w:rPr>
        <w:t>datu</w:t>
      </w:r>
      <w:r w:rsidRPr="001C7339">
        <w:rPr>
          <w:bCs/>
          <w:color w:val="auto"/>
          <w:spacing w:val="45"/>
          <w:sz w:val="22"/>
          <w:szCs w:val="22"/>
        </w:rPr>
        <w:t xml:space="preserve"> </w:t>
      </w:r>
      <w:r w:rsidRPr="001C7339">
        <w:rPr>
          <w:bCs/>
          <w:color w:val="auto"/>
          <w:sz w:val="22"/>
          <w:szCs w:val="22"/>
        </w:rPr>
        <w:t>plūsmas</w:t>
      </w:r>
      <w:r w:rsidRPr="001C7339">
        <w:rPr>
          <w:bCs/>
          <w:color w:val="auto"/>
          <w:spacing w:val="45"/>
          <w:sz w:val="22"/>
          <w:szCs w:val="22"/>
        </w:rPr>
        <w:t xml:space="preserve"> </w:t>
      </w:r>
      <w:r w:rsidRPr="001C7339">
        <w:rPr>
          <w:bCs/>
          <w:color w:val="auto"/>
          <w:sz w:val="22"/>
          <w:szCs w:val="22"/>
        </w:rPr>
        <w:t>aizsardzībai</w:t>
      </w:r>
      <w:r w:rsidRPr="001C7339">
        <w:rPr>
          <w:bCs/>
          <w:color w:val="auto"/>
          <w:spacing w:val="45"/>
          <w:sz w:val="22"/>
          <w:szCs w:val="22"/>
        </w:rPr>
        <w:t xml:space="preserve"> </w:t>
      </w:r>
      <w:r w:rsidRPr="001C7339">
        <w:rPr>
          <w:bCs/>
          <w:color w:val="auto"/>
          <w:sz w:val="22"/>
          <w:szCs w:val="22"/>
        </w:rPr>
        <w:t>izmanto</w:t>
      </w:r>
      <w:r w:rsidRPr="001C7339">
        <w:rPr>
          <w:bCs/>
          <w:color w:val="auto"/>
          <w:spacing w:val="45"/>
          <w:sz w:val="22"/>
          <w:szCs w:val="22"/>
        </w:rPr>
        <w:t xml:space="preserve"> </w:t>
      </w:r>
      <w:r w:rsidRPr="001C7339">
        <w:rPr>
          <w:bCs/>
          <w:color w:val="auto"/>
          <w:sz w:val="22"/>
          <w:szCs w:val="22"/>
        </w:rPr>
        <w:t>HTTPS</w:t>
      </w:r>
      <w:r w:rsidRPr="001C7339">
        <w:rPr>
          <w:bCs/>
          <w:color w:val="auto"/>
          <w:spacing w:val="45"/>
          <w:sz w:val="22"/>
          <w:szCs w:val="22"/>
        </w:rPr>
        <w:t xml:space="preserve"> </w:t>
      </w:r>
      <w:r w:rsidRPr="001C7339">
        <w:rPr>
          <w:bCs/>
          <w:color w:val="auto"/>
          <w:sz w:val="22"/>
          <w:szCs w:val="22"/>
        </w:rPr>
        <w:t>protokolu,</w:t>
      </w:r>
      <w:r w:rsidRPr="001C7339">
        <w:rPr>
          <w:bCs/>
          <w:color w:val="auto"/>
          <w:spacing w:val="45"/>
          <w:sz w:val="22"/>
          <w:szCs w:val="22"/>
        </w:rPr>
        <w:t xml:space="preserve"> </w:t>
      </w:r>
      <w:r w:rsidRPr="001C7339">
        <w:rPr>
          <w:bCs/>
          <w:color w:val="auto"/>
          <w:sz w:val="22"/>
          <w:szCs w:val="22"/>
        </w:rPr>
        <w:t>bet</w:t>
      </w:r>
      <w:r w:rsidR="00BF4578" w:rsidRPr="001C7339">
        <w:rPr>
          <w:bCs/>
          <w:color w:val="auto"/>
          <w:sz w:val="22"/>
          <w:szCs w:val="22"/>
        </w:rPr>
        <w:t xml:space="preserve"> </w:t>
      </w:r>
      <w:r w:rsidRPr="001C7339">
        <w:rPr>
          <w:bCs/>
          <w:color w:val="auto"/>
          <w:sz w:val="22"/>
          <w:szCs w:val="22"/>
        </w:rPr>
        <w:t>Izpildītājam</w:t>
      </w:r>
      <w:r w:rsidR="009321A7" w:rsidRPr="001C7339">
        <w:rPr>
          <w:bCs/>
          <w:color w:val="auto"/>
          <w:sz w:val="22"/>
          <w:szCs w:val="22"/>
        </w:rPr>
        <w:t xml:space="preserve"> </w:t>
      </w:r>
      <w:r w:rsidRPr="001C7339">
        <w:rPr>
          <w:bCs/>
          <w:color w:val="auto"/>
          <w:sz w:val="22"/>
          <w:szCs w:val="22"/>
        </w:rPr>
        <w:t>jāparedz</w:t>
      </w:r>
      <w:r w:rsidR="009321A7" w:rsidRPr="001C7339">
        <w:rPr>
          <w:bCs/>
          <w:color w:val="auto"/>
          <w:sz w:val="22"/>
          <w:szCs w:val="22"/>
        </w:rPr>
        <w:t xml:space="preserve"> </w:t>
      </w:r>
      <w:r w:rsidRPr="001C7339">
        <w:rPr>
          <w:bCs/>
          <w:color w:val="auto"/>
          <w:sz w:val="22"/>
          <w:szCs w:val="22"/>
        </w:rPr>
        <w:t>iespēja</w:t>
      </w:r>
      <w:r w:rsidR="009321A7" w:rsidRPr="001C7339">
        <w:rPr>
          <w:bCs/>
          <w:color w:val="auto"/>
          <w:sz w:val="22"/>
          <w:szCs w:val="22"/>
        </w:rPr>
        <w:t xml:space="preserve"> </w:t>
      </w:r>
      <w:r w:rsidRPr="001C7339">
        <w:rPr>
          <w:bCs/>
          <w:color w:val="auto"/>
          <w:sz w:val="22"/>
          <w:szCs w:val="22"/>
        </w:rPr>
        <w:t>pārslēgt</w:t>
      </w:r>
      <w:r w:rsidR="009321A7" w:rsidRPr="001C7339">
        <w:rPr>
          <w:bCs/>
          <w:color w:val="auto"/>
          <w:sz w:val="22"/>
          <w:szCs w:val="22"/>
        </w:rPr>
        <w:t xml:space="preserve"> </w:t>
      </w:r>
      <w:r w:rsidRPr="001C7339">
        <w:rPr>
          <w:bCs/>
          <w:color w:val="auto"/>
          <w:sz w:val="22"/>
          <w:szCs w:val="22"/>
        </w:rPr>
        <w:t>Mājaslapas</w:t>
      </w:r>
      <w:r w:rsidR="009321A7" w:rsidRPr="001C7339">
        <w:rPr>
          <w:bCs/>
          <w:color w:val="auto"/>
          <w:sz w:val="22"/>
          <w:szCs w:val="22"/>
        </w:rPr>
        <w:t xml:space="preserve"> </w:t>
      </w:r>
      <w:r w:rsidRPr="001C7339">
        <w:rPr>
          <w:bCs/>
          <w:color w:val="auto"/>
          <w:sz w:val="22"/>
          <w:szCs w:val="22"/>
        </w:rPr>
        <w:t>pieejamību</w:t>
      </w:r>
      <w:r w:rsidR="009321A7" w:rsidRPr="001C7339">
        <w:rPr>
          <w:bCs/>
          <w:color w:val="auto"/>
          <w:sz w:val="22"/>
          <w:szCs w:val="22"/>
        </w:rPr>
        <w:t xml:space="preserve"> </w:t>
      </w:r>
      <w:r w:rsidRPr="001C7339">
        <w:rPr>
          <w:bCs/>
          <w:color w:val="auto"/>
          <w:sz w:val="22"/>
          <w:szCs w:val="22"/>
        </w:rPr>
        <w:t>ar</w:t>
      </w:r>
      <w:r w:rsidR="009321A7" w:rsidRPr="001C7339">
        <w:rPr>
          <w:bCs/>
          <w:color w:val="auto"/>
          <w:sz w:val="22"/>
          <w:szCs w:val="22"/>
        </w:rPr>
        <w:t xml:space="preserve"> </w:t>
      </w:r>
      <w:r w:rsidRPr="001C7339">
        <w:rPr>
          <w:bCs/>
          <w:color w:val="auto"/>
          <w:sz w:val="22"/>
          <w:szCs w:val="22"/>
        </w:rPr>
        <w:t>HTTP</w:t>
      </w:r>
      <w:r w:rsidR="009321A7" w:rsidRPr="001C7339">
        <w:rPr>
          <w:bCs/>
          <w:color w:val="auto"/>
          <w:sz w:val="22"/>
          <w:szCs w:val="22"/>
        </w:rPr>
        <w:t xml:space="preserve"> </w:t>
      </w:r>
      <w:r w:rsidRPr="001C7339">
        <w:rPr>
          <w:bCs/>
          <w:color w:val="auto"/>
          <w:sz w:val="22"/>
          <w:szCs w:val="22"/>
        </w:rPr>
        <w:t>protokolu</w:t>
      </w:r>
      <w:r w:rsidR="00BF4578" w:rsidRPr="001C7339">
        <w:rPr>
          <w:bCs/>
          <w:color w:val="auto"/>
          <w:sz w:val="22"/>
          <w:szCs w:val="22"/>
        </w:rPr>
        <w:t xml:space="preserve"> </w:t>
      </w:r>
      <w:r w:rsidRPr="001C7339">
        <w:rPr>
          <w:bCs/>
          <w:color w:val="auto"/>
          <w:sz w:val="22"/>
          <w:szCs w:val="22"/>
        </w:rPr>
        <w:t>(iespēja izmantot Mājas lapu bez SSL sertifikāta).</w:t>
      </w:r>
    </w:p>
    <w:p w14:paraId="1BF7D08C" w14:textId="77777777" w:rsidR="0001467B" w:rsidRPr="001C7339" w:rsidRDefault="00151CD8" w:rsidP="008E0A03">
      <w:pPr>
        <w:pStyle w:val="ListParagraph"/>
        <w:numPr>
          <w:ilvl w:val="2"/>
          <w:numId w:val="2"/>
        </w:numPr>
        <w:ind w:left="1701" w:right="273" w:hanging="708"/>
        <w:jc w:val="both"/>
        <w:rPr>
          <w:bCs/>
          <w:color w:val="auto"/>
          <w:sz w:val="22"/>
          <w:szCs w:val="22"/>
        </w:rPr>
      </w:pPr>
      <w:r w:rsidRPr="001C7339">
        <w:rPr>
          <w:bCs/>
          <w:color w:val="auto"/>
          <w:sz w:val="22"/>
          <w:szCs w:val="22"/>
        </w:rPr>
        <w:t>Izpildītājs nodrošina derīgu SSL sertifikātu Mājas lapas lietošanas vidē visā garantijas perioda laikā.</w:t>
      </w:r>
    </w:p>
    <w:p w14:paraId="1212667C" w14:textId="77777777" w:rsidR="0001467B" w:rsidRPr="00DD100C" w:rsidRDefault="00151CD8" w:rsidP="002629C3">
      <w:pPr>
        <w:pStyle w:val="ListParagraph"/>
        <w:numPr>
          <w:ilvl w:val="1"/>
          <w:numId w:val="2"/>
        </w:numPr>
        <w:ind w:left="993" w:right="273" w:hanging="633"/>
        <w:jc w:val="both"/>
        <w:rPr>
          <w:bCs/>
          <w:color w:val="auto"/>
          <w:sz w:val="22"/>
          <w:szCs w:val="22"/>
        </w:rPr>
      </w:pPr>
      <w:r w:rsidRPr="00DD100C">
        <w:rPr>
          <w:bCs/>
          <w:color w:val="auto"/>
          <w:sz w:val="22"/>
          <w:szCs w:val="22"/>
        </w:rPr>
        <w:t>Minimālas sistēmkontu tiesības</w:t>
      </w:r>
    </w:p>
    <w:p w14:paraId="17C9F2EF" w14:textId="77777777" w:rsidR="009321A7" w:rsidRPr="00DD100C" w:rsidRDefault="00151CD8" w:rsidP="008E0A03">
      <w:pPr>
        <w:pStyle w:val="ListParagraph"/>
        <w:numPr>
          <w:ilvl w:val="2"/>
          <w:numId w:val="2"/>
        </w:numPr>
        <w:ind w:left="1701" w:right="273" w:hanging="708"/>
        <w:jc w:val="both"/>
        <w:rPr>
          <w:bCs/>
          <w:color w:val="auto"/>
          <w:sz w:val="22"/>
          <w:szCs w:val="22"/>
        </w:rPr>
      </w:pPr>
      <w:r w:rsidRPr="00DD100C">
        <w:rPr>
          <w:bCs/>
          <w:color w:val="auto"/>
          <w:sz w:val="22"/>
          <w:szCs w:val="22"/>
        </w:rPr>
        <w:t>Mājas lapas un SVS darbība tiek nodrošināta izmantojot kontus (sistēmkontus) ar minimāli iespējamām tehnoloģisko resursu, tai skaitā operētājsistēmas un datubāzu vadības sistēmas, piekļuves tiesībām.</w:t>
      </w:r>
    </w:p>
    <w:p w14:paraId="7A052350" w14:textId="10DA0A4D" w:rsidR="0001467B" w:rsidRPr="00DD100C" w:rsidRDefault="00151CD8" w:rsidP="008E0A03">
      <w:pPr>
        <w:pStyle w:val="ListParagraph"/>
        <w:numPr>
          <w:ilvl w:val="2"/>
          <w:numId w:val="2"/>
        </w:numPr>
        <w:ind w:left="1701" w:right="273" w:hanging="708"/>
        <w:jc w:val="both"/>
        <w:rPr>
          <w:bCs/>
          <w:color w:val="auto"/>
          <w:sz w:val="22"/>
          <w:szCs w:val="22"/>
        </w:rPr>
      </w:pPr>
      <w:r w:rsidRPr="00DD100C">
        <w:rPr>
          <w:bCs/>
          <w:color w:val="auto"/>
          <w:sz w:val="22"/>
          <w:szCs w:val="22"/>
        </w:rPr>
        <w:t>Mājas lapas un SVS izejas kods satur tikai to funkcionalitāti, kas nepieciešama Mājas</w:t>
      </w:r>
      <w:r w:rsidRPr="00DD100C">
        <w:rPr>
          <w:bCs/>
          <w:color w:val="auto"/>
          <w:spacing w:val="-14"/>
          <w:sz w:val="22"/>
          <w:szCs w:val="22"/>
        </w:rPr>
        <w:t xml:space="preserve"> </w:t>
      </w:r>
      <w:r w:rsidRPr="00DD100C">
        <w:rPr>
          <w:bCs/>
          <w:color w:val="auto"/>
          <w:sz w:val="22"/>
          <w:szCs w:val="22"/>
        </w:rPr>
        <w:t>lapas</w:t>
      </w:r>
      <w:r w:rsidRPr="00DD100C">
        <w:rPr>
          <w:bCs/>
          <w:color w:val="auto"/>
          <w:spacing w:val="-14"/>
          <w:sz w:val="22"/>
          <w:szCs w:val="22"/>
        </w:rPr>
        <w:t xml:space="preserve"> </w:t>
      </w:r>
      <w:r w:rsidRPr="00DD100C">
        <w:rPr>
          <w:bCs/>
          <w:color w:val="auto"/>
          <w:sz w:val="22"/>
          <w:szCs w:val="22"/>
        </w:rPr>
        <w:t>un</w:t>
      </w:r>
      <w:r w:rsidRPr="00DD100C">
        <w:rPr>
          <w:bCs/>
          <w:color w:val="auto"/>
          <w:spacing w:val="-14"/>
          <w:sz w:val="22"/>
          <w:szCs w:val="22"/>
        </w:rPr>
        <w:t xml:space="preserve"> </w:t>
      </w:r>
      <w:r w:rsidRPr="00DD100C">
        <w:rPr>
          <w:bCs/>
          <w:color w:val="auto"/>
          <w:sz w:val="22"/>
          <w:szCs w:val="22"/>
        </w:rPr>
        <w:t>SVS</w:t>
      </w:r>
      <w:r w:rsidRPr="00DD100C">
        <w:rPr>
          <w:bCs/>
          <w:color w:val="auto"/>
          <w:spacing w:val="-14"/>
          <w:sz w:val="22"/>
          <w:szCs w:val="22"/>
        </w:rPr>
        <w:t xml:space="preserve"> </w:t>
      </w:r>
      <w:r w:rsidRPr="00DD100C">
        <w:rPr>
          <w:bCs/>
          <w:color w:val="auto"/>
          <w:sz w:val="22"/>
          <w:szCs w:val="22"/>
        </w:rPr>
        <w:t>tehniskajā</w:t>
      </w:r>
      <w:r w:rsidRPr="00DD100C">
        <w:rPr>
          <w:bCs/>
          <w:color w:val="auto"/>
          <w:spacing w:val="-14"/>
          <w:sz w:val="22"/>
          <w:szCs w:val="22"/>
        </w:rPr>
        <w:t xml:space="preserve"> </w:t>
      </w:r>
      <w:r w:rsidRPr="00DD100C">
        <w:rPr>
          <w:bCs/>
          <w:color w:val="auto"/>
          <w:sz w:val="22"/>
          <w:szCs w:val="22"/>
        </w:rPr>
        <w:t>specifikācijā</w:t>
      </w:r>
      <w:r w:rsidRPr="00DD100C">
        <w:rPr>
          <w:bCs/>
          <w:color w:val="auto"/>
          <w:spacing w:val="-14"/>
          <w:sz w:val="22"/>
          <w:szCs w:val="22"/>
        </w:rPr>
        <w:t xml:space="preserve"> </w:t>
      </w:r>
      <w:r w:rsidRPr="00DD100C">
        <w:rPr>
          <w:bCs/>
          <w:color w:val="auto"/>
          <w:sz w:val="22"/>
          <w:szCs w:val="22"/>
        </w:rPr>
        <w:t>iekļauto</w:t>
      </w:r>
      <w:r w:rsidRPr="00DD100C">
        <w:rPr>
          <w:bCs/>
          <w:color w:val="auto"/>
          <w:spacing w:val="-14"/>
          <w:sz w:val="22"/>
          <w:szCs w:val="22"/>
        </w:rPr>
        <w:t xml:space="preserve"> </w:t>
      </w:r>
      <w:r w:rsidRPr="00DD100C">
        <w:rPr>
          <w:bCs/>
          <w:color w:val="auto"/>
          <w:sz w:val="22"/>
          <w:szCs w:val="22"/>
        </w:rPr>
        <w:t>prasību</w:t>
      </w:r>
      <w:r w:rsidRPr="00DD100C">
        <w:rPr>
          <w:bCs/>
          <w:color w:val="auto"/>
          <w:spacing w:val="-14"/>
          <w:sz w:val="22"/>
          <w:szCs w:val="22"/>
        </w:rPr>
        <w:t xml:space="preserve"> </w:t>
      </w:r>
      <w:r w:rsidRPr="00DD100C">
        <w:rPr>
          <w:bCs/>
          <w:color w:val="auto"/>
          <w:sz w:val="22"/>
          <w:szCs w:val="22"/>
        </w:rPr>
        <w:t>un</w:t>
      </w:r>
      <w:r w:rsidRPr="00DD100C">
        <w:rPr>
          <w:bCs/>
          <w:color w:val="auto"/>
          <w:spacing w:val="-14"/>
          <w:sz w:val="22"/>
          <w:szCs w:val="22"/>
        </w:rPr>
        <w:t xml:space="preserve"> </w:t>
      </w:r>
      <w:r w:rsidRPr="00DD100C">
        <w:rPr>
          <w:bCs/>
          <w:color w:val="auto"/>
          <w:sz w:val="22"/>
          <w:szCs w:val="22"/>
        </w:rPr>
        <w:t>projekta</w:t>
      </w:r>
      <w:r w:rsidRPr="00DD100C">
        <w:rPr>
          <w:bCs/>
          <w:color w:val="auto"/>
          <w:spacing w:val="-14"/>
          <w:sz w:val="22"/>
          <w:szCs w:val="22"/>
        </w:rPr>
        <w:t xml:space="preserve"> </w:t>
      </w:r>
      <w:r w:rsidRPr="00DD100C">
        <w:rPr>
          <w:bCs/>
          <w:color w:val="auto"/>
          <w:sz w:val="22"/>
          <w:szCs w:val="22"/>
        </w:rPr>
        <w:t>gaitā</w:t>
      </w:r>
      <w:r w:rsidRPr="00DD100C">
        <w:rPr>
          <w:bCs/>
          <w:color w:val="auto"/>
          <w:spacing w:val="-14"/>
          <w:sz w:val="22"/>
          <w:szCs w:val="22"/>
        </w:rPr>
        <w:t xml:space="preserve"> </w:t>
      </w:r>
      <w:r w:rsidRPr="00DD100C">
        <w:rPr>
          <w:bCs/>
          <w:color w:val="auto"/>
          <w:sz w:val="22"/>
          <w:szCs w:val="22"/>
        </w:rPr>
        <w:t>precizēto prasību nodrošināšanai (jābūt uzstādītiem tikai minimāli nepieciešamajiem moduļiem, spraudņiem vai paplašinājumiem).</w:t>
      </w:r>
    </w:p>
    <w:p w14:paraId="3228B936" w14:textId="77777777" w:rsidR="0001467B" w:rsidRPr="00DD100C" w:rsidRDefault="00151CD8" w:rsidP="008E0A03">
      <w:pPr>
        <w:pStyle w:val="ListParagraph"/>
        <w:numPr>
          <w:ilvl w:val="2"/>
          <w:numId w:val="2"/>
        </w:numPr>
        <w:ind w:left="1701" w:right="273" w:hanging="708"/>
        <w:jc w:val="both"/>
        <w:rPr>
          <w:bCs/>
          <w:color w:val="auto"/>
          <w:sz w:val="22"/>
          <w:szCs w:val="22"/>
        </w:rPr>
      </w:pPr>
      <w:r w:rsidRPr="00DD100C">
        <w:rPr>
          <w:bCs/>
          <w:color w:val="auto"/>
          <w:sz w:val="22"/>
          <w:szCs w:val="22"/>
        </w:rPr>
        <w:t>Mājas lapas un SVS darbināšanai visa nepieciešamā funkcionalitāte ir iekļauta nodevuma Docker konteinerī. Nekādi papildus skripti, kas izpildās ārpus Docker nav pieļaujami.</w:t>
      </w:r>
    </w:p>
    <w:p w14:paraId="05C676EC" w14:textId="77777777" w:rsidR="0001467B" w:rsidRPr="00DD100C" w:rsidRDefault="00151CD8" w:rsidP="002629C3">
      <w:pPr>
        <w:pStyle w:val="ListParagraph"/>
        <w:numPr>
          <w:ilvl w:val="1"/>
          <w:numId w:val="2"/>
        </w:numPr>
        <w:ind w:left="993" w:right="273" w:hanging="633"/>
        <w:jc w:val="both"/>
        <w:rPr>
          <w:bCs/>
          <w:color w:val="auto"/>
          <w:sz w:val="22"/>
          <w:szCs w:val="22"/>
        </w:rPr>
      </w:pPr>
      <w:r w:rsidRPr="00DD100C">
        <w:rPr>
          <w:bCs/>
          <w:color w:val="auto"/>
          <w:sz w:val="22"/>
          <w:szCs w:val="22"/>
        </w:rPr>
        <w:t>Integritāte</w:t>
      </w:r>
    </w:p>
    <w:p w14:paraId="375AACC5" w14:textId="54F7F9EB" w:rsidR="0001467B" w:rsidRPr="00DD100C" w:rsidRDefault="00151CD8" w:rsidP="008E0A03">
      <w:pPr>
        <w:pStyle w:val="ListParagraph"/>
        <w:numPr>
          <w:ilvl w:val="2"/>
          <w:numId w:val="2"/>
        </w:numPr>
        <w:ind w:left="1701" w:right="273" w:hanging="708"/>
        <w:jc w:val="both"/>
        <w:rPr>
          <w:bCs/>
          <w:color w:val="auto"/>
          <w:sz w:val="22"/>
          <w:szCs w:val="22"/>
        </w:rPr>
      </w:pPr>
      <w:r w:rsidRPr="00DD100C">
        <w:rPr>
          <w:bCs/>
          <w:color w:val="auto"/>
          <w:sz w:val="22"/>
          <w:szCs w:val="22"/>
        </w:rPr>
        <w:t>SVS</w:t>
      </w:r>
      <w:r w:rsidRPr="00DD100C">
        <w:rPr>
          <w:bCs/>
          <w:color w:val="auto"/>
          <w:spacing w:val="25"/>
          <w:sz w:val="22"/>
          <w:szCs w:val="22"/>
        </w:rPr>
        <w:t xml:space="preserve"> </w:t>
      </w:r>
      <w:r w:rsidRPr="00DD100C">
        <w:rPr>
          <w:bCs/>
          <w:color w:val="auto"/>
          <w:sz w:val="22"/>
          <w:szCs w:val="22"/>
        </w:rPr>
        <w:t>administrācijas</w:t>
      </w:r>
      <w:r w:rsidRPr="00DD100C">
        <w:rPr>
          <w:bCs/>
          <w:color w:val="auto"/>
          <w:spacing w:val="25"/>
          <w:sz w:val="22"/>
          <w:szCs w:val="22"/>
        </w:rPr>
        <w:t xml:space="preserve"> </w:t>
      </w:r>
      <w:r w:rsidRPr="00DD100C">
        <w:rPr>
          <w:bCs/>
          <w:color w:val="auto"/>
          <w:sz w:val="22"/>
          <w:szCs w:val="22"/>
        </w:rPr>
        <w:t>daļa</w:t>
      </w:r>
      <w:r w:rsidRPr="00DD100C">
        <w:rPr>
          <w:bCs/>
          <w:color w:val="auto"/>
          <w:spacing w:val="25"/>
          <w:sz w:val="22"/>
          <w:szCs w:val="22"/>
        </w:rPr>
        <w:t xml:space="preserve"> </w:t>
      </w:r>
      <w:r w:rsidRPr="00DD100C">
        <w:rPr>
          <w:bCs/>
          <w:color w:val="auto"/>
          <w:sz w:val="22"/>
          <w:szCs w:val="22"/>
        </w:rPr>
        <w:t>nodrošina,</w:t>
      </w:r>
      <w:r w:rsidRPr="00DD100C">
        <w:rPr>
          <w:bCs/>
          <w:color w:val="auto"/>
          <w:spacing w:val="25"/>
          <w:sz w:val="22"/>
          <w:szCs w:val="22"/>
        </w:rPr>
        <w:t xml:space="preserve"> </w:t>
      </w:r>
      <w:r w:rsidRPr="00DD100C">
        <w:rPr>
          <w:bCs/>
          <w:color w:val="auto"/>
          <w:sz w:val="22"/>
          <w:szCs w:val="22"/>
        </w:rPr>
        <w:t>ka</w:t>
      </w:r>
      <w:r w:rsidRPr="00DD100C">
        <w:rPr>
          <w:bCs/>
          <w:color w:val="auto"/>
          <w:spacing w:val="25"/>
          <w:sz w:val="22"/>
          <w:szCs w:val="22"/>
        </w:rPr>
        <w:t xml:space="preserve"> </w:t>
      </w:r>
      <w:r w:rsidRPr="00DD100C">
        <w:rPr>
          <w:bCs/>
          <w:color w:val="auto"/>
          <w:sz w:val="22"/>
          <w:szCs w:val="22"/>
        </w:rPr>
        <w:t>informācija,</w:t>
      </w:r>
      <w:r w:rsidRPr="00DD100C">
        <w:rPr>
          <w:bCs/>
          <w:color w:val="auto"/>
          <w:spacing w:val="25"/>
          <w:sz w:val="22"/>
          <w:szCs w:val="22"/>
        </w:rPr>
        <w:t xml:space="preserve"> </w:t>
      </w:r>
      <w:r w:rsidRPr="00DD100C">
        <w:rPr>
          <w:bCs/>
          <w:color w:val="auto"/>
          <w:sz w:val="22"/>
          <w:szCs w:val="22"/>
        </w:rPr>
        <w:t>kuru</w:t>
      </w:r>
      <w:r w:rsidRPr="00DD100C">
        <w:rPr>
          <w:bCs/>
          <w:color w:val="auto"/>
          <w:spacing w:val="25"/>
          <w:sz w:val="22"/>
          <w:szCs w:val="22"/>
        </w:rPr>
        <w:t xml:space="preserve"> </w:t>
      </w:r>
      <w:r w:rsidRPr="00DD100C">
        <w:rPr>
          <w:bCs/>
          <w:color w:val="auto"/>
          <w:sz w:val="22"/>
          <w:szCs w:val="22"/>
        </w:rPr>
        <w:t>plānots</w:t>
      </w:r>
      <w:r w:rsidRPr="00DD100C">
        <w:rPr>
          <w:bCs/>
          <w:color w:val="auto"/>
          <w:spacing w:val="25"/>
          <w:sz w:val="22"/>
          <w:szCs w:val="22"/>
        </w:rPr>
        <w:t xml:space="preserve"> </w:t>
      </w:r>
      <w:r w:rsidRPr="00DD100C">
        <w:rPr>
          <w:bCs/>
          <w:color w:val="auto"/>
          <w:sz w:val="22"/>
          <w:szCs w:val="22"/>
        </w:rPr>
        <w:t>publicēt</w:t>
      </w:r>
      <w:r w:rsidRPr="00DD100C">
        <w:rPr>
          <w:bCs/>
          <w:color w:val="auto"/>
          <w:spacing w:val="25"/>
          <w:sz w:val="22"/>
          <w:szCs w:val="22"/>
        </w:rPr>
        <w:t xml:space="preserve"> </w:t>
      </w:r>
      <w:r w:rsidRPr="00DD100C">
        <w:rPr>
          <w:bCs/>
          <w:color w:val="auto"/>
          <w:sz w:val="22"/>
          <w:szCs w:val="22"/>
        </w:rPr>
        <w:t>Mājas</w:t>
      </w:r>
      <w:r w:rsidR="009321A7" w:rsidRPr="00DD100C">
        <w:rPr>
          <w:bCs/>
          <w:color w:val="auto"/>
          <w:sz w:val="22"/>
          <w:szCs w:val="22"/>
        </w:rPr>
        <w:t xml:space="preserve"> L</w:t>
      </w:r>
      <w:r w:rsidRPr="00DD100C">
        <w:rPr>
          <w:bCs/>
          <w:color w:val="auto"/>
          <w:sz w:val="22"/>
          <w:szCs w:val="22"/>
        </w:rPr>
        <w:t>apā</w:t>
      </w:r>
      <w:r w:rsidR="009321A7" w:rsidRPr="00DD100C">
        <w:rPr>
          <w:bCs/>
          <w:color w:val="auto"/>
          <w:sz w:val="22"/>
          <w:szCs w:val="22"/>
        </w:rPr>
        <w:t>,</w:t>
      </w:r>
      <w:r w:rsidRPr="00DD100C">
        <w:rPr>
          <w:bCs/>
          <w:color w:val="auto"/>
          <w:sz w:val="22"/>
          <w:szCs w:val="22"/>
        </w:rPr>
        <w:t xml:space="preserve"> iespējams vispirms saglabāt kā melnrakstu - nepublicēt uzreiz.</w:t>
      </w:r>
    </w:p>
    <w:p w14:paraId="7F57AFFC" w14:textId="38537B27" w:rsidR="0001467B" w:rsidRPr="00DD100C" w:rsidRDefault="00151CD8" w:rsidP="008E0A03">
      <w:pPr>
        <w:pStyle w:val="ListParagraph"/>
        <w:numPr>
          <w:ilvl w:val="2"/>
          <w:numId w:val="2"/>
        </w:numPr>
        <w:ind w:left="1701" w:right="273" w:hanging="708"/>
        <w:jc w:val="both"/>
        <w:rPr>
          <w:bCs/>
          <w:color w:val="auto"/>
          <w:sz w:val="22"/>
          <w:szCs w:val="22"/>
        </w:rPr>
      </w:pPr>
      <w:r w:rsidRPr="00DD100C">
        <w:rPr>
          <w:bCs/>
          <w:color w:val="auto"/>
          <w:sz w:val="22"/>
          <w:szCs w:val="22"/>
        </w:rPr>
        <w:t>SVS</w:t>
      </w:r>
      <w:r w:rsidR="009321A7" w:rsidRPr="00DD100C">
        <w:rPr>
          <w:bCs/>
          <w:color w:val="auto"/>
          <w:sz w:val="22"/>
          <w:szCs w:val="22"/>
        </w:rPr>
        <w:t xml:space="preserve"> </w:t>
      </w:r>
      <w:r w:rsidRPr="00DD100C">
        <w:rPr>
          <w:bCs/>
          <w:color w:val="auto"/>
          <w:sz w:val="22"/>
          <w:szCs w:val="22"/>
        </w:rPr>
        <w:t>administrācijas</w:t>
      </w:r>
      <w:r w:rsidR="009321A7" w:rsidRPr="00DD100C">
        <w:rPr>
          <w:bCs/>
          <w:color w:val="auto"/>
          <w:sz w:val="22"/>
          <w:szCs w:val="22"/>
        </w:rPr>
        <w:t xml:space="preserve"> </w:t>
      </w:r>
      <w:r w:rsidRPr="00DD100C">
        <w:rPr>
          <w:bCs/>
          <w:color w:val="auto"/>
          <w:sz w:val="22"/>
          <w:szCs w:val="22"/>
        </w:rPr>
        <w:t>daļai</w:t>
      </w:r>
      <w:r w:rsidR="009321A7" w:rsidRPr="00DD100C">
        <w:rPr>
          <w:bCs/>
          <w:color w:val="auto"/>
          <w:sz w:val="22"/>
          <w:szCs w:val="22"/>
        </w:rPr>
        <w:t xml:space="preserve"> </w:t>
      </w:r>
      <w:r w:rsidRPr="00DD100C">
        <w:rPr>
          <w:bCs/>
          <w:color w:val="auto"/>
          <w:sz w:val="22"/>
          <w:szCs w:val="22"/>
        </w:rPr>
        <w:t>jānodrošina</w:t>
      </w:r>
      <w:r w:rsidR="009321A7" w:rsidRPr="00DD100C">
        <w:rPr>
          <w:bCs/>
          <w:color w:val="auto"/>
          <w:sz w:val="22"/>
          <w:szCs w:val="22"/>
        </w:rPr>
        <w:t xml:space="preserve"> </w:t>
      </w:r>
      <w:r w:rsidRPr="00DD100C">
        <w:rPr>
          <w:bCs/>
          <w:color w:val="auto"/>
          <w:sz w:val="22"/>
          <w:szCs w:val="22"/>
        </w:rPr>
        <w:t>iespēja</w:t>
      </w:r>
      <w:r w:rsidR="009321A7" w:rsidRPr="00DD100C">
        <w:rPr>
          <w:bCs/>
          <w:color w:val="auto"/>
          <w:sz w:val="22"/>
          <w:szCs w:val="22"/>
        </w:rPr>
        <w:t xml:space="preserve"> </w:t>
      </w:r>
      <w:r w:rsidRPr="00DD100C">
        <w:rPr>
          <w:bCs/>
          <w:color w:val="auto"/>
          <w:sz w:val="22"/>
          <w:szCs w:val="22"/>
        </w:rPr>
        <w:t>atjaunot</w:t>
      </w:r>
      <w:r w:rsidR="009321A7" w:rsidRPr="00DD100C">
        <w:rPr>
          <w:bCs/>
          <w:color w:val="auto"/>
          <w:sz w:val="22"/>
          <w:szCs w:val="22"/>
        </w:rPr>
        <w:t xml:space="preserve"> </w:t>
      </w:r>
      <w:r w:rsidRPr="00DD100C">
        <w:rPr>
          <w:bCs/>
          <w:color w:val="auto"/>
          <w:sz w:val="22"/>
          <w:szCs w:val="22"/>
        </w:rPr>
        <w:t>Mājaslapā</w:t>
      </w:r>
      <w:r w:rsidR="009321A7" w:rsidRPr="00DD100C">
        <w:rPr>
          <w:bCs/>
          <w:color w:val="auto"/>
          <w:sz w:val="22"/>
          <w:szCs w:val="22"/>
        </w:rPr>
        <w:t xml:space="preserve"> </w:t>
      </w:r>
      <w:r w:rsidRPr="00DD100C">
        <w:rPr>
          <w:bCs/>
          <w:color w:val="auto"/>
          <w:sz w:val="22"/>
          <w:szCs w:val="22"/>
        </w:rPr>
        <w:t>publicētās</w:t>
      </w:r>
      <w:r w:rsidR="009321A7" w:rsidRPr="00DD100C">
        <w:rPr>
          <w:bCs/>
          <w:color w:val="auto"/>
          <w:sz w:val="22"/>
          <w:szCs w:val="22"/>
        </w:rPr>
        <w:t xml:space="preserve"> </w:t>
      </w:r>
      <w:r w:rsidRPr="00DD100C">
        <w:rPr>
          <w:bCs/>
          <w:color w:val="auto"/>
          <w:sz w:val="22"/>
          <w:szCs w:val="22"/>
        </w:rPr>
        <w:t>informācijas vismaz iepriekšējās trīs redakcijas.</w:t>
      </w:r>
    </w:p>
    <w:p w14:paraId="4C646ED8" w14:textId="3E5E5126" w:rsidR="0001467B" w:rsidRPr="00DD100C" w:rsidRDefault="00151CD8" w:rsidP="008E0A03">
      <w:pPr>
        <w:pStyle w:val="ListParagraph"/>
        <w:numPr>
          <w:ilvl w:val="2"/>
          <w:numId w:val="2"/>
        </w:numPr>
        <w:ind w:left="1701" w:right="273" w:hanging="708"/>
        <w:jc w:val="both"/>
        <w:rPr>
          <w:bCs/>
          <w:color w:val="auto"/>
          <w:sz w:val="22"/>
          <w:szCs w:val="22"/>
        </w:rPr>
      </w:pPr>
      <w:r w:rsidRPr="00DD100C">
        <w:rPr>
          <w:bCs/>
          <w:color w:val="auto"/>
          <w:sz w:val="22"/>
          <w:szCs w:val="22"/>
        </w:rPr>
        <w:t>SVS</w:t>
      </w:r>
      <w:r w:rsidR="009321A7" w:rsidRPr="00DD100C">
        <w:rPr>
          <w:bCs/>
          <w:color w:val="auto"/>
          <w:sz w:val="22"/>
          <w:szCs w:val="22"/>
        </w:rPr>
        <w:t xml:space="preserve"> </w:t>
      </w:r>
      <w:r w:rsidRPr="00DD100C">
        <w:rPr>
          <w:bCs/>
          <w:color w:val="auto"/>
          <w:sz w:val="22"/>
          <w:szCs w:val="22"/>
        </w:rPr>
        <w:t>administrācijas</w:t>
      </w:r>
      <w:r w:rsidR="009321A7" w:rsidRPr="00DD100C">
        <w:rPr>
          <w:bCs/>
          <w:color w:val="auto"/>
          <w:sz w:val="22"/>
          <w:szCs w:val="22"/>
        </w:rPr>
        <w:t xml:space="preserve"> </w:t>
      </w:r>
      <w:r w:rsidRPr="00DD100C">
        <w:rPr>
          <w:bCs/>
          <w:color w:val="auto"/>
          <w:sz w:val="22"/>
          <w:szCs w:val="22"/>
        </w:rPr>
        <w:t>daļa</w:t>
      </w:r>
      <w:r w:rsidR="009321A7" w:rsidRPr="00DD100C">
        <w:rPr>
          <w:bCs/>
          <w:color w:val="auto"/>
          <w:sz w:val="22"/>
          <w:szCs w:val="22"/>
        </w:rPr>
        <w:t xml:space="preserve"> </w:t>
      </w:r>
      <w:r w:rsidRPr="00DD100C">
        <w:rPr>
          <w:bCs/>
          <w:color w:val="auto"/>
          <w:sz w:val="22"/>
          <w:szCs w:val="22"/>
        </w:rPr>
        <w:t>nodrošina</w:t>
      </w:r>
      <w:r w:rsidR="009321A7" w:rsidRPr="00DD100C">
        <w:rPr>
          <w:bCs/>
          <w:color w:val="auto"/>
          <w:sz w:val="22"/>
          <w:szCs w:val="22"/>
        </w:rPr>
        <w:t xml:space="preserve"> </w:t>
      </w:r>
      <w:r w:rsidRPr="00DD100C">
        <w:rPr>
          <w:bCs/>
          <w:color w:val="auto"/>
          <w:sz w:val="22"/>
          <w:szCs w:val="22"/>
        </w:rPr>
        <w:t>Null</w:t>
      </w:r>
      <w:r w:rsidR="009321A7" w:rsidRPr="00DD100C">
        <w:rPr>
          <w:bCs/>
          <w:color w:val="auto"/>
          <w:sz w:val="22"/>
          <w:szCs w:val="22"/>
        </w:rPr>
        <w:t xml:space="preserve"> </w:t>
      </w:r>
      <w:r w:rsidRPr="00DD100C">
        <w:rPr>
          <w:bCs/>
          <w:color w:val="auto"/>
          <w:sz w:val="22"/>
          <w:szCs w:val="22"/>
        </w:rPr>
        <w:t>byte</w:t>
      </w:r>
      <w:r w:rsidR="009321A7" w:rsidRPr="00DD100C">
        <w:rPr>
          <w:bCs/>
          <w:color w:val="auto"/>
          <w:sz w:val="22"/>
          <w:szCs w:val="22"/>
        </w:rPr>
        <w:t xml:space="preserve"> </w:t>
      </w:r>
      <w:r w:rsidRPr="00DD100C">
        <w:rPr>
          <w:bCs/>
          <w:color w:val="auto"/>
          <w:sz w:val="22"/>
          <w:szCs w:val="22"/>
        </w:rPr>
        <w:t>injekcijas</w:t>
      </w:r>
      <w:r w:rsidR="009321A7" w:rsidRPr="00DD100C">
        <w:rPr>
          <w:bCs/>
          <w:color w:val="auto"/>
          <w:sz w:val="22"/>
          <w:szCs w:val="22"/>
        </w:rPr>
        <w:t xml:space="preserve"> </w:t>
      </w:r>
      <w:r w:rsidRPr="00DD100C">
        <w:rPr>
          <w:bCs/>
          <w:color w:val="auto"/>
          <w:sz w:val="22"/>
          <w:szCs w:val="22"/>
        </w:rPr>
        <w:t>pārbaude</w:t>
      </w:r>
      <w:r w:rsidR="009321A7" w:rsidRPr="00DD100C">
        <w:rPr>
          <w:bCs/>
          <w:color w:val="auto"/>
          <w:sz w:val="22"/>
          <w:szCs w:val="22"/>
        </w:rPr>
        <w:t xml:space="preserve"> </w:t>
      </w:r>
      <w:r w:rsidRPr="00DD100C">
        <w:rPr>
          <w:bCs/>
          <w:color w:val="auto"/>
          <w:sz w:val="22"/>
          <w:szCs w:val="22"/>
        </w:rPr>
        <w:t>augšuplādējamām datnēm.</w:t>
      </w:r>
    </w:p>
    <w:p w14:paraId="6430EF7F" w14:textId="2B2A2E58" w:rsidR="0001467B" w:rsidRPr="00DD100C" w:rsidRDefault="00151CD8" w:rsidP="008E0A03">
      <w:pPr>
        <w:pStyle w:val="ListParagraph"/>
        <w:numPr>
          <w:ilvl w:val="2"/>
          <w:numId w:val="2"/>
        </w:numPr>
        <w:ind w:left="1701" w:right="273" w:hanging="708"/>
        <w:jc w:val="both"/>
        <w:rPr>
          <w:bCs/>
          <w:color w:val="auto"/>
          <w:sz w:val="22"/>
          <w:szCs w:val="22"/>
        </w:rPr>
      </w:pPr>
      <w:r w:rsidRPr="00DD100C">
        <w:rPr>
          <w:bCs/>
          <w:color w:val="auto"/>
          <w:sz w:val="22"/>
          <w:szCs w:val="22"/>
        </w:rPr>
        <w:t>SVS administrācijas daļa nodrošina augšuplādējamo datņu pārbaudi pret iespējamo</w:t>
      </w:r>
      <w:r w:rsidR="009321A7" w:rsidRPr="00DD100C">
        <w:rPr>
          <w:bCs/>
          <w:color w:val="auto"/>
          <w:sz w:val="22"/>
          <w:szCs w:val="22"/>
        </w:rPr>
        <w:t xml:space="preserve"> </w:t>
      </w:r>
      <w:r w:rsidRPr="00DD100C">
        <w:rPr>
          <w:bCs/>
          <w:color w:val="auto"/>
          <w:sz w:val="22"/>
          <w:szCs w:val="22"/>
        </w:rPr>
        <w:t>kaitniecisko programmatūru datnes saturā un nepieļauj inficētu datņu augšuplādi vai nodrošina iespēju izsaukt ārēju servisu, kas veic augšuplādējamo datņu pārbaudi.</w:t>
      </w:r>
    </w:p>
    <w:p w14:paraId="50B1E276" w14:textId="77777777" w:rsidR="0001467B" w:rsidRPr="00DD100C" w:rsidRDefault="00151CD8" w:rsidP="002629C3">
      <w:pPr>
        <w:pStyle w:val="ListParagraph"/>
        <w:numPr>
          <w:ilvl w:val="1"/>
          <w:numId w:val="2"/>
        </w:numPr>
        <w:ind w:left="993" w:right="273" w:hanging="633"/>
        <w:jc w:val="both"/>
        <w:rPr>
          <w:bCs/>
          <w:color w:val="auto"/>
          <w:sz w:val="22"/>
          <w:szCs w:val="22"/>
        </w:rPr>
      </w:pPr>
      <w:r w:rsidRPr="00DD100C">
        <w:rPr>
          <w:bCs/>
          <w:color w:val="auto"/>
          <w:sz w:val="22"/>
          <w:szCs w:val="22"/>
        </w:rPr>
        <w:t>Auditācija</w:t>
      </w:r>
    </w:p>
    <w:p w14:paraId="5349A5A1" w14:textId="52EF804C" w:rsidR="0001467B" w:rsidRPr="00DD100C" w:rsidRDefault="00151CD8" w:rsidP="008E0A03">
      <w:pPr>
        <w:pStyle w:val="ListParagraph"/>
        <w:numPr>
          <w:ilvl w:val="2"/>
          <w:numId w:val="2"/>
        </w:numPr>
        <w:ind w:left="1701" w:right="273" w:hanging="708"/>
        <w:jc w:val="both"/>
        <w:rPr>
          <w:bCs/>
          <w:color w:val="auto"/>
          <w:sz w:val="22"/>
          <w:szCs w:val="22"/>
        </w:rPr>
      </w:pPr>
      <w:r w:rsidRPr="00DD100C">
        <w:rPr>
          <w:bCs/>
          <w:color w:val="auto"/>
          <w:sz w:val="22"/>
          <w:szCs w:val="22"/>
        </w:rPr>
        <w:t xml:space="preserve">Mājas lapa un SVS nodrošina auditācijas pierakstu veidošanu un uzglabāšanu (sešus mēnešus pēc ieraksta izdarīšanas). Pieraksti ietver informāciju par pieslēgšanos vai atslēgšanos no tīmekļa vietnes, datu atlasi, </w:t>
      </w:r>
      <w:r w:rsidRPr="00DD100C">
        <w:rPr>
          <w:bCs/>
          <w:color w:val="auto"/>
          <w:sz w:val="22"/>
          <w:szCs w:val="22"/>
        </w:rPr>
        <w:lastRenderedPageBreak/>
        <w:t>kā arī konta izveidi, informācijas grozīšanu vai dzēšanu, fiksējot notikuma laiku, kas sakrīt ar faktiskā notikuma koordinēto</w:t>
      </w:r>
      <w:r w:rsidRPr="00DD100C">
        <w:rPr>
          <w:bCs/>
          <w:color w:val="auto"/>
          <w:spacing w:val="1"/>
          <w:sz w:val="22"/>
          <w:szCs w:val="22"/>
        </w:rPr>
        <w:t xml:space="preserve"> </w:t>
      </w:r>
      <w:r w:rsidRPr="00DD100C">
        <w:rPr>
          <w:bCs/>
          <w:color w:val="auto"/>
          <w:sz w:val="22"/>
          <w:szCs w:val="22"/>
        </w:rPr>
        <w:t>pasaules</w:t>
      </w:r>
      <w:r w:rsidRPr="00DD100C">
        <w:rPr>
          <w:bCs/>
          <w:color w:val="auto"/>
          <w:spacing w:val="1"/>
          <w:sz w:val="22"/>
          <w:szCs w:val="22"/>
        </w:rPr>
        <w:t xml:space="preserve"> </w:t>
      </w:r>
      <w:r w:rsidRPr="00DD100C">
        <w:rPr>
          <w:bCs/>
          <w:color w:val="auto"/>
          <w:sz w:val="22"/>
          <w:szCs w:val="22"/>
        </w:rPr>
        <w:t>laiku</w:t>
      </w:r>
      <w:r w:rsidRPr="00DD100C">
        <w:rPr>
          <w:bCs/>
          <w:color w:val="auto"/>
          <w:spacing w:val="1"/>
          <w:sz w:val="22"/>
          <w:szCs w:val="22"/>
        </w:rPr>
        <w:t xml:space="preserve"> </w:t>
      </w:r>
      <w:r w:rsidRPr="00DD100C">
        <w:rPr>
          <w:bCs/>
          <w:color w:val="auto"/>
          <w:sz w:val="22"/>
          <w:szCs w:val="22"/>
        </w:rPr>
        <w:t>(UTC),</w:t>
      </w:r>
      <w:r w:rsidRPr="00DD100C">
        <w:rPr>
          <w:bCs/>
          <w:color w:val="auto"/>
          <w:spacing w:val="1"/>
          <w:sz w:val="22"/>
          <w:szCs w:val="22"/>
        </w:rPr>
        <w:t xml:space="preserve"> </w:t>
      </w:r>
      <w:r w:rsidRPr="00DD100C">
        <w:rPr>
          <w:bCs/>
          <w:color w:val="auto"/>
          <w:sz w:val="22"/>
          <w:szCs w:val="22"/>
        </w:rPr>
        <w:t>interneta protokola adresi,</w:t>
      </w:r>
      <w:r w:rsidRPr="00DD100C">
        <w:rPr>
          <w:bCs/>
          <w:color w:val="auto"/>
          <w:spacing w:val="1"/>
          <w:sz w:val="22"/>
          <w:szCs w:val="22"/>
        </w:rPr>
        <w:t xml:space="preserve"> </w:t>
      </w:r>
      <w:r w:rsidRPr="00DD100C">
        <w:rPr>
          <w:bCs/>
          <w:color w:val="auto"/>
          <w:sz w:val="22"/>
          <w:szCs w:val="22"/>
        </w:rPr>
        <w:t>no</w:t>
      </w:r>
      <w:r w:rsidRPr="00DD100C">
        <w:rPr>
          <w:bCs/>
          <w:color w:val="auto"/>
          <w:spacing w:val="1"/>
          <w:sz w:val="22"/>
          <w:szCs w:val="22"/>
        </w:rPr>
        <w:t xml:space="preserve"> </w:t>
      </w:r>
      <w:r w:rsidRPr="00DD100C">
        <w:rPr>
          <w:bCs/>
          <w:color w:val="auto"/>
          <w:sz w:val="22"/>
          <w:szCs w:val="22"/>
        </w:rPr>
        <w:t>kuras</w:t>
      </w:r>
      <w:r w:rsidRPr="00DD100C">
        <w:rPr>
          <w:bCs/>
          <w:color w:val="auto"/>
          <w:spacing w:val="1"/>
          <w:sz w:val="22"/>
          <w:szCs w:val="22"/>
        </w:rPr>
        <w:t xml:space="preserve"> </w:t>
      </w:r>
      <w:r w:rsidRPr="00DD100C">
        <w:rPr>
          <w:bCs/>
          <w:color w:val="auto"/>
          <w:sz w:val="22"/>
          <w:szCs w:val="22"/>
        </w:rPr>
        <w:t>veikta</w:t>
      </w:r>
      <w:r w:rsidRPr="00DD100C">
        <w:rPr>
          <w:bCs/>
          <w:color w:val="auto"/>
          <w:spacing w:val="1"/>
          <w:sz w:val="22"/>
          <w:szCs w:val="22"/>
        </w:rPr>
        <w:t xml:space="preserve"> </w:t>
      </w:r>
      <w:r w:rsidRPr="00DD100C">
        <w:rPr>
          <w:bCs/>
          <w:color w:val="auto"/>
          <w:sz w:val="22"/>
          <w:szCs w:val="22"/>
        </w:rPr>
        <w:t xml:space="preserve">darbība, aprakstu, kā arī informāciju par darbības iniciatoru – identifikatoru, pieslēguma metadatus. Auditācijas pieraksti ir pieejami SVS administrācijas vidē tikai administratora lomas lietotājiem. </w:t>
      </w:r>
    </w:p>
    <w:p w14:paraId="528A0FB9" w14:textId="77777777" w:rsidR="0001467B" w:rsidRPr="00DD100C" w:rsidRDefault="00151CD8" w:rsidP="002629C3">
      <w:pPr>
        <w:pStyle w:val="ListParagraph"/>
        <w:numPr>
          <w:ilvl w:val="1"/>
          <w:numId w:val="2"/>
        </w:numPr>
        <w:ind w:left="993" w:right="273" w:hanging="633"/>
        <w:jc w:val="both"/>
        <w:rPr>
          <w:bCs/>
          <w:color w:val="auto"/>
          <w:sz w:val="22"/>
          <w:szCs w:val="22"/>
        </w:rPr>
      </w:pPr>
      <w:r w:rsidRPr="00DD100C">
        <w:rPr>
          <w:bCs/>
          <w:color w:val="auto"/>
          <w:sz w:val="22"/>
          <w:szCs w:val="22"/>
        </w:rPr>
        <w:t>Atbilstība standartiem</w:t>
      </w:r>
    </w:p>
    <w:p w14:paraId="1F9EB3ED" w14:textId="13B16211" w:rsidR="0001467B" w:rsidRPr="00DD100C" w:rsidRDefault="00151CD8" w:rsidP="008E0A03">
      <w:pPr>
        <w:pStyle w:val="ListParagraph"/>
        <w:numPr>
          <w:ilvl w:val="2"/>
          <w:numId w:val="2"/>
        </w:numPr>
        <w:ind w:left="1701" w:right="273" w:hanging="708"/>
        <w:jc w:val="both"/>
        <w:rPr>
          <w:bCs/>
          <w:color w:val="auto"/>
          <w:sz w:val="22"/>
          <w:szCs w:val="22"/>
        </w:rPr>
      </w:pPr>
      <w:r w:rsidRPr="00DD100C">
        <w:rPr>
          <w:bCs/>
          <w:color w:val="auto"/>
          <w:sz w:val="22"/>
          <w:szCs w:val="22"/>
        </w:rPr>
        <w:t>Mājas</w:t>
      </w:r>
      <w:r w:rsidRPr="00DD100C">
        <w:rPr>
          <w:bCs/>
          <w:color w:val="auto"/>
          <w:spacing w:val="19"/>
          <w:sz w:val="22"/>
          <w:szCs w:val="22"/>
        </w:rPr>
        <w:t xml:space="preserve"> </w:t>
      </w:r>
      <w:r w:rsidRPr="00DD100C">
        <w:rPr>
          <w:bCs/>
          <w:color w:val="auto"/>
          <w:sz w:val="22"/>
          <w:szCs w:val="22"/>
        </w:rPr>
        <w:t>lapa</w:t>
      </w:r>
      <w:r w:rsidRPr="00DD100C">
        <w:rPr>
          <w:bCs/>
          <w:color w:val="auto"/>
          <w:spacing w:val="19"/>
          <w:sz w:val="22"/>
          <w:szCs w:val="22"/>
        </w:rPr>
        <w:t xml:space="preserve"> </w:t>
      </w:r>
      <w:r w:rsidRPr="00DD100C">
        <w:rPr>
          <w:bCs/>
          <w:color w:val="auto"/>
          <w:sz w:val="22"/>
          <w:szCs w:val="22"/>
        </w:rPr>
        <w:t>un</w:t>
      </w:r>
      <w:r w:rsidRPr="00DD100C">
        <w:rPr>
          <w:bCs/>
          <w:color w:val="auto"/>
          <w:spacing w:val="19"/>
          <w:sz w:val="22"/>
          <w:szCs w:val="22"/>
        </w:rPr>
        <w:t xml:space="preserve"> </w:t>
      </w:r>
      <w:r w:rsidRPr="00DD100C">
        <w:rPr>
          <w:bCs/>
          <w:color w:val="auto"/>
          <w:sz w:val="22"/>
          <w:szCs w:val="22"/>
        </w:rPr>
        <w:t>SVS</w:t>
      </w:r>
      <w:r w:rsidR="009321A7" w:rsidRPr="00DD100C">
        <w:rPr>
          <w:bCs/>
          <w:color w:val="auto"/>
          <w:sz w:val="22"/>
          <w:szCs w:val="22"/>
        </w:rPr>
        <w:t xml:space="preserve"> </w:t>
      </w:r>
      <w:r w:rsidRPr="00DD100C">
        <w:rPr>
          <w:bCs/>
          <w:color w:val="auto"/>
          <w:sz w:val="22"/>
          <w:szCs w:val="22"/>
        </w:rPr>
        <w:t>atbilst</w:t>
      </w:r>
      <w:r w:rsidRPr="00DD100C">
        <w:rPr>
          <w:bCs/>
          <w:color w:val="auto"/>
          <w:spacing w:val="19"/>
          <w:sz w:val="22"/>
          <w:szCs w:val="22"/>
        </w:rPr>
        <w:t xml:space="preserve"> </w:t>
      </w:r>
      <w:r w:rsidRPr="00DD100C">
        <w:rPr>
          <w:bCs/>
          <w:color w:val="auto"/>
          <w:sz w:val="22"/>
          <w:szCs w:val="22"/>
        </w:rPr>
        <w:t>drošības</w:t>
      </w:r>
      <w:r w:rsidRPr="00DD100C">
        <w:rPr>
          <w:bCs/>
          <w:color w:val="auto"/>
          <w:spacing w:val="19"/>
          <w:sz w:val="22"/>
          <w:szCs w:val="22"/>
        </w:rPr>
        <w:t xml:space="preserve"> </w:t>
      </w:r>
      <w:r w:rsidRPr="00DD100C">
        <w:rPr>
          <w:bCs/>
          <w:color w:val="auto"/>
          <w:sz w:val="22"/>
          <w:szCs w:val="22"/>
        </w:rPr>
        <w:t>prasībām,</w:t>
      </w:r>
      <w:r w:rsidRPr="00DD100C">
        <w:rPr>
          <w:bCs/>
          <w:color w:val="auto"/>
          <w:spacing w:val="19"/>
          <w:sz w:val="22"/>
          <w:szCs w:val="22"/>
        </w:rPr>
        <w:t xml:space="preserve"> </w:t>
      </w:r>
      <w:r w:rsidRPr="00DD100C">
        <w:rPr>
          <w:bCs/>
          <w:color w:val="auto"/>
          <w:sz w:val="22"/>
          <w:szCs w:val="22"/>
        </w:rPr>
        <w:t>kas</w:t>
      </w:r>
      <w:r w:rsidRPr="00DD100C">
        <w:rPr>
          <w:bCs/>
          <w:color w:val="auto"/>
          <w:spacing w:val="19"/>
          <w:sz w:val="22"/>
          <w:szCs w:val="22"/>
        </w:rPr>
        <w:t xml:space="preserve"> </w:t>
      </w:r>
      <w:r w:rsidRPr="00DD100C">
        <w:rPr>
          <w:bCs/>
          <w:color w:val="auto"/>
          <w:sz w:val="22"/>
          <w:szCs w:val="22"/>
        </w:rPr>
        <w:t>definētas</w:t>
      </w:r>
      <w:r w:rsidRPr="00DD100C">
        <w:rPr>
          <w:bCs/>
          <w:color w:val="auto"/>
          <w:spacing w:val="19"/>
          <w:sz w:val="22"/>
          <w:szCs w:val="22"/>
        </w:rPr>
        <w:t xml:space="preserve"> </w:t>
      </w:r>
      <w:r w:rsidRPr="00DD100C">
        <w:rPr>
          <w:bCs/>
          <w:color w:val="auto"/>
          <w:sz w:val="22"/>
          <w:szCs w:val="22"/>
        </w:rPr>
        <w:t>MK</w:t>
      </w:r>
      <w:r w:rsidRPr="00DD100C">
        <w:rPr>
          <w:bCs/>
          <w:color w:val="auto"/>
          <w:spacing w:val="19"/>
          <w:sz w:val="22"/>
          <w:szCs w:val="22"/>
        </w:rPr>
        <w:t xml:space="preserve"> </w:t>
      </w:r>
      <w:r w:rsidRPr="00DD100C">
        <w:rPr>
          <w:bCs/>
          <w:color w:val="auto"/>
          <w:sz w:val="22"/>
          <w:szCs w:val="22"/>
        </w:rPr>
        <w:t>noteikumos</w:t>
      </w:r>
      <w:r w:rsidRPr="00DD100C">
        <w:rPr>
          <w:bCs/>
          <w:color w:val="auto"/>
          <w:spacing w:val="19"/>
          <w:sz w:val="22"/>
          <w:szCs w:val="22"/>
        </w:rPr>
        <w:t xml:space="preserve"> </w:t>
      </w:r>
      <w:r w:rsidRPr="00DD100C">
        <w:rPr>
          <w:bCs/>
          <w:color w:val="auto"/>
          <w:sz w:val="22"/>
          <w:szCs w:val="22"/>
        </w:rPr>
        <w:t>Nr.</w:t>
      </w:r>
      <w:r w:rsidR="009321A7" w:rsidRPr="00DD100C">
        <w:rPr>
          <w:bCs/>
          <w:color w:val="auto"/>
          <w:sz w:val="22"/>
          <w:szCs w:val="22"/>
        </w:rPr>
        <w:t xml:space="preserve"> </w:t>
      </w:r>
      <w:r w:rsidRPr="00DD100C">
        <w:rPr>
          <w:bCs/>
          <w:color w:val="auto"/>
          <w:sz w:val="22"/>
          <w:szCs w:val="22"/>
        </w:rPr>
        <w:t>442</w:t>
      </w:r>
      <w:r w:rsidRPr="00DD100C">
        <w:rPr>
          <w:bCs/>
          <w:color w:val="auto"/>
          <w:spacing w:val="-9"/>
          <w:sz w:val="22"/>
          <w:szCs w:val="22"/>
        </w:rPr>
        <w:t xml:space="preserve"> </w:t>
      </w:r>
      <w:r w:rsidRPr="00DD100C">
        <w:rPr>
          <w:bCs/>
          <w:color w:val="auto"/>
          <w:sz w:val="22"/>
          <w:szCs w:val="22"/>
        </w:rPr>
        <w:t>“Kārtība,</w:t>
      </w:r>
      <w:r w:rsidRPr="00DD100C">
        <w:rPr>
          <w:bCs/>
          <w:color w:val="auto"/>
          <w:spacing w:val="-9"/>
          <w:sz w:val="22"/>
          <w:szCs w:val="22"/>
        </w:rPr>
        <w:t xml:space="preserve"> </w:t>
      </w:r>
      <w:r w:rsidRPr="00DD100C">
        <w:rPr>
          <w:bCs/>
          <w:color w:val="auto"/>
          <w:sz w:val="22"/>
          <w:szCs w:val="22"/>
        </w:rPr>
        <w:t>kādā</w:t>
      </w:r>
      <w:r w:rsidRPr="00DD100C">
        <w:rPr>
          <w:bCs/>
          <w:color w:val="auto"/>
          <w:spacing w:val="-9"/>
          <w:sz w:val="22"/>
          <w:szCs w:val="22"/>
        </w:rPr>
        <w:t xml:space="preserve"> </w:t>
      </w:r>
      <w:r w:rsidRPr="00DD100C">
        <w:rPr>
          <w:bCs/>
          <w:color w:val="auto"/>
          <w:sz w:val="22"/>
          <w:szCs w:val="22"/>
        </w:rPr>
        <w:t>tiek</w:t>
      </w:r>
      <w:r w:rsidRPr="00DD100C">
        <w:rPr>
          <w:bCs/>
          <w:color w:val="auto"/>
          <w:spacing w:val="-9"/>
          <w:sz w:val="22"/>
          <w:szCs w:val="22"/>
        </w:rPr>
        <w:t xml:space="preserve"> </w:t>
      </w:r>
      <w:r w:rsidRPr="00DD100C">
        <w:rPr>
          <w:bCs/>
          <w:color w:val="auto"/>
          <w:sz w:val="22"/>
          <w:szCs w:val="22"/>
        </w:rPr>
        <w:t>nodrošināta</w:t>
      </w:r>
      <w:r w:rsidRPr="00DD100C">
        <w:rPr>
          <w:bCs/>
          <w:color w:val="auto"/>
          <w:spacing w:val="-9"/>
          <w:sz w:val="22"/>
          <w:szCs w:val="22"/>
        </w:rPr>
        <w:t xml:space="preserve"> </w:t>
      </w:r>
      <w:r w:rsidRPr="00DD100C">
        <w:rPr>
          <w:bCs/>
          <w:color w:val="auto"/>
          <w:sz w:val="22"/>
          <w:szCs w:val="22"/>
        </w:rPr>
        <w:t>informācijas</w:t>
      </w:r>
      <w:r w:rsidRPr="00DD100C">
        <w:rPr>
          <w:bCs/>
          <w:color w:val="auto"/>
          <w:spacing w:val="-9"/>
          <w:sz w:val="22"/>
          <w:szCs w:val="22"/>
        </w:rPr>
        <w:t xml:space="preserve"> </w:t>
      </w:r>
      <w:r w:rsidRPr="00DD100C">
        <w:rPr>
          <w:bCs/>
          <w:color w:val="auto"/>
          <w:sz w:val="22"/>
          <w:szCs w:val="22"/>
        </w:rPr>
        <w:t>un</w:t>
      </w:r>
      <w:r w:rsidRPr="00DD100C">
        <w:rPr>
          <w:bCs/>
          <w:color w:val="auto"/>
          <w:spacing w:val="-9"/>
          <w:sz w:val="22"/>
          <w:szCs w:val="22"/>
        </w:rPr>
        <w:t xml:space="preserve"> </w:t>
      </w:r>
      <w:r w:rsidRPr="00DD100C">
        <w:rPr>
          <w:bCs/>
          <w:color w:val="auto"/>
          <w:sz w:val="22"/>
          <w:szCs w:val="22"/>
        </w:rPr>
        <w:t>komunikācijas</w:t>
      </w:r>
      <w:r w:rsidRPr="00DD100C">
        <w:rPr>
          <w:bCs/>
          <w:color w:val="auto"/>
          <w:spacing w:val="-9"/>
          <w:sz w:val="22"/>
          <w:szCs w:val="22"/>
        </w:rPr>
        <w:t xml:space="preserve"> </w:t>
      </w:r>
      <w:r w:rsidRPr="00DD100C">
        <w:rPr>
          <w:bCs/>
          <w:color w:val="auto"/>
          <w:sz w:val="22"/>
          <w:szCs w:val="22"/>
        </w:rPr>
        <w:t>tehnoloģiju</w:t>
      </w:r>
      <w:r w:rsidRPr="00DD100C">
        <w:rPr>
          <w:bCs/>
          <w:color w:val="auto"/>
          <w:spacing w:val="-9"/>
          <w:sz w:val="22"/>
          <w:szCs w:val="22"/>
        </w:rPr>
        <w:t xml:space="preserve"> </w:t>
      </w:r>
      <w:r w:rsidRPr="00DD100C">
        <w:rPr>
          <w:bCs/>
          <w:color w:val="auto"/>
          <w:sz w:val="22"/>
          <w:szCs w:val="22"/>
        </w:rPr>
        <w:t>sistēmu</w:t>
      </w:r>
      <w:r w:rsidR="009321A7" w:rsidRPr="00DD100C">
        <w:rPr>
          <w:bCs/>
          <w:color w:val="auto"/>
          <w:sz w:val="22"/>
          <w:szCs w:val="22"/>
        </w:rPr>
        <w:t xml:space="preserve"> </w:t>
      </w:r>
      <w:r w:rsidRPr="00DD100C">
        <w:rPr>
          <w:bCs/>
          <w:color w:val="auto"/>
          <w:sz w:val="22"/>
          <w:szCs w:val="22"/>
        </w:rPr>
        <w:t>atbilstība minimālajām drošības prasībām” (spēkā kopš 04.08.2015).</w:t>
      </w:r>
    </w:p>
    <w:p w14:paraId="2F169920" w14:textId="5240FF2E" w:rsidR="0001467B" w:rsidRPr="00DD100C" w:rsidRDefault="00151CD8" w:rsidP="008E0A03">
      <w:pPr>
        <w:pStyle w:val="ListParagraph"/>
        <w:numPr>
          <w:ilvl w:val="2"/>
          <w:numId w:val="2"/>
        </w:numPr>
        <w:ind w:left="1701" w:right="273" w:hanging="708"/>
        <w:jc w:val="both"/>
        <w:rPr>
          <w:bCs/>
          <w:color w:val="auto"/>
          <w:sz w:val="22"/>
          <w:szCs w:val="22"/>
        </w:rPr>
      </w:pPr>
      <w:r w:rsidRPr="00DD100C">
        <w:rPr>
          <w:bCs/>
          <w:color w:val="auto"/>
          <w:sz w:val="22"/>
          <w:szCs w:val="22"/>
        </w:rPr>
        <w:t>Mājas</w:t>
      </w:r>
      <w:r w:rsidRPr="00DD100C">
        <w:rPr>
          <w:bCs/>
          <w:color w:val="auto"/>
          <w:spacing w:val="21"/>
          <w:sz w:val="22"/>
          <w:szCs w:val="22"/>
        </w:rPr>
        <w:t xml:space="preserve"> </w:t>
      </w:r>
      <w:r w:rsidRPr="00DD100C">
        <w:rPr>
          <w:bCs/>
          <w:color w:val="auto"/>
          <w:sz w:val="22"/>
          <w:szCs w:val="22"/>
        </w:rPr>
        <w:t>lapa</w:t>
      </w:r>
      <w:r w:rsidRPr="00DD100C">
        <w:rPr>
          <w:bCs/>
          <w:color w:val="auto"/>
          <w:spacing w:val="21"/>
          <w:sz w:val="22"/>
          <w:szCs w:val="22"/>
        </w:rPr>
        <w:t xml:space="preserve"> </w:t>
      </w:r>
      <w:r w:rsidRPr="00DD100C">
        <w:rPr>
          <w:bCs/>
          <w:color w:val="auto"/>
          <w:sz w:val="22"/>
          <w:szCs w:val="22"/>
        </w:rPr>
        <w:t>un</w:t>
      </w:r>
      <w:r w:rsidRPr="00DD100C">
        <w:rPr>
          <w:bCs/>
          <w:color w:val="auto"/>
          <w:spacing w:val="21"/>
          <w:sz w:val="22"/>
          <w:szCs w:val="22"/>
        </w:rPr>
        <w:t xml:space="preserve"> </w:t>
      </w:r>
      <w:r w:rsidRPr="00DD100C">
        <w:rPr>
          <w:bCs/>
          <w:color w:val="auto"/>
          <w:sz w:val="22"/>
          <w:szCs w:val="22"/>
        </w:rPr>
        <w:t>SVS</w:t>
      </w:r>
      <w:r w:rsidR="009321A7" w:rsidRPr="00DD100C">
        <w:rPr>
          <w:bCs/>
          <w:color w:val="auto"/>
          <w:sz w:val="22"/>
          <w:szCs w:val="22"/>
        </w:rPr>
        <w:t xml:space="preserve"> </w:t>
      </w:r>
      <w:r w:rsidRPr="00DD100C">
        <w:rPr>
          <w:bCs/>
          <w:color w:val="auto"/>
          <w:sz w:val="22"/>
          <w:szCs w:val="22"/>
        </w:rPr>
        <w:t>atbilst</w:t>
      </w:r>
      <w:r w:rsidRPr="00DD100C">
        <w:rPr>
          <w:bCs/>
          <w:color w:val="auto"/>
          <w:spacing w:val="21"/>
          <w:sz w:val="22"/>
          <w:szCs w:val="22"/>
        </w:rPr>
        <w:t xml:space="preserve"> </w:t>
      </w:r>
      <w:r w:rsidRPr="00DD100C">
        <w:rPr>
          <w:bCs/>
          <w:color w:val="auto"/>
          <w:sz w:val="22"/>
          <w:szCs w:val="22"/>
        </w:rPr>
        <w:t>OWASP</w:t>
      </w:r>
      <w:r w:rsidRPr="00DD100C">
        <w:rPr>
          <w:bCs/>
          <w:color w:val="auto"/>
          <w:spacing w:val="21"/>
          <w:sz w:val="22"/>
          <w:szCs w:val="22"/>
        </w:rPr>
        <w:t xml:space="preserve"> </w:t>
      </w:r>
      <w:r w:rsidRPr="00DD100C">
        <w:rPr>
          <w:bCs/>
          <w:color w:val="auto"/>
          <w:sz w:val="22"/>
          <w:szCs w:val="22"/>
        </w:rPr>
        <w:t>Level</w:t>
      </w:r>
      <w:r w:rsidRPr="00DD100C">
        <w:rPr>
          <w:bCs/>
          <w:color w:val="auto"/>
          <w:spacing w:val="21"/>
          <w:sz w:val="22"/>
          <w:szCs w:val="22"/>
        </w:rPr>
        <w:t xml:space="preserve"> </w:t>
      </w:r>
      <w:r w:rsidRPr="00DD100C">
        <w:rPr>
          <w:bCs/>
          <w:color w:val="auto"/>
          <w:sz w:val="22"/>
          <w:szCs w:val="22"/>
        </w:rPr>
        <w:t>2</w:t>
      </w:r>
      <w:r w:rsidRPr="00DD100C">
        <w:rPr>
          <w:bCs/>
          <w:color w:val="auto"/>
          <w:spacing w:val="21"/>
          <w:sz w:val="22"/>
          <w:szCs w:val="22"/>
        </w:rPr>
        <w:t xml:space="preserve"> </w:t>
      </w:r>
      <w:r w:rsidRPr="00DD100C">
        <w:rPr>
          <w:bCs/>
          <w:color w:val="auto"/>
          <w:sz w:val="22"/>
          <w:szCs w:val="22"/>
        </w:rPr>
        <w:t>drošības</w:t>
      </w:r>
      <w:r w:rsidRPr="00DD100C">
        <w:rPr>
          <w:bCs/>
          <w:color w:val="auto"/>
          <w:spacing w:val="21"/>
          <w:sz w:val="22"/>
          <w:szCs w:val="22"/>
        </w:rPr>
        <w:t xml:space="preserve"> </w:t>
      </w:r>
      <w:r w:rsidRPr="00DD100C">
        <w:rPr>
          <w:bCs/>
          <w:color w:val="auto"/>
          <w:sz w:val="22"/>
          <w:szCs w:val="22"/>
        </w:rPr>
        <w:t>standartam</w:t>
      </w:r>
      <w:r w:rsidRPr="00DD100C">
        <w:rPr>
          <w:bCs/>
          <w:color w:val="auto"/>
          <w:spacing w:val="21"/>
          <w:sz w:val="22"/>
          <w:szCs w:val="22"/>
        </w:rPr>
        <w:t xml:space="preserve"> </w:t>
      </w:r>
      <w:r w:rsidRPr="00DD100C">
        <w:rPr>
          <w:bCs/>
          <w:color w:val="auto"/>
          <w:sz w:val="22"/>
          <w:szCs w:val="22"/>
        </w:rPr>
        <w:t>(</w:t>
      </w:r>
      <w:r w:rsidRPr="00DD100C">
        <w:rPr>
          <w:bCs/>
          <w:color w:val="auto"/>
          <w:sz w:val="22"/>
          <w:szCs w:val="22"/>
          <w:u w:val="single" w:color="0462C1"/>
        </w:rPr>
        <w:t>https://owasp-aasvs.readthedocs.io/en/latest/level2.html</w:t>
      </w:r>
      <w:r w:rsidRPr="00DD100C">
        <w:rPr>
          <w:bCs/>
          <w:color w:val="auto"/>
          <w:sz w:val="22"/>
          <w:szCs w:val="22"/>
        </w:rPr>
        <w:t>)</w:t>
      </w:r>
    </w:p>
    <w:p w14:paraId="5DFDB5CC" w14:textId="3ACFD591" w:rsidR="0001467B" w:rsidRPr="00DD100C" w:rsidRDefault="00151CD8" w:rsidP="008E0A03">
      <w:pPr>
        <w:pStyle w:val="ListParagraph"/>
        <w:numPr>
          <w:ilvl w:val="2"/>
          <w:numId w:val="2"/>
        </w:numPr>
        <w:ind w:left="1701" w:right="273" w:hanging="708"/>
        <w:jc w:val="both"/>
        <w:rPr>
          <w:bCs/>
          <w:color w:val="auto"/>
          <w:sz w:val="22"/>
          <w:szCs w:val="22"/>
        </w:rPr>
      </w:pPr>
      <w:r w:rsidRPr="00DD100C">
        <w:rPr>
          <w:bCs/>
          <w:color w:val="auto"/>
          <w:sz w:val="22"/>
          <w:szCs w:val="22"/>
        </w:rPr>
        <w:t>Mājas</w:t>
      </w:r>
      <w:r w:rsidRPr="00DD100C">
        <w:rPr>
          <w:bCs/>
          <w:color w:val="auto"/>
          <w:spacing w:val="6"/>
          <w:sz w:val="22"/>
          <w:szCs w:val="22"/>
        </w:rPr>
        <w:t xml:space="preserve"> </w:t>
      </w:r>
      <w:r w:rsidRPr="00DD100C">
        <w:rPr>
          <w:bCs/>
          <w:color w:val="auto"/>
          <w:sz w:val="22"/>
          <w:szCs w:val="22"/>
        </w:rPr>
        <w:t>lapa</w:t>
      </w:r>
      <w:r w:rsidRPr="00DD100C">
        <w:rPr>
          <w:bCs/>
          <w:color w:val="auto"/>
          <w:spacing w:val="6"/>
          <w:sz w:val="22"/>
          <w:szCs w:val="22"/>
        </w:rPr>
        <w:t xml:space="preserve"> </w:t>
      </w:r>
      <w:r w:rsidRPr="00DD100C">
        <w:rPr>
          <w:bCs/>
          <w:color w:val="auto"/>
          <w:sz w:val="22"/>
          <w:szCs w:val="22"/>
        </w:rPr>
        <w:t>un</w:t>
      </w:r>
      <w:r w:rsidRPr="00DD100C">
        <w:rPr>
          <w:bCs/>
          <w:color w:val="auto"/>
          <w:spacing w:val="6"/>
          <w:sz w:val="22"/>
          <w:szCs w:val="22"/>
        </w:rPr>
        <w:t xml:space="preserve"> </w:t>
      </w:r>
      <w:r w:rsidRPr="00DD100C">
        <w:rPr>
          <w:bCs/>
          <w:color w:val="auto"/>
          <w:sz w:val="22"/>
          <w:szCs w:val="22"/>
        </w:rPr>
        <w:t>SVS</w:t>
      </w:r>
      <w:r w:rsidR="009321A7" w:rsidRPr="00DD100C">
        <w:rPr>
          <w:bCs/>
          <w:color w:val="auto"/>
          <w:sz w:val="22"/>
          <w:szCs w:val="22"/>
        </w:rPr>
        <w:t xml:space="preserve"> </w:t>
      </w:r>
      <w:r w:rsidRPr="00DD100C">
        <w:rPr>
          <w:bCs/>
          <w:color w:val="auto"/>
          <w:sz w:val="22"/>
          <w:szCs w:val="22"/>
        </w:rPr>
        <w:t>atbilst</w:t>
      </w:r>
      <w:r w:rsidRPr="00DD100C">
        <w:rPr>
          <w:bCs/>
          <w:color w:val="auto"/>
          <w:spacing w:val="6"/>
          <w:sz w:val="22"/>
          <w:szCs w:val="22"/>
        </w:rPr>
        <w:t xml:space="preserve"> </w:t>
      </w:r>
      <w:r w:rsidRPr="00DD100C">
        <w:rPr>
          <w:bCs/>
          <w:color w:val="auto"/>
          <w:sz w:val="22"/>
          <w:szCs w:val="22"/>
        </w:rPr>
        <w:t>MK</w:t>
      </w:r>
      <w:r w:rsidRPr="00DD100C">
        <w:rPr>
          <w:bCs/>
          <w:color w:val="auto"/>
          <w:spacing w:val="6"/>
          <w:sz w:val="22"/>
          <w:szCs w:val="22"/>
        </w:rPr>
        <w:t xml:space="preserve"> </w:t>
      </w:r>
      <w:r w:rsidRPr="00DD100C">
        <w:rPr>
          <w:bCs/>
          <w:color w:val="auto"/>
          <w:sz w:val="22"/>
          <w:szCs w:val="22"/>
        </w:rPr>
        <w:t>noteikumiem</w:t>
      </w:r>
      <w:r w:rsidRPr="00DD100C">
        <w:rPr>
          <w:bCs/>
          <w:color w:val="auto"/>
          <w:spacing w:val="6"/>
          <w:sz w:val="22"/>
          <w:szCs w:val="22"/>
        </w:rPr>
        <w:t xml:space="preserve"> </w:t>
      </w:r>
      <w:r w:rsidRPr="00DD100C">
        <w:rPr>
          <w:bCs/>
          <w:color w:val="auto"/>
          <w:sz w:val="22"/>
          <w:szCs w:val="22"/>
        </w:rPr>
        <w:t>Nr.</w:t>
      </w:r>
      <w:r w:rsidRPr="00DD100C">
        <w:rPr>
          <w:bCs/>
          <w:color w:val="auto"/>
          <w:spacing w:val="6"/>
          <w:sz w:val="22"/>
          <w:szCs w:val="22"/>
        </w:rPr>
        <w:t xml:space="preserve"> </w:t>
      </w:r>
      <w:r w:rsidRPr="00DD100C">
        <w:rPr>
          <w:bCs/>
          <w:color w:val="auto"/>
          <w:sz w:val="22"/>
          <w:szCs w:val="22"/>
        </w:rPr>
        <w:t>445</w:t>
      </w:r>
      <w:r w:rsidRPr="00DD100C">
        <w:rPr>
          <w:bCs/>
          <w:color w:val="auto"/>
          <w:spacing w:val="6"/>
          <w:sz w:val="22"/>
          <w:szCs w:val="22"/>
        </w:rPr>
        <w:t xml:space="preserve"> </w:t>
      </w:r>
      <w:r w:rsidRPr="00DD100C">
        <w:rPr>
          <w:bCs/>
          <w:color w:val="auto"/>
          <w:sz w:val="22"/>
          <w:szCs w:val="22"/>
        </w:rPr>
        <w:t>(spēkā</w:t>
      </w:r>
      <w:r w:rsidRPr="00DD100C">
        <w:rPr>
          <w:bCs/>
          <w:color w:val="auto"/>
          <w:spacing w:val="6"/>
          <w:sz w:val="22"/>
          <w:szCs w:val="22"/>
        </w:rPr>
        <w:t xml:space="preserve"> </w:t>
      </w:r>
      <w:r w:rsidRPr="00DD100C">
        <w:rPr>
          <w:bCs/>
          <w:color w:val="auto"/>
          <w:sz w:val="22"/>
          <w:szCs w:val="22"/>
        </w:rPr>
        <w:t>kopš</w:t>
      </w:r>
      <w:r w:rsidRPr="00DD100C">
        <w:rPr>
          <w:bCs/>
          <w:color w:val="auto"/>
          <w:spacing w:val="6"/>
          <w:sz w:val="22"/>
          <w:szCs w:val="22"/>
        </w:rPr>
        <w:t xml:space="preserve"> </w:t>
      </w:r>
      <w:r w:rsidRPr="00DD100C">
        <w:rPr>
          <w:bCs/>
          <w:color w:val="auto"/>
          <w:sz w:val="22"/>
          <w:szCs w:val="22"/>
        </w:rPr>
        <w:t>2020.</w:t>
      </w:r>
      <w:r w:rsidRPr="00DD100C">
        <w:rPr>
          <w:bCs/>
          <w:color w:val="auto"/>
          <w:spacing w:val="6"/>
          <w:sz w:val="22"/>
          <w:szCs w:val="22"/>
        </w:rPr>
        <w:t xml:space="preserve"> </w:t>
      </w:r>
      <w:r w:rsidRPr="00DD100C">
        <w:rPr>
          <w:bCs/>
          <w:color w:val="auto"/>
          <w:sz w:val="22"/>
          <w:szCs w:val="22"/>
        </w:rPr>
        <w:t>gada</w:t>
      </w:r>
      <w:r w:rsidRPr="00DD100C">
        <w:rPr>
          <w:bCs/>
          <w:color w:val="auto"/>
          <w:spacing w:val="6"/>
          <w:sz w:val="22"/>
          <w:szCs w:val="22"/>
        </w:rPr>
        <w:t xml:space="preserve"> </w:t>
      </w:r>
      <w:r w:rsidRPr="00DD100C">
        <w:rPr>
          <w:bCs/>
          <w:color w:val="auto"/>
          <w:sz w:val="22"/>
          <w:szCs w:val="22"/>
        </w:rPr>
        <w:t>14.</w:t>
      </w:r>
      <w:r w:rsidR="009321A7" w:rsidRPr="00DD100C">
        <w:rPr>
          <w:bCs/>
          <w:color w:val="auto"/>
          <w:sz w:val="22"/>
          <w:szCs w:val="22"/>
        </w:rPr>
        <w:t xml:space="preserve"> jūlija</w:t>
      </w:r>
      <w:r w:rsidRPr="00DD100C">
        <w:rPr>
          <w:bCs/>
          <w:color w:val="auto"/>
          <w:sz w:val="22"/>
          <w:szCs w:val="22"/>
        </w:rPr>
        <w:t>)</w:t>
      </w:r>
      <w:r w:rsidR="009321A7" w:rsidRPr="00DD100C">
        <w:rPr>
          <w:bCs/>
          <w:color w:val="auto"/>
          <w:sz w:val="22"/>
          <w:szCs w:val="22"/>
        </w:rPr>
        <w:t xml:space="preserve"> </w:t>
      </w:r>
      <w:r w:rsidRPr="00DD100C">
        <w:rPr>
          <w:bCs/>
          <w:color w:val="auto"/>
          <w:sz w:val="22"/>
          <w:szCs w:val="22"/>
        </w:rPr>
        <w:t>“Kārtība,</w:t>
      </w:r>
      <w:r w:rsidR="009321A7" w:rsidRPr="00DD100C">
        <w:rPr>
          <w:bCs/>
          <w:color w:val="auto"/>
          <w:sz w:val="22"/>
          <w:szCs w:val="22"/>
        </w:rPr>
        <w:t xml:space="preserve"> </w:t>
      </w:r>
      <w:r w:rsidRPr="00DD100C">
        <w:rPr>
          <w:bCs/>
          <w:color w:val="auto"/>
          <w:sz w:val="22"/>
          <w:szCs w:val="22"/>
        </w:rPr>
        <w:t>kādā</w:t>
      </w:r>
      <w:r w:rsidR="009321A7" w:rsidRPr="00DD100C">
        <w:rPr>
          <w:bCs/>
          <w:color w:val="auto"/>
          <w:sz w:val="22"/>
          <w:szCs w:val="22"/>
        </w:rPr>
        <w:t xml:space="preserve"> </w:t>
      </w:r>
      <w:r w:rsidRPr="00DD100C">
        <w:rPr>
          <w:bCs/>
          <w:color w:val="auto"/>
          <w:sz w:val="22"/>
          <w:szCs w:val="22"/>
        </w:rPr>
        <w:t>iestādes</w:t>
      </w:r>
      <w:r w:rsidR="009321A7" w:rsidRPr="00DD100C">
        <w:rPr>
          <w:bCs/>
          <w:color w:val="auto"/>
          <w:sz w:val="22"/>
          <w:szCs w:val="22"/>
        </w:rPr>
        <w:t xml:space="preserve"> </w:t>
      </w:r>
      <w:r w:rsidRPr="00DD100C">
        <w:rPr>
          <w:bCs/>
          <w:color w:val="auto"/>
          <w:sz w:val="22"/>
          <w:szCs w:val="22"/>
        </w:rPr>
        <w:t>ievieto</w:t>
      </w:r>
      <w:r w:rsidR="009321A7" w:rsidRPr="00DD100C">
        <w:rPr>
          <w:bCs/>
          <w:color w:val="auto"/>
          <w:sz w:val="22"/>
          <w:szCs w:val="22"/>
        </w:rPr>
        <w:t xml:space="preserve"> </w:t>
      </w:r>
      <w:r w:rsidRPr="00DD100C">
        <w:rPr>
          <w:bCs/>
          <w:color w:val="auto"/>
          <w:sz w:val="22"/>
          <w:szCs w:val="22"/>
        </w:rPr>
        <w:t>informāciju</w:t>
      </w:r>
      <w:r w:rsidR="009321A7" w:rsidRPr="00DD100C">
        <w:rPr>
          <w:bCs/>
          <w:color w:val="auto"/>
          <w:sz w:val="22"/>
          <w:szCs w:val="22"/>
        </w:rPr>
        <w:t xml:space="preserve"> </w:t>
      </w:r>
      <w:r w:rsidRPr="00DD100C">
        <w:rPr>
          <w:bCs/>
          <w:color w:val="auto"/>
          <w:sz w:val="22"/>
          <w:szCs w:val="22"/>
        </w:rPr>
        <w:t>internetā"</w:t>
      </w:r>
      <w:r w:rsidR="009321A7" w:rsidRPr="00DD100C">
        <w:rPr>
          <w:bCs/>
          <w:color w:val="auto"/>
          <w:sz w:val="22"/>
          <w:szCs w:val="22"/>
        </w:rPr>
        <w:t xml:space="preserve"> </w:t>
      </w:r>
      <w:r w:rsidRPr="00DD100C">
        <w:rPr>
          <w:bCs/>
          <w:color w:val="auto"/>
          <w:sz w:val="22"/>
          <w:szCs w:val="22"/>
        </w:rPr>
        <w:t>tādā</w:t>
      </w:r>
      <w:r w:rsidR="009321A7" w:rsidRPr="00DD100C">
        <w:rPr>
          <w:bCs/>
          <w:color w:val="auto"/>
          <w:sz w:val="22"/>
          <w:szCs w:val="22"/>
        </w:rPr>
        <w:t xml:space="preserve"> </w:t>
      </w:r>
      <w:r w:rsidRPr="00DD100C">
        <w:rPr>
          <w:bCs/>
          <w:color w:val="auto"/>
          <w:sz w:val="22"/>
          <w:szCs w:val="22"/>
        </w:rPr>
        <w:t>apmērā,</w:t>
      </w:r>
      <w:r w:rsidR="009321A7" w:rsidRPr="00DD100C">
        <w:rPr>
          <w:bCs/>
          <w:color w:val="auto"/>
          <w:sz w:val="22"/>
          <w:szCs w:val="22"/>
        </w:rPr>
        <w:t xml:space="preserve"> </w:t>
      </w:r>
      <w:r w:rsidRPr="00DD100C">
        <w:rPr>
          <w:bCs/>
          <w:color w:val="auto"/>
          <w:sz w:val="22"/>
          <w:szCs w:val="22"/>
        </w:rPr>
        <w:t>kā</w:t>
      </w:r>
      <w:r w:rsidR="009321A7" w:rsidRPr="00DD100C">
        <w:rPr>
          <w:bCs/>
          <w:color w:val="auto"/>
          <w:sz w:val="22"/>
          <w:szCs w:val="22"/>
        </w:rPr>
        <w:t xml:space="preserve"> </w:t>
      </w:r>
      <w:r w:rsidRPr="00DD100C">
        <w:rPr>
          <w:bCs/>
          <w:color w:val="auto"/>
          <w:sz w:val="22"/>
          <w:szCs w:val="22"/>
        </w:rPr>
        <w:t>tas noteikts par iestādei piederošu tīmekļvietni.</w:t>
      </w:r>
    </w:p>
    <w:p w14:paraId="69343CAE" w14:textId="0AF91C50" w:rsidR="0001467B" w:rsidRPr="00DD100C" w:rsidRDefault="00151CD8" w:rsidP="008E0A03">
      <w:pPr>
        <w:pStyle w:val="ListParagraph"/>
        <w:numPr>
          <w:ilvl w:val="2"/>
          <w:numId w:val="2"/>
        </w:numPr>
        <w:ind w:left="1701" w:right="273" w:hanging="708"/>
        <w:jc w:val="both"/>
        <w:rPr>
          <w:bCs/>
          <w:color w:val="auto"/>
          <w:sz w:val="22"/>
          <w:szCs w:val="22"/>
        </w:rPr>
      </w:pPr>
      <w:r w:rsidRPr="00DD100C">
        <w:rPr>
          <w:bCs/>
          <w:color w:val="auto"/>
          <w:sz w:val="22"/>
          <w:szCs w:val="22"/>
        </w:rPr>
        <w:t>Tīmekļa vietnes kods atbilst W3C rekomendācijām – jāatbalsta W3C html 5.2 standarts</w:t>
      </w:r>
      <w:r w:rsidR="009321A7" w:rsidRPr="00DD100C">
        <w:rPr>
          <w:bCs/>
          <w:color w:val="auto"/>
          <w:sz w:val="22"/>
          <w:szCs w:val="22"/>
        </w:rPr>
        <w:t xml:space="preserve"> </w:t>
      </w:r>
      <w:r w:rsidRPr="00DD100C">
        <w:rPr>
          <w:bCs/>
          <w:color w:val="auto"/>
          <w:sz w:val="22"/>
          <w:szCs w:val="22"/>
        </w:rPr>
        <w:t>un</w:t>
      </w:r>
      <w:r w:rsidR="009321A7" w:rsidRPr="00DD100C">
        <w:rPr>
          <w:bCs/>
          <w:color w:val="auto"/>
          <w:sz w:val="22"/>
          <w:szCs w:val="22"/>
        </w:rPr>
        <w:t xml:space="preserve"> </w:t>
      </w:r>
      <w:r w:rsidRPr="00DD100C">
        <w:rPr>
          <w:bCs/>
          <w:color w:val="auto"/>
          <w:sz w:val="22"/>
          <w:szCs w:val="22"/>
        </w:rPr>
        <w:t>W3C</w:t>
      </w:r>
      <w:r w:rsidR="009321A7" w:rsidRPr="00DD100C">
        <w:rPr>
          <w:bCs/>
          <w:color w:val="auto"/>
          <w:sz w:val="22"/>
          <w:szCs w:val="22"/>
        </w:rPr>
        <w:t xml:space="preserve"> </w:t>
      </w:r>
      <w:r w:rsidRPr="00DD100C">
        <w:rPr>
          <w:bCs/>
          <w:color w:val="auto"/>
          <w:sz w:val="22"/>
          <w:szCs w:val="22"/>
        </w:rPr>
        <w:t>publicētās</w:t>
      </w:r>
      <w:r w:rsidR="009321A7" w:rsidRPr="00DD100C">
        <w:rPr>
          <w:bCs/>
          <w:color w:val="auto"/>
          <w:sz w:val="22"/>
          <w:szCs w:val="22"/>
        </w:rPr>
        <w:t xml:space="preserve"> </w:t>
      </w:r>
      <w:r w:rsidRPr="00DD100C">
        <w:rPr>
          <w:bCs/>
          <w:color w:val="auto"/>
          <w:sz w:val="22"/>
          <w:szCs w:val="22"/>
        </w:rPr>
        <w:t>rekomendācijas</w:t>
      </w:r>
      <w:r w:rsidR="009321A7" w:rsidRPr="00DD100C">
        <w:rPr>
          <w:bCs/>
          <w:color w:val="auto"/>
          <w:sz w:val="22"/>
          <w:szCs w:val="22"/>
        </w:rPr>
        <w:t xml:space="preserve"> </w:t>
      </w:r>
      <w:r w:rsidRPr="00DD100C">
        <w:rPr>
          <w:bCs/>
          <w:color w:val="auto"/>
          <w:sz w:val="22"/>
          <w:szCs w:val="22"/>
        </w:rPr>
        <w:t>par</w:t>
      </w:r>
      <w:r w:rsidR="009321A7" w:rsidRPr="00DD100C">
        <w:rPr>
          <w:bCs/>
          <w:color w:val="auto"/>
          <w:sz w:val="22"/>
          <w:szCs w:val="22"/>
        </w:rPr>
        <w:t xml:space="preserve"> </w:t>
      </w:r>
      <w:r w:rsidRPr="00DD100C">
        <w:rPr>
          <w:bCs/>
          <w:color w:val="auto"/>
          <w:sz w:val="22"/>
          <w:szCs w:val="22"/>
        </w:rPr>
        <w:t>CSS</w:t>
      </w:r>
      <w:r w:rsidR="009321A7" w:rsidRPr="00DD100C">
        <w:rPr>
          <w:bCs/>
          <w:color w:val="auto"/>
          <w:sz w:val="22"/>
          <w:szCs w:val="22"/>
        </w:rPr>
        <w:t xml:space="preserve"> </w:t>
      </w:r>
      <w:r w:rsidRPr="00DD100C">
        <w:rPr>
          <w:bCs/>
          <w:color w:val="auto"/>
          <w:sz w:val="22"/>
          <w:szCs w:val="22"/>
        </w:rPr>
        <w:t>veidošanas</w:t>
      </w:r>
      <w:r w:rsidR="009321A7" w:rsidRPr="00DD100C">
        <w:rPr>
          <w:bCs/>
          <w:color w:val="auto"/>
          <w:sz w:val="22"/>
          <w:szCs w:val="22"/>
        </w:rPr>
        <w:t xml:space="preserve"> </w:t>
      </w:r>
      <w:r w:rsidRPr="00DD100C">
        <w:rPr>
          <w:bCs/>
          <w:color w:val="auto"/>
          <w:sz w:val="22"/>
          <w:szCs w:val="22"/>
        </w:rPr>
        <w:t>principiem.</w:t>
      </w:r>
    </w:p>
    <w:p w14:paraId="4C32BEED" w14:textId="77777777" w:rsidR="0001467B" w:rsidRPr="00DD100C" w:rsidRDefault="00151CD8" w:rsidP="002629C3">
      <w:pPr>
        <w:pStyle w:val="ListParagraph"/>
        <w:numPr>
          <w:ilvl w:val="1"/>
          <w:numId w:val="2"/>
        </w:numPr>
        <w:ind w:left="993" w:right="273" w:hanging="633"/>
        <w:jc w:val="both"/>
        <w:rPr>
          <w:bCs/>
          <w:color w:val="auto"/>
          <w:sz w:val="22"/>
          <w:szCs w:val="22"/>
        </w:rPr>
      </w:pPr>
      <w:r w:rsidRPr="00DD100C">
        <w:rPr>
          <w:bCs/>
          <w:color w:val="auto"/>
          <w:sz w:val="22"/>
          <w:szCs w:val="22"/>
        </w:rPr>
        <w:t>Drošības standartu un prasību izpildes pamatojums</w:t>
      </w:r>
    </w:p>
    <w:p w14:paraId="51D37193" w14:textId="77777777" w:rsidR="0001467B" w:rsidRPr="00DD100C" w:rsidRDefault="00151CD8" w:rsidP="008E0A03">
      <w:pPr>
        <w:pStyle w:val="ListParagraph"/>
        <w:numPr>
          <w:ilvl w:val="2"/>
          <w:numId w:val="2"/>
        </w:numPr>
        <w:ind w:left="1701" w:right="273" w:hanging="708"/>
        <w:jc w:val="both"/>
        <w:rPr>
          <w:bCs/>
          <w:color w:val="auto"/>
          <w:sz w:val="22"/>
          <w:szCs w:val="22"/>
        </w:rPr>
      </w:pPr>
      <w:r w:rsidRPr="00DD100C">
        <w:rPr>
          <w:bCs/>
          <w:color w:val="auto"/>
          <w:sz w:val="22"/>
          <w:szCs w:val="22"/>
        </w:rPr>
        <w:t>Pirms darba nodošanas Izpildītājs:</w:t>
      </w:r>
    </w:p>
    <w:p w14:paraId="37B8E853" w14:textId="35394040" w:rsidR="0001467B" w:rsidRPr="00DD100C" w:rsidRDefault="00151CD8" w:rsidP="008E0A03">
      <w:pPr>
        <w:pStyle w:val="ListParagraph"/>
        <w:numPr>
          <w:ilvl w:val="3"/>
          <w:numId w:val="2"/>
        </w:numPr>
        <w:ind w:left="2552" w:right="273" w:hanging="851"/>
        <w:jc w:val="both"/>
        <w:rPr>
          <w:bCs/>
          <w:color w:val="auto"/>
          <w:sz w:val="22"/>
          <w:szCs w:val="22"/>
        </w:rPr>
      </w:pPr>
      <w:r w:rsidRPr="00DD100C">
        <w:rPr>
          <w:bCs/>
          <w:color w:val="auto"/>
          <w:sz w:val="22"/>
          <w:szCs w:val="22"/>
        </w:rPr>
        <w:t>veic Mājas lapas un SVS veiktspējas testēšanu;</w:t>
      </w:r>
    </w:p>
    <w:p w14:paraId="0C72B432" w14:textId="56613FD0" w:rsidR="0001467B" w:rsidRPr="00DD100C" w:rsidRDefault="00151CD8" w:rsidP="008E0A03">
      <w:pPr>
        <w:pStyle w:val="ListParagraph"/>
        <w:numPr>
          <w:ilvl w:val="3"/>
          <w:numId w:val="2"/>
        </w:numPr>
        <w:ind w:left="2552" w:right="273" w:hanging="851"/>
        <w:jc w:val="both"/>
        <w:rPr>
          <w:bCs/>
          <w:color w:val="auto"/>
          <w:sz w:val="22"/>
          <w:szCs w:val="22"/>
        </w:rPr>
      </w:pPr>
      <w:r w:rsidRPr="00DD100C">
        <w:rPr>
          <w:bCs/>
          <w:color w:val="auto"/>
          <w:sz w:val="22"/>
          <w:szCs w:val="22"/>
        </w:rPr>
        <w:t>veic</w:t>
      </w:r>
      <w:r w:rsidRPr="00DD100C">
        <w:rPr>
          <w:bCs/>
          <w:color w:val="auto"/>
          <w:spacing w:val="13"/>
          <w:sz w:val="22"/>
          <w:szCs w:val="22"/>
        </w:rPr>
        <w:t xml:space="preserve"> </w:t>
      </w:r>
      <w:r w:rsidRPr="00DD100C">
        <w:rPr>
          <w:bCs/>
          <w:color w:val="auto"/>
          <w:sz w:val="22"/>
          <w:szCs w:val="22"/>
        </w:rPr>
        <w:t>Mājas</w:t>
      </w:r>
      <w:r w:rsidRPr="00DD100C">
        <w:rPr>
          <w:bCs/>
          <w:color w:val="auto"/>
          <w:spacing w:val="13"/>
          <w:sz w:val="22"/>
          <w:szCs w:val="22"/>
        </w:rPr>
        <w:t xml:space="preserve"> </w:t>
      </w:r>
      <w:r w:rsidRPr="00DD100C">
        <w:rPr>
          <w:bCs/>
          <w:color w:val="auto"/>
          <w:sz w:val="22"/>
          <w:szCs w:val="22"/>
        </w:rPr>
        <w:t>lapas</w:t>
      </w:r>
      <w:r w:rsidRPr="00DD100C">
        <w:rPr>
          <w:bCs/>
          <w:color w:val="auto"/>
          <w:spacing w:val="13"/>
          <w:sz w:val="22"/>
          <w:szCs w:val="22"/>
        </w:rPr>
        <w:t xml:space="preserve"> </w:t>
      </w:r>
      <w:r w:rsidRPr="00DD100C">
        <w:rPr>
          <w:bCs/>
          <w:color w:val="auto"/>
          <w:sz w:val="22"/>
          <w:szCs w:val="22"/>
        </w:rPr>
        <w:t>un</w:t>
      </w:r>
      <w:r w:rsidRPr="00DD100C">
        <w:rPr>
          <w:bCs/>
          <w:color w:val="auto"/>
          <w:spacing w:val="13"/>
          <w:sz w:val="22"/>
          <w:szCs w:val="22"/>
        </w:rPr>
        <w:t xml:space="preserve"> </w:t>
      </w:r>
      <w:r w:rsidRPr="00DD100C">
        <w:rPr>
          <w:bCs/>
          <w:color w:val="auto"/>
          <w:sz w:val="22"/>
          <w:szCs w:val="22"/>
        </w:rPr>
        <w:t>SVS</w:t>
      </w:r>
      <w:r w:rsidRPr="00DD100C">
        <w:rPr>
          <w:bCs/>
          <w:color w:val="auto"/>
          <w:spacing w:val="13"/>
          <w:sz w:val="22"/>
          <w:szCs w:val="22"/>
        </w:rPr>
        <w:t xml:space="preserve"> </w:t>
      </w:r>
      <w:r w:rsidRPr="00DD100C">
        <w:rPr>
          <w:bCs/>
          <w:color w:val="auto"/>
          <w:sz w:val="22"/>
          <w:szCs w:val="22"/>
        </w:rPr>
        <w:t>drošības</w:t>
      </w:r>
      <w:r w:rsidRPr="00DD100C">
        <w:rPr>
          <w:bCs/>
          <w:color w:val="auto"/>
          <w:spacing w:val="13"/>
          <w:sz w:val="22"/>
          <w:szCs w:val="22"/>
        </w:rPr>
        <w:t xml:space="preserve"> </w:t>
      </w:r>
      <w:r w:rsidRPr="00DD100C">
        <w:rPr>
          <w:bCs/>
          <w:color w:val="auto"/>
          <w:sz w:val="22"/>
          <w:szCs w:val="22"/>
        </w:rPr>
        <w:t>testēšanu</w:t>
      </w:r>
      <w:r w:rsidRPr="00DD100C">
        <w:rPr>
          <w:bCs/>
          <w:color w:val="auto"/>
          <w:spacing w:val="13"/>
          <w:sz w:val="22"/>
          <w:szCs w:val="22"/>
        </w:rPr>
        <w:t xml:space="preserve"> </w:t>
      </w:r>
      <w:r w:rsidRPr="00DD100C">
        <w:rPr>
          <w:bCs/>
          <w:color w:val="auto"/>
          <w:sz w:val="22"/>
          <w:szCs w:val="22"/>
        </w:rPr>
        <w:t>atbilstoši</w:t>
      </w:r>
      <w:r w:rsidRPr="00DD100C">
        <w:rPr>
          <w:bCs/>
          <w:color w:val="auto"/>
          <w:spacing w:val="13"/>
          <w:sz w:val="22"/>
          <w:szCs w:val="22"/>
        </w:rPr>
        <w:t xml:space="preserve"> </w:t>
      </w:r>
      <w:r w:rsidRPr="00DD100C">
        <w:rPr>
          <w:bCs/>
          <w:color w:val="auto"/>
          <w:sz w:val="22"/>
          <w:szCs w:val="22"/>
        </w:rPr>
        <w:t>OWASP</w:t>
      </w:r>
      <w:r w:rsidRPr="00DD100C">
        <w:rPr>
          <w:bCs/>
          <w:color w:val="auto"/>
          <w:spacing w:val="13"/>
          <w:sz w:val="22"/>
          <w:szCs w:val="22"/>
        </w:rPr>
        <w:t xml:space="preserve"> </w:t>
      </w:r>
      <w:r w:rsidRPr="00DD100C">
        <w:rPr>
          <w:bCs/>
          <w:color w:val="auto"/>
          <w:sz w:val="22"/>
          <w:szCs w:val="22"/>
        </w:rPr>
        <w:t>Testing</w:t>
      </w:r>
      <w:r w:rsidRPr="00DD100C">
        <w:rPr>
          <w:bCs/>
          <w:color w:val="auto"/>
          <w:spacing w:val="13"/>
          <w:sz w:val="22"/>
          <w:szCs w:val="22"/>
        </w:rPr>
        <w:t xml:space="preserve"> </w:t>
      </w:r>
      <w:r w:rsidRPr="00DD100C">
        <w:rPr>
          <w:bCs/>
          <w:color w:val="auto"/>
          <w:sz w:val="22"/>
          <w:szCs w:val="22"/>
        </w:rPr>
        <w:t>Guide</w:t>
      </w:r>
      <w:r w:rsidR="009321A7" w:rsidRPr="00DD100C">
        <w:rPr>
          <w:bCs/>
          <w:color w:val="auto"/>
          <w:sz w:val="22"/>
          <w:szCs w:val="22"/>
        </w:rPr>
        <w:t xml:space="preserve"> </w:t>
      </w:r>
      <w:r w:rsidRPr="00DD100C">
        <w:rPr>
          <w:bCs/>
          <w:color w:val="auto"/>
          <w:sz w:val="22"/>
          <w:szCs w:val="22"/>
        </w:rPr>
        <w:t>ar mērķi pārliecināties, ka ir mazināti vai novērsti</w:t>
      </w:r>
      <w:r w:rsidR="009321A7" w:rsidRPr="00DD100C">
        <w:rPr>
          <w:bCs/>
          <w:color w:val="auto"/>
          <w:sz w:val="22"/>
          <w:szCs w:val="22"/>
        </w:rPr>
        <w:t xml:space="preserve"> </w:t>
      </w:r>
      <w:r w:rsidRPr="00DD100C">
        <w:rPr>
          <w:bCs/>
          <w:color w:val="auto"/>
          <w:sz w:val="22"/>
          <w:szCs w:val="22"/>
        </w:rPr>
        <w:t>OWASP Top Ten riski;</w:t>
      </w:r>
    </w:p>
    <w:p w14:paraId="1EE3E9E5" w14:textId="63C7531E" w:rsidR="009321A7" w:rsidRPr="00DD100C" w:rsidRDefault="00151CD8" w:rsidP="008E0A03">
      <w:pPr>
        <w:pStyle w:val="ListParagraph"/>
        <w:numPr>
          <w:ilvl w:val="3"/>
          <w:numId w:val="2"/>
        </w:numPr>
        <w:ind w:left="2552" w:right="273" w:hanging="851"/>
        <w:jc w:val="both"/>
        <w:rPr>
          <w:bCs/>
          <w:color w:val="auto"/>
          <w:spacing w:val="-13"/>
          <w:sz w:val="22"/>
          <w:szCs w:val="22"/>
        </w:rPr>
      </w:pPr>
      <w:r w:rsidRPr="00DD100C">
        <w:rPr>
          <w:bCs/>
          <w:color w:val="auto"/>
          <w:sz w:val="22"/>
          <w:szCs w:val="22"/>
        </w:rPr>
        <w:t>iesniedz</w:t>
      </w:r>
      <w:r w:rsidRPr="00DD100C">
        <w:rPr>
          <w:bCs/>
          <w:color w:val="auto"/>
          <w:spacing w:val="47"/>
          <w:sz w:val="22"/>
          <w:szCs w:val="22"/>
        </w:rPr>
        <w:t xml:space="preserve"> </w:t>
      </w:r>
      <w:r w:rsidRPr="00DD100C">
        <w:rPr>
          <w:bCs/>
          <w:color w:val="auto"/>
          <w:sz w:val="22"/>
          <w:szCs w:val="22"/>
        </w:rPr>
        <w:t>Pasūtītājam</w:t>
      </w:r>
      <w:r w:rsidRPr="00DD100C">
        <w:rPr>
          <w:bCs/>
          <w:color w:val="auto"/>
          <w:spacing w:val="47"/>
          <w:sz w:val="22"/>
          <w:szCs w:val="22"/>
        </w:rPr>
        <w:t xml:space="preserve"> </w:t>
      </w:r>
      <w:r w:rsidRPr="00DD100C">
        <w:rPr>
          <w:bCs/>
          <w:color w:val="auto"/>
          <w:sz w:val="22"/>
          <w:szCs w:val="22"/>
        </w:rPr>
        <w:t>veiktspējas</w:t>
      </w:r>
      <w:r w:rsidRPr="00DD100C">
        <w:rPr>
          <w:bCs/>
          <w:color w:val="auto"/>
          <w:spacing w:val="47"/>
          <w:sz w:val="22"/>
          <w:szCs w:val="22"/>
        </w:rPr>
        <w:t xml:space="preserve"> </w:t>
      </w:r>
      <w:r w:rsidRPr="00DD100C">
        <w:rPr>
          <w:bCs/>
          <w:color w:val="auto"/>
          <w:sz w:val="22"/>
          <w:szCs w:val="22"/>
        </w:rPr>
        <w:t>un</w:t>
      </w:r>
      <w:r w:rsidRPr="00DD100C">
        <w:rPr>
          <w:bCs/>
          <w:color w:val="auto"/>
          <w:spacing w:val="47"/>
          <w:sz w:val="22"/>
          <w:szCs w:val="22"/>
        </w:rPr>
        <w:t xml:space="preserve"> </w:t>
      </w:r>
      <w:r w:rsidRPr="00DD100C">
        <w:rPr>
          <w:bCs/>
          <w:color w:val="auto"/>
          <w:sz w:val="22"/>
          <w:szCs w:val="22"/>
        </w:rPr>
        <w:t>drošības</w:t>
      </w:r>
      <w:r w:rsidRPr="00DD100C">
        <w:rPr>
          <w:bCs/>
          <w:color w:val="auto"/>
          <w:spacing w:val="47"/>
          <w:sz w:val="22"/>
          <w:szCs w:val="22"/>
        </w:rPr>
        <w:t xml:space="preserve"> </w:t>
      </w:r>
      <w:r w:rsidRPr="00DD100C">
        <w:rPr>
          <w:bCs/>
          <w:color w:val="auto"/>
          <w:sz w:val="22"/>
          <w:szCs w:val="22"/>
        </w:rPr>
        <w:t>testēšanas</w:t>
      </w:r>
      <w:r w:rsidRPr="00DD100C">
        <w:rPr>
          <w:bCs/>
          <w:color w:val="auto"/>
          <w:spacing w:val="47"/>
          <w:sz w:val="22"/>
          <w:szCs w:val="22"/>
        </w:rPr>
        <w:t xml:space="preserve"> </w:t>
      </w:r>
      <w:r w:rsidRPr="00DD100C">
        <w:rPr>
          <w:bCs/>
          <w:color w:val="auto"/>
          <w:sz w:val="22"/>
          <w:szCs w:val="22"/>
        </w:rPr>
        <w:t>rezultātu</w:t>
      </w:r>
      <w:r w:rsidRPr="00DD100C">
        <w:rPr>
          <w:bCs/>
          <w:color w:val="auto"/>
          <w:spacing w:val="47"/>
          <w:sz w:val="22"/>
          <w:szCs w:val="22"/>
        </w:rPr>
        <w:t xml:space="preserve"> </w:t>
      </w:r>
      <w:r w:rsidRPr="00DD100C">
        <w:rPr>
          <w:bCs/>
          <w:color w:val="auto"/>
          <w:sz w:val="22"/>
          <w:szCs w:val="22"/>
        </w:rPr>
        <w:t>protokolus</w:t>
      </w:r>
      <w:r w:rsidR="009321A7" w:rsidRPr="00DD100C">
        <w:rPr>
          <w:bCs/>
          <w:color w:val="auto"/>
          <w:sz w:val="22"/>
          <w:szCs w:val="22"/>
        </w:rPr>
        <w:t xml:space="preserve"> </w:t>
      </w:r>
      <w:r w:rsidRPr="00DD100C">
        <w:rPr>
          <w:bCs/>
          <w:color w:val="auto"/>
          <w:sz w:val="22"/>
          <w:szCs w:val="22"/>
        </w:rPr>
        <w:t>kopā</w:t>
      </w:r>
      <w:r w:rsidRPr="00DD100C">
        <w:rPr>
          <w:bCs/>
          <w:color w:val="auto"/>
          <w:spacing w:val="-13"/>
          <w:sz w:val="22"/>
          <w:szCs w:val="22"/>
        </w:rPr>
        <w:t xml:space="preserve"> </w:t>
      </w:r>
      <w:r w:rsidRPr="00DD100C">
        <w:rPr>
          <w:bCs/>
          <w:color w:val="auto"/>
          <w:sz w:val="22"/>
          <w:szCs w:val="22"/>
        </w:rPr>
        <w:t>ar</w:t>
      </w:r>
      <w:r w:rsidRPr="00DD100C">
        <w:rPr>
          <w:bCs/>
          <w:color w:val="auto"/>
          <w:spacing w:val="-13"/>
          <w:sz w:val="22"/>
          <w:szCs w:val="22"/>
        </w:rPr>
        <w:t xml:space="preserve"> </w:t>
      </w:r>
      <w:r w:rsidRPr="00DD100C">
        <w:rPr>
          <w:bCs/>
          <w:color w:val="auto"/>
          <w:sz w:val="22"/>
          <w:szCs w:val="22"/>
        </w:rPr>
        <w:t>rīkiem</w:t>
      </w:r>
      <w:r w:rsidRPr="00DD100C">
        <w:rPr>
          <w:bCs/>
          <w:color w:val="auto"/>
          <w:spacing w:val="-13"/>
          <w:sz w:val="22"/>
          <w:szCs w:val="22"/>
        </w:rPr>
        <w:t xml:space="preserve"> </w:t>
      </w:r>
      <w:r w:rsidRPr="00DD100C">
        <w:rPr>
          <w:bCs/>
          <w:color w:val="auto"/>
          <w:sz w:val="22"/>
          <w:szCs w:val="22"/>
        </w:rPr>
        <w:t>un</w:t>
      </w:r>
      <w:r w:rsidRPr="00DD100C">
        <w:rPr>
          <w:bCs/>
          <w:color w:val="auto"/>
          <w:spacing w:val="-13"/>
          <w:sz w:val="22"/>
          <w:szCs w:val="22"/>
        </w:rPr>
        <w:t xml:space="preserve"> </w:t>
      </w:r>
      <w:r w:rsidRPr="00DD100C">
        <w:rPr>
          <w:bCs/>
          <w:color w:val="auto"/>
          <w:sz w:val="22"/>
          <w:szCs w:val="22"/>
        </w:rPr>
        <w:t>rīku</w:t>
      </w:r>
      <w:r w:rsidRPr="00DD100C">
        <w:rPr>
          <w:bCs/>
          <w:color w:val="auto"/>
          <w:spacing w:val="-13"/>
          <w:sz w:val="22"/>
          <w:szCs w:val="22"/>
        </w:rPr>
        <w:t xml:space="preserve"> </w:t>
      </w:r>
      <w:r w:rsidRPr="00DD100C">
        <w:rPr>
          <w:bCs/>
          <w:color w:val="auto"/>
          <w:sz w:val="22"/>
          <w:szCs w:val="22"/>
        </w:rPr>
        <w:t>konfigurācijām</w:t>
      </w:r>
      <w:r w:rsidRPr="00DD100C">
        <w:rPr>
          <w:bCs/>
          <w:color w:val="auto"/>
          <w:spacing w:val="-13"/>
          <w:sz w:val="22"/>
          <w:szCs w:val="22"/>
        </w:rPr>
        <w:t xml:space="preserve"> </w:t>
      </w:r>
      <w:r w:rsidRPr="00DD100C">
        <w:rPr>
          <w:bCs/>
          <w:color w:val="auto"/>
          <w:sz w:val="22"/>
          <w:szCs w:val="22"/>
        </w:rPr>
        <w:t>ar</w:t>
      </w:r>
      <w:r w:rsidRPr="00DD100C">
        <w:rPr>
          <w:bCs/>
          <w:color w:val="auto"/>
          <w:spacing w:val="-13"/>
          <w:sz w:val="22"/>
          <w:szCs w:val="22"/>
        </w:rPr>
        <w:t xml:space="preserve"> </w:t>
      </w:r>
      <w:r w:rsidRPr="00DD100C">
        <w:rPr>
          <w:bCs/>
          <w:color w:val="auto"/>
          <w:sz w:val="22"/>
          <w:szCs w:val="22"/>
        </w:rPr>
        <w:t>kurām</w:t>
      </w:r>
      <w:r w:rsidRPr="00DD100C">
        <w:rPr>
          <w:bCs/>
          <w:color w:val="auto"/>
          <w:spacing w:val="-13"/>
          <w:sz w:val="22"/>
          <w:szCs w:val="22"/>
        </w:rPr>
        <w:t xml:space="preserve"> </w:t>
      </w:r>
      <w:r w:rsidRPr="00DD100C">
        <w:rPr>
          <w:bCs/>
          <w:color w:val="auto"/>
          <w:sz w:val="22"/>
          <w:szCs w:val="22"/>
        </w:rPr>
        <w:t>tika</w:t>
      </w:r>
      <w:r w:rsidRPr="00DD100C">
        <w:rPr>
          <w:bCs/>
          <w:color w:val="auto"/>
          <w:spacing w:val="-13"/>
          <w:sz w:val="22"/>
          <w:szCs w:val="22"/>
        </w:rPr>
        <w:t xml:space="preserve"> </w:t>
      </w:r>
      <w:r w:rsidRPr="00DD100C">
        <w:rPr>
          <w:bCs/>
          <w:color w:val="auto"/>
          <w:sz w:val="22"/>
          <w:szCs w:val="22"/>
        </w:rPr>
        <w:t>veikta</w:t>
      </w:r>
      <w:r w:rsidRPr="00DD100C">
        <w:rPr>
          <w:bCs/>
          <w:color w:val="auto"/>
          <w:spacing w:val="-13"/>
          <w:sz w:val="22"/>
          <w:szCs w:val="22"/>
        </w:rPr>
        <w:t xml:space="preserve"> </w:t>
      </w:r>
      <w:r w:rsidRPr="00DD100C">
        <w:rPr>
          <w:bCs/>
          <w:color w:val="auto"/>
          <w:sz w:val="22"/>
          <w:szCs w:val="22"/>
        </w:rPr>
        <w:t>testēšana.</w:t>
      </w:r>
      <w:r w:rsidRPr="00DD100C">
        <w:rPr>
          <w:bCs/>
          <w:color w:val="auto"/>
          <w:spacing w:val="-13"/>
          <w:sz w:val="22"/>
          <w:szCs w:val="22"/>
        </w:rPr>
        <w:t xml:space="preserve"> </w:t>
      </w:r>
    </w:p>
    <w:p w14:paraId="5A5033FB" w14:textId="1FD007A1" w:rsidR="009321A7" w:rsidRPr="00DD100C" w:rsidRDefault="00151CD8" w:rsidP="008E0A03">
      <w:pPr>
        <w:pStyle w:val="ListParagraph"/>
        <w:numPr>
          <w:ilvl w:val="3"/>
          <w:numId w:val="2"/>
        </w:numPr>
        <w:ind w:left="2552" w:right="273" w:hanging="851"/>
        <w:jc w:val="both"/>
        <w:rPr>
          <w:bCs/>
          <w:color w:val="auto"/>
          <w:sz w:val="22"/>
          <w:szCs w:val="22"/>
        </w:rPr>
      </w:pPr>
      <w:r w:rsidRPr="00DD100C">
        <w:rPr>
          <w:bCs/>
          <w:color w:val="auto"/>
          <w:sz w:val="22"/>
          <w:szCs w:val="22"/>
        </w:rPr>
        <w:t>pārliecinās,</w:t>
      </w:r>
      <w:r w:rsidRPr="00DD100C">
        <w:rPr>
          <w:bCs/>
          <w:color w:val="auto"/>
          <w:spacing w:val="-8"/>
          <w:sz w:val="22"/>
          <w:szCs w:val="22"/>
        </w:rPr>
        <w:t xml:space="preserve"> </w:t>
      </w:r>
      <w:r w:rsidRPr="00DD100C">
        <w:rPr>
          <w:bCs/>
          <w:color w:val="auto"/>
          <w:sz w:val="22"/>
          <w:szCs w:val="22"/>
        </w:rPr>
        <w:t>ka</w:t>
      </w:r>
      <w:r w:rsidRPr="00DD100C">
        <w:rPr>
          <w:bCs/>
          <w:color w:val="auto"/>
          <w:spacing w:val="-8"/>
          <w:sz w:val="22"/>
          <w:szCs w:val="22"/>
        </w:rPr>
        <w:t xml:space="preserve"> </w:t>
      </w:r>
      <w:r w:rsidRPr="00DD100C">
        <w:rPr>
          <w:bCs/>
          <w:color w:val="auto"/>
          <w:sz w:val="22"/>
          <w:szCs w:val="22"/>
        </w:rPr>
        <w:t>Mājas</w:t>
      </w:r>
      <w:r w:rsidRPr="00DD100C">
        <w:rPr>
          <w:bCs/>
          <w:color w:val="auto"/>
          <w:spacing w:val="-8"/>
          <w:sz w:val="22"/>
          <w:szCs w:val="22"/>
        </w:rPr>
        <w:t xml:space="preserve"> </w:t>
      </w:r>
      <w:r w:rsidRPr="00DD100C">
        <w:rPr>
          <w:bCs/>
          <w:color w:val="auto"/>
          <w:sz w:val="22"/>
          <w:szCs w:val="22"/>
        </w:rPr>
        <w:t>lapas</w:t>
      </w:r>
      <w:r w:rsidRPr="00DD100C">
        <w:rPr>
          <w:bCs/>
          <w:color w:val="auto"/>
          <w:spacing w:val="-8"/>
          <w:sz w:val="22"/>
          <w:szCs w:val="22"/>
        </w:rPr>
        <w:t xml:space="preserve"> </w:t>
      </w:r>
      <w:r w:rsidRPr="00DD100C">
        <w:rPr>
          <w:bCs/>
          <w:color w:val="auto"/>
          <w:sz w:val="22"/>
          <w:szCs w:val="22"/>
        </w:rPr>
        <w:t>un</w:t>
      </w:r>
      <w:r w:rsidRPr="00DD100C">
        <w:rPr>
          <w:bCs/>
          <w:color w:val="auto"/>
          <w:spacing w:val="-8"/>
          <w:sz w:val="22"/>
          <w:szCs w:val="22"/>
        </w:rPr>
        <w:t xml:space="preserve"> </w:t>
      </w:r>
      <w:r w:rsidRPr="00DD100C">
        <w:rPr>
          <w:bCs/>
          <w:color w:val="auto"/>
          <w:sz w:val="22"/>
          <w:szCs w:val="22"/>
        </w:rPr>
        <w:t>SVS</w:t>
      </w:r>
      <w:r w:rsidRPr="00DD100C">
        <w:rPr>
          <w:bCs/>
          <w:color w:val="auto"/>
          <w:spacing w:val="-8"/>
          <w:sz w:val="22"/>
          <w:szCs w:val="22"/>
        </w:rPr>
        <w:t xml:space="preserve"> </w:t>
      </w:r>
      <w:r w:rsidRPr="00DD100C">
        <w:rPr>
          <w:bCs/>
          <w:color w:val="auto"/>
          <w:sz w:val="22"/>
          <w:szCs w:val="22"/>
        </w:rPr>
        <w:t>izejas</w:t>
      </w:r>
      <w:r w:rsidRPr="00DD100C">
        <w:rPr>
          <w:bCs/>
          <w:color w:val="auto"/>
          <w:spacing w:val="-8"/>
          <w:sz w:val="22"/>
          <w:szCs w:val="22"/>
        </w:rPr>
        <w:t xml:space="preserve"> </w:t>
      </w:r>
      <w:r w:rsidRPr="00DD100C">
        <w:rPr>
          <w:bCs/>
          <w:color w:val="auto"/>
          <w:sz w:val="22"/>
          <w:szCs w:val="22"/>
        </w:rPr>
        <w:t>kods</w:t>
      </w:r>
      <w:r w:rsidRPr="00DD100C">
        <w:rPr>
          <w:bCs/>
          <w:color w:val="auto"/>
          <w:spacing w:val="-8"/>
          <w:sz w:val="22"/>
          <w:szCs w:val="22"/>
        </w:rPr>
        <w:t xml:space="preserve"> </w:t>
      </w:r>
      <w:r w:rsidRPr="00DD100C">
        <w:rPr>
          <w:bCs/>
          <w:color w:val="auto"/>
          <w:sz w:val="22"/>
          <w:szCs w:val="22"/>
        </w:rPr>
        <w:t>satur</w:t>
      </w:r>
      <w:r w:rsidRPr="00DD100C">
        <w:rPr>
          <w:bCs/>
          <w:color w:val="auto"/>
          <w:spacing w:val="-8"/>
          <w:sz w:val="22"/>
          <w:szCs w:val="22"/>
        </w:rPr>
        <w:t xml:space="preserve"> </w:t>
      </w:r>
      <w:r w:rsidRPr="00DD100C">
        <w:rPr>
          <w:bCs/>
          <w:color w:val="auto"/>
          <w:sz w:val="22"/>
          <w:szCs w:val="22"/>
        </w:rPr>
        <w:t>jaunāko</w:t>
      </w:r>
      <w:r w:rsidRPr="00DD100C">
        <w:rPr>
          <w:bCs/>
          <w:color w:val="auto"/>
          <w:spacing w:val="-8"/>
          <w:sz w:val="22"/>
          <w:szCs w:val="22"/>
        </w:rPr>
        <w:t xml:space="preserve"> </w:t>
      </w:r>
      <w:r w:rsidRPr="00DD100C">
        <w:rPr>
          <w:bCs/>
          <w:color w:val="auto"/>
          <w:sz w:val="22"/>
          <w:szCs w:val="22"/>
        </w:rPr>
        <w:t>versiju</w:t>
      </w:r>
      <w:r w:rsidRPr="00DD100C">
        <w:rPr>
          <w:bCs/>
          <w:color w:val="auto"/>
          <w:spacing w:val="-8"/>
          <w:sz w:val="22"/>
          <w:szCs w:val="22"/>
        </w:rPr>
        <w:t xml:space="preserve"> </w:t>
      </w:r>
      <w:r w:rsidRPr="00DD100C">
        <w:rPr>
          <w:bCs/>
          <w:color w:val="auto"/>
          <w:sz w:val="22"/>
          <w:szCs w:val="22"/>
        </w:rPr>
        <w:t>bibliotēkas (jābūt uzliktiem visiem pieejamiem SVS un izmantoto moduļu, spraudņu vai paplašinājumu atjauninājumiem) un iesniedz Pasūtītājam sarakstu ar kodā iekļautajām bibliotēkām un to versijām;</w:t>
      </w:r>
    </w:p>
    <w:p w14:paraId="3DDB44C5" w14:textId="7E775BD0" w:rsidR="009321A7" w:rsidRPr="00DD100C" w:rsidRDefault="00151CD8" w:rsidP="008E0A03">
      <w:pPr>
        <w:pStyle w:val="ListParagraph"/>
        <w:numPr>
          <w:ilvl w:val="3"/>
          <w:numId w:val="2"/>
        </w:numPr>
        <w:ind w:left="2552" w:right="273" w:hanging="851"/>
        <w:jc w:val="both"/>
        <w:rPr>
          <w:bCs/>
          <w:color w:val="auto"/>
          <w:sz w:val="22"/>
          <w:szCs w:val="22"/>
        </w:rPr>
      </w:pPr>
      <w:r w:rsidRPr="00DD100C">
        <w:rPr>
          <w:bCs/>
          <w:color w:val="auto"/>
          <w:sz w:val="22"/>
          <w:szCs w:val="22"/>
        </w:rPr>
        <w:t>iesniedz</w:t>
      </w:r>
      <w:r w:rsidRPr="00DD100C">
        <w:rPr>
          <w:bCs/>
          <w:color w:val="auto"/>
          <w:spacing w:val="58"/>
          <w:sz w:val="22"/>
          <w:szCs w:val="22"/>
        </w:rPr>
        <w:t xml:space="preserve"> </w:t>
      </w:r>
      <w:r w:rsidRPr="00DD100C">
        <w:rPr>
          <w:bCs/>
          <w:color w:val="auto"/>
          <w:sz w:val="22"/>
          <w:szCs w:val="22"/>
        </w:rPr>
        <w:t>Pasūtītājam</w:t>
      </w:r>
      <w:r w:rsidRPr="00DD100C">
        <w:rPr>
          <w:bCs/>
          <w:color w:val="auto"/>
          <w:spacing w:val="58"/>
          <w:sz w:val="22"/>
          <w:szCs w:val="22"/>
        </w:rPr>
        <w:t xml:space="preserve"> </w:t>
      </w:r>
      <w:r w:rsidRPr="00DD100C">
        <w:rPr>
          <w:bCs/>
          <w:color w:val="auto"/>
          <w:sz w:val="22"/>
          <w:szCs w:val="22"/>
        </w:rPr>
        <w:t>paskaidrojuma</w:t>
      </w:r>
      <w:r w:rsidRPr="00DD100C">
        <w:rPr>
          <w:bCs/>
          <w:color w:val="auto"/>
          <w:spacing w:val="58"/>
          <w:sz w:val="22"/>
          <w:szCs w:val="22"/>
        </w:rPr>
        <w:t xml:space="preserve"> </w:t>
      </w:r>
      <w:r w:rsidRPr="00DD100C">
        <w:rPr>
          <w:bCs/>
          <w:color w:val="auto"/>
          <w:sz w:val="22"/>
          <w:szCs w:val="22"/>
        </w:rPr>
        <w:t>rakstu</w:t>
      </w:r>
      <w:r w:rsidRPr="00DD100C">
        <w:rPr>
          <w:bCs/>
          <w:color w:val="auto"/>
          <w:spacing w:val="58"/>
          <w:sz w:val="22"/>
          <w:szCs w:val="22"/>
        </w:rPr>
        <w:t xml:space="preserve"> </w:t>
      </w:r>
      <w:r w:rsidRPr="00DD100C">
        <w:rPr>
          <w:bCs/>
          <w:color w:val="auto"/>
          <w:sz w:val="22"/>
          <w:szCs w:val="22"/>
        </w:rPr>
        <w:t>ar</w:t>
      </w:r>
      <w:r w:rsidRPr="00DD100C">
        <w:rPr>
          <w:bCs/>
          <w:color w:val="auto"/>
          <w:spacing w:val="58"/>
          <w:sz w:val="22"/>
          <w:szCs w:val="22"/>
        </w:rPr>
        <w:t xml:space="preserve"> </w:t>
      </w:r>
      <w:r w:rsidRPr="00DD100C">
        <w:rPr>
          <w:bCs/>
          <w:color w:val="auto"/>
          <w:sz w:val="22"/>
          <w:szCs w:val="22"/>
        </w:rPr>
        <w:t>to</w:t>
      </w:r>
      <w:r w:rsidRPr="00DD100C">
        <w:rPr>
          <w:bCs/>
          <w:color w:val="auto"/>
          <w:spacing w:val="58"/>
          <w:sz w:val="22"/>
          <w:szCs w:val="22"/>
        </w:rPr>
        <w:t xml:space="preserve"> </w:t>
      </w:r>
      <w:r w:rsidRPr="00DD100C">
        <w:rPr>
          <w:bCs/>
          <w:color w:val="auto"/>
          <w:sz w:val="22"/>
          <w:szCs w:val="22"/>
        </w:rPr>
        <w:t>kā</w:t>
      </w:r>
      <w:r w:rsidRPr="00DD100C">
        <w:rPr>
          <w:bCs/>
          <w:color w:val="auto"/>
          <w:spacing w:val="58"/>
          <w:sz w:val="22"/>
          <w:szCs w:val="22"/>
        </w:rPr>
        <w:t xml:space="preserve"> </w:t>
      </w:r>
      <w:r w:rsidRPr="00DD100C">
        <w:rPr>
          <w:bCs/>
          <w:color w:val="auto"/>
          <w:sz w:val="22"/>
          <w:szCs w:val="22"/>
        </w:rPr>
        <w:t>Izpildītājs</w:t>
      </w:r>
      <w:r w:rsidRPr="00DD100C">
        <w:rPr>
          <w:bCs/>
          <w:color w:val="auto"/>
          <w:spacing w:val="58"/>
          <w:sz w:val="22"/>
          <w:szCs w:val="22"/>
        </w:rPr>
        <w:t xml:space="preserve"> </w:t>
      </w:r>
      <w:r w:rsidRPr="00DD100C">
        <w:rPr>
          <w:bCs/>
          <w:color w:val="auto"/>
          <w:sz w:val="22"/>
          <w:szCs w:val="22"/>
        </w:rPr>
        <w:t>nodrošinājis Mājas</w:t>
      </w:r>
      <w:r w:rsidRPr="00DD100C">
        <w:rPr>
          <w:bCs/>
          <w:color w:val="auto"/>
          <w:spacing w:val="-13"/>
          <w:sz w:val="22"/>
          <w:szCs w:val="22"/>
        </w:rPr>
        <w:t xml:space="preserve"> </w:t>
      </w:r>
      <w:r w:rsidRPr="00DD100C">
        <w:rPr>
          <w:bCs/>
          <w:color w:val="auto"/>
          <w:sz w:val="22"/>
          <w:szCs w:val="22"/>
        </w:rPr>
        <w:t>lapas</w:t>
      </w:r>
      <w:r w:rsidRPr="00DD100C">
        <w:rPr>
          <w:bCs/>
          <w:color w:val="auto"/>
          <w:spacing w:val="-13"/>
          <w:sz w:val="22"/>
          <w:szCs w:val="22"/>
        </w:rPr>
        <w:t xml:space="preserve"> </w:t>
      </w:r>
      <w:r w:rsidRPr="00DD100C">
        <w:rPr>
          <w:bCs/>
          <w:color w:val="auto"/>
          <w:sz w:val="22"/>
          <w:szCs w:val="22"/>
        </w:rPr>
        <w:t>un</w:t>
      </w:r>
      <w:r w:rsidRPr="00DD100C">
        <w:rPr>
          <w:bCs/>
          <w:color w:val="auto"/>
          <w:spacing w:val="-13"/>
          <w:sz w:val="22"/>
          <w:szCs w:val="22"/>
        </w:rPr>
        <w:t xml:space="preserve"> </w:t>
      </w:r>
      <w:r w:rsidRPr="00DD100C">
        <w:rPr>
          <w:bCs/>
          <w:color w:val="auto"/>
          <w:sz w:val="22"/>
          <w:szCs w:val="22"/>
        </w:rPr>
        <w:t>SVS</w:t>
      </w:r>
      <w:r w:rsidRPr="00DD100C">
        <w:rPr>
          <w:bCs/>
          <w:color w:val="auto"/>
          <w:spacing w:val="-13"/>
          <w:sz w:val="22"/>
          <w:szCs w:val="22"/>
        </w:rPr>
        <w:t xml:space="preserve"> </w:t>
      </w:r>
      <w:r w:rsidRPr="00DD100C">
        <w:rPr>
          <w:bCs/>
          <w:color w:val="auto"/>
          <w:sz w:val="22"/>
          <w:szCs w:val="22"/>
        </w:rPr>
        <w:t>atbilstību</w:t>
      </w:r>
      <w:r w:rsidRPr="00DD100C">
        <w:rPr>
          <w:bCs/>
          <w:color w:val="auto"/>
          <w:spacing w:val="-13"/>
          <w:sz w:val="22"/>
          <w:szCs w:val="22"/>
        </w:rPr>
        <w:t xml:space="preserve"> </w:t>
      </w:r>
      <w:r w:rsidRPr="00DD100C">
        <w:rPr>
          <w:bCs/>
          <w:color w:val="auto"/>
          <w:sz w:val="22"/>
          <w:szCs w:val="22"/>
        </w:rPr>
        <w:t>OWASP</w:t>
      </w:r>
      <w:r w:rsidRPr="00DD100C">
        <w:rPr>
          <w:bCs/>
          <w:color w:val="auto"/>
          <w:spacing w:val="-13"/>
          <w:sz w:val="22"/>
          <w:szCs w:val="22"/>
        </w:rPr>
        <w:t xml:space="preserve"> </w:t>
      </w:r>
      <w:r w:rsidRPr="00DD100C">
        <w:rPr>
          <w:bCs/>
          <w:color w:val="auto"/>
          <w:sz w:val="22"/>
          <w:szCs w:val="22"/>
        </w:rPr>
        <w:t>Level</w:t>
      </w:r>
      <w:r w:rsidRPr="00DD100C">
        <w:rPr>
          <w:bCs/>
          <w:color w:val="auto"/>
          <w:spacing w:val="-13"/>
          <w:sz w:val="22"/>
          <w:szCs w:val="22"/>
        </w:rPr>
        <w:t xml:space="preserve"> </w:t>
      </w:r>
      <w:r w:rsidRPr="00DD100C">
        <w:rPr>
          <w:bCs/>
          <w:color w:val="auto"/>
          <w:sz w:val="22"/>
          <w:szCs w:val="22"/>
        </w:rPr>
        <w:t>2</w:t>
      </w:r>
      <w:r w:rsidRPr="00DD100C">
        <w:rPr>
          <w:bCs/>
          <w:color w:val="auto"/>
          <w:spacing w:val="-13"/>
          <w:sz w:val="22"/>
          <w:szCs w:val="22"/>
        </w:rPr>
        <w:t xml:space="preserve"> </w:t>
      </w:r>
      <w:r w:rsidRPr="00DD100C">
        <w:rPr>
          <w:bCs/>
          <w:color w:val="auto"/>
          <w:sz w:val="22"/>
          <w:szCs w:val="22"/>
        </w:rPr>
        <w:t>standartam.</w:t>
      </w:r>
      <w:r w:rsidRPr="00DD100C">
        <w:rPr>
          <w:bCs/>
          <w:color w:val="auto"/>
          <w:spacing w:val="-13"/>
          <w:sz w:val="22"/>
          <w:szCs w:val="22"/>
        </w:rPr>
        <w:t xml:space="preserve"> </w:t>
      </w:r>
      <w:r w:rsidRPr="00DD100C">
        <w:rPr>
          <w:bCs/>
          <w:color w:val="auto"/>
          <w:sz w:val="22"/>
          <w:szCs w:val="22"/>
        </w:rPr>
        <w:t>Standarta</w:t>
      </w:r>
      <w:r w:rsidRPr="00DD100C">
        <w:rPr>
          <w:bCs/>
          <w:color w:val="auto"/>
          <w:spacing w:val="-13"/>
          <w:sz w:val="22"/>
          <w:szCs w:val="22"/>
        </w:rPr>
        <w:t xml:space="preserve"> </w:t>
      </w:r>
      <w:r w:rsidRPr="00DD100C">
        <w:rPr>
          <w:bCs/>
          <w:color w:val="auto"/>
          <w:sz w:val="22"/>
          <w:szCs w:val="22"/>
        </w:rPr>
        <w:t>prasībām, kuras Izstrādātājs nevar ietekmēt,</w:t>
      </w:r>
      <w:r w:rsidRPr="00DD100C">
        <w:rPr>
          <w:bCs/>
          <w:color w:val="auto"/>
          <w:spacing w:val="1"/>
          <w:sz w:val="22"/>
          <w:szCs w:val="22"/>
        </w:rPr>
        <w:t xml:space="preserve"> </w:t>
      </w:r>
      <w:r w:rsidRPr="00DD100C">
        <w:rPr>
          <w:bCs/>
          <w:color w:val="auto"/>
          <w:sz w:val="22"/>
          <w:szCs w:val="22"/>
        </w:rPr>
        <w:t>Izstrādātājs paskaidrojuma rakstā</w:t>
      </w:r>
      <w:r w:rsidRPr="00DD100C">
        <w:rPr>
          <w:bCs/>
          <w:color w:val="auto"/>
          <w:spacing w:val="1"/>
          <w:sz w:val="22"/>
          <w:szCs w:val="22"/>
        </w:rPr>
        <w:t xml:space="preserve"> </w:t>
      </w:r>
      <w:r w:rsidRPr="00DD100C">
        <w:rPr>
          <w:bCs/>
          <w:color w:val="auto"/>
          <w:sz w:val="22"/>
          <w:szCs w:val="22"/>
        </w:rPr>
        <w:t>iekļauj rekomendācijas tehnoloģisko resursu konfigurācijām un šo konfigurāciju piemērus;</w:t>
      </w:r>
    </w:p>
    <w:p w14:paraId="37E671D9" w14:textId="7D432BB8" w:rsidR="009321A7" w:rsidRPr="00DD100C" w:rsidRDefault="00151CD8" w:rsidP="008E0A03">
      <w:pPr>
        <w:pStyle w:val="ListParagraph"/>
        <w:numPr>
          <w:ilvl w:val="3"/>
          <w:numId w:val="2"/>
        </w:numPr>
        <w:ind w:left="2552" w:right="273" w:hanging="851"/>
        <w:jc w:val="both"/>
        <w:rPr>
          <w:bCs/>
          <w:color w:val="auto"/>
          <w:sz w:val="22"/>
          <w:szCs w:val="22"/>
        </w:rPr>
      </w:pPr>
      <w:r w:rsidRPr="00DD100C">
        <w:rPr>
          <w:bCs/>
          <w:color w:val="auto"/>
          <w:sz w:val="22"/>
          <w:szCs w:val="22"/>
        </w:rPr>
        <w:t>iesniedz</w:t>
      </w:r>
      <w:r w:rsidRPr="00DD100C">
        <w:rPr>
          <w:bCs/>
          <w:color w:val="auto"/>
          <w:spacing w:val="2"/>
          <w:sz w:val="22"/>
          <w:szCs w:val="22"/>
        </w:rPr>
        <w:t xml:space="preserve"> </w:t>
      </w:r>
      <w:r w:rsidRPr="00DD100C">
        <w:rPr>
          <w:bCs/>
          <w:color w:val="auto"/>
          <w:sz w:val="22"/>
          <w:szCs w:val="22"/>
        </w:rPr>
        <w:t>Pasūtītājam</w:t>
      </w:r>
      <w:r w:rsidRPr="00DD100C">
        <w:rPr>
          <w:bCs/>
          <w:color w:val="auto"/>
          <w:spacing w:val="2"/>
          <w:sz w:val="22"/>
          <w:szCs w:val="22"/>
        </w:rPr>
        <w:t xml:space="preserve"> </w:t>
      </w:r>
      <w:r w:rsidRPr="00DD100C">
        <w:rPr>
          <w:bCs/>
          <w:color w:val="auto"/>
          <w:sz w:val="22"/>
          <w:szCs w:val="22"/>
        </w:rPr>
        <w:t>paskaidrojuma</w:t>
      </w:r>
      <w:r w:rsidRPr="00DD100C">
        <w:rPr>
          <w:bCs/>
          <w:color w:val="auto"/>
          <w:spacing w:val="2"/>
          <w:sz w:val="22"/>
          <w:szCs w:val="22"/>
        </w:rPr>
        <w:t xml:space="preserve"> </w:t>
      </w:r>
      <w:r w:rsidRPr="00DD100C">
        <w:rPr>
          <w:bCs/>
          <w:color w:val="auto"/>
          <w:sz w:val="22"/>
          <w:szCs w:val="22"/>
        </w:rPr>
        <w:t>rakstu</w:t>
      </w:r>
      <w:r w:rsidRPr="00DD100C">
        <w:rPr>
          <w:bCs/>
          <w:color w:val="auto"/>
          <w:spacing w:val="2"/>
          <w:sz w:val="22"/>
          <w:szCs w:val="22"/>
        </w:rPr>
        <w:t xml:space="preserve"> </w:t>
      </w:r>
      <w:r w:rsidRPr="00DD100C">
        <w:rPr>
          <w:bCs/>
          <w:color w:val="auto"/>
          <w:sz w:val="22"/>
          <w:szCs w:val="22"/>
        </w:rPr>
        <w:t>ar</w:t>
      </w:r>
      <w:r w:rsidRPr="00DD100C">
        <w:rPr>
          <w:bCs/>
          <w:color w:val="auto"/>
          <w:spacing w:val="2"/>
          <w:sz w:val="22"/>
          <w:szCs w:val="22"/>
        </w:rPr>
        <w:t xml:space="preserve"> </w:t>
      </w:r>
      <w:r w:rsidRPr="00DD100C">
        <w:rPr>
          <w:bCs/>
          <w:color w:val="auto"/>
          <w:sz w:val="22"/>
          <w:szCs w:val="22"/>
        </w:rPr>
        <w:t>to</w:t>
      </w:r>
      <w:r w:rsidRPr="00DD100C">
        <w:rPr>
          <w:bCs/>
          <w:color w:val="auto"/>
          <w:spacing w:val="2"/>
          <w:sz w:val="22"/>
          <w:szCs w:val="22"/>
        </w:rPr>
        <w:t xml:space="preserve"> </w:t>
      </w:r>
      <w:r w:rsidRPr="00DD100C">
        <w:rPr>
          <w:bCs/>
          <w:color w:val="auto"/>
          <w:sz w:val="22"/>
          <w:szCs w:val="22"/>
        </w:rPr>
        <w:t>kā</w:t>
      </w:r>
      <w:r w:rsidRPr="00DD100C">
        <w:rPr>
          <w:bCs/>
          <w:color w:val="auto"/>
          <w:spacing w:val="2"/>
          <w:sz w:val="22"/>
          <w:szCs w:val="22"/>
        </w:rPr>
        <w:t xml:space="preserve"> </w:t>
      </w:r>
      <w:r w:rsidRPr="00DD100C">
        <w:rPr>
          <w:bCs/>
          <w:color w:val="auto"/>
          <w:sz w:val="22"/>
          <w:szCs w:val="22"/>
        </w:rPr>
        <w:t>Izpildītājs</w:t>
      </w:r>
      <w:r w:rsidRPr="00DD100C">
        <w:rPr>
          <w:bCs/>
          <w:color w:val="auto"/>
          <w:spacing w:val="2"/>
          <w:sz w:val="22"/>
          <w:szCs w:val="22"/>
        </w:rPr>
        <w:t xml:space="preserve"> </w:t>
      </w:r>
      <w:r w:rsidRPr="00DD100C">
        <w:rPr>
          <w:bCs/>
          <w:color w:val="auto"/>
          <w:sz w:val="22"/>
          <w:szCs w:val="22"/>
        </w:rPr>
        <w:t>nodrošinājis</w:t>
      </w:r>
      <w:r w:rsidRPr="00DD100C">
        <w:rPr>
          <w:bCs/>
          <w:color w:val="auto"/>
          <w:spacing w:val="3"/>
          <w:sz w:val="22"/>
          <w:szCs w:val="22"/>
        </w:rPr>
        <w:t xml:space="preserve"> </w:t>
      </w:r>
      <w:r w:rsidRPr="00DD100C">
        <w:rPr>
          <w:bCs/>
          <w:color w:val="auto"/>
          <w:sz w:val="22"/>
          <w:szCs w:val="22"/>
        </w:rPr>
        <w:t>MK</w:t>
      </w:r>
      <w:r w:rsidR="009321A7" w:rsidRPr="00DD100C">
        <w:rPr>
          <w:bCs/>
          <w:color w:val="auto"/>
          <w:sz w:val="22"/>
          <w:szCs w:val="22"/>
        </w:rPr>
        <w:t xml:space="preserve"> </w:t>
      </w:r>
      <w:r w:rsidRPr="00DD100C">
        <w:rPr>
          <w:bCs/>
          <w:color w:val="auto"/>
          <w:sz w:val="22"/>
          <w:szCs w:val="22"/>
        </w:rPr>
        <w:t>noteikumu Nr. 442 “Kārtība, kādā tiek nodrošināta informācijas un komunikācijas tehnoloģiju sistēmu atbilstība minimālajām drošības prasībām” (spēkā kopš 04.08.2015) prasības. Prasībām, kuras Izstrādātājs nevar ietekmēt, Izstrādātājs paskaidrojuma rakstā iekļauj rekomendācijas tehnoloģisko resursu konfigurācijām un šo konfigurāciju piemērus;</w:t>
      </w:r>
    </w:p>
    <w:p w14:paraId="59355F64" w14:textId="238F91E2" w:rsidR="0001467B" w:rsidRPr="00DD100C" w:rsidRDefault="00151CD8" w:rsidP="008E0A03">
      <w:pPr>
        <w:pStyle w:val="ListParagraph"/>
        <w:numPr>
          <w:ilvl w:val="3"/>
          <w:numId w:val="2"/>
        </w:numPr>
        <w:ind w:left="2552" w:right="273" w:hanging="851"/>
        <w:jc w:val="both"/>
        <w:rPr>
          <w:bCs/>
          <w:color w:val="auto"/>
          <w:sz w:val="22"/>
          <w:szCs w:val="22"/>
        </w:rPr>
      </w:pPr>
      <w:r w:rsidRPr="00DD100C">
        <w:rPr>
          <w:bCs/>
          <w:color w:val="auto"/>
          <w:sz w:val="22"/>
          <w:szCs w:val="22"/>
        </w:rPr>
        <w:t>iesniedz Pasūtītājam paskaidrojuma rakstu ar to kā Izpildītājs nodrošinājis</w:t>
      </w:r>
      <w:r w:rsidRPr="00DD100C">
        <w:rPr>
          <w:bCs/>
          <w:color w:val="auto"/>
          <w:spacing w:val="1"/>
          <w:sz w:val="22"/>
          <w:szCs w:val="22"/>
        </w:rPr>
        <w:t xml:space="preserve"> </w:t>
      </w:r>
      <w:r w:rsidRPr="00DD100C">
        <w:rPr>
          <w:bCs/>
          <w:color w:val="auto"/>
          <w:sz w:val="22"/>
          <w:szCs w:val="22"/>
        </w:rPr>
        <w:t>MK noteikumu</w:t>
      </w:r>
      <w:r w:rsidR="009321A7" w:rsidRPr="00DD100C">
        <w:rPr>
          <w:bCs/>
          <w:color w:val="auto"/>
          <w:sz w:val="22"/>
          <w:szCs w:val="22"/>
        </w:rPr>
        <w:t xml:space="preserve"> </w:t>
      </w:r>
      <w:r w:rsidRPr="00DD100C">
        <w:rPr>
          <w:bCs/>
          <w:color w:val="auto"/>
          <w:sz w:val="22"/>
          <w:szCs w:val="22"/>
        </w:rPr>
        <w:t xml:space="preserve">Nr. 445 (spēkā kopš 2020. gada 14. </w:t>
      </w:r>
      <w:r w:rsidR="009321A7" w:rsidRPr="00DD100C">
        <w:rPr>
          <w:bCs/>
          <w:color w:val="auto"/>
          <w:sz w:val="22"/>
          <w:szCs w:val="22"/>
        </w:rPr>
        <w:t>jūlija</w:t>
      </w:r>
      <w:r w:rsidRPr="00DD100C">
        <w:rPr>
          <w:bCs/>
          <w:color w:val="auto"/>
          <w:sz w:val="22"/>
          <w:szCs w:val="22"/>
        </w:rPr>
        <w:t>) “Kārtība, kādā iestādes ievieto informāciju internetā" prasības. Prasībām, kuras Izstrādātājs nevar ietekmēt, Izstrādātājs paskaidrojuma rakstā iekļauj rekomendācijas tehnoloģisko resursu konfigurācijām un šo konfigurāciju piemērus.</w:t>
      </w:r>
    </w:p>
    <w:p w14:paraId="6ABC243F" w14:textId="77777777" w:rsidR="0001467B" w:rsidRPr="00DD100C" w:rsidRDefault="00151CD8" w:rsidP="008E0A03">
      <w:pPr>
        <w:pStyle w:val="ListParagraph"/>
        <w:numPr>
          <w:ilvl w:val="1"/>
          <w:numId w:val="2"/>
        </w:numPr>
        <w:ind w:left="993" w:right="273" w:hanging="633"/>
        <w:jc w:val="both"/>
        <w:rPr>
          <w:bCs/>
          <w:color w:val="auto"/>
          <w:sz w:val="22"/>
          <w:szCs w:val="22"/>
        </w:rPr>
      </w:pPr>
      <w:r w:rsidRPr="00DD100C">
        <w:rPr>
          <w:bCs/>
          <w:color w:val="auto"/>
          <w:sz w:val="22"/>
          <w:szCs w:val="22"/>
        </w:rPr>
        <w:t>Akcepttestēšana</w:t>
      </w:r>
    </w:p>
    <w:p w14:paraId="4EC76BC3" w14:textId="1920B31A" w:rsidR="0001467B" w:rsidRPr="00DD100C" w:rsidRDefault="00151CD8" w:rsidP="002629C3">
      <w:pPr>
        <w:pStyle w:val="ListParagraph"/>
        <w:numPr>
          <w:ilvl w:val="2"/>
          <w:numId w:val="2"/>
        </w:numPr>
        <w:ind w:left="1701" w:right="273" w:hanging="708"/>
        <w:jc w:val="both"/>
        <w:rPr>
          <w:bCs/>
          <w:color w:val="auto"/>
          <w:sz w:val="22"/>
          <w:szCs w:val="22"/>
        </w:rPr>
      </w:pPr>
      <w:r w:rsidRPr="00DD100C">
        <w:rPr>
          <w:bCs/>
          <w:color w:val="auto"/>
          <w:sz w:val="22"/>
          <w:szCs w:val="22"/>
        </w:rPr>
        <w:t>Mājas lapu un SVS var ieviest lietošanas vidē pēc akcepttestēšanas, ja nav konstatēti defekti, kas klasificējami kā avārija, kļūda, kuru nevar apiet, kā arī kļūda, kuru var apiet, un nav konstatēti vairāk kā desmit defekti, kas klasificēti, kā Neprecizitāt</w:t>
      </w:r>
      <w:r w:rsidRPr="00DD100C">
        <w:rPr>
          <w:bCs/>
          <w:color w:val="auto"/>
          <w:spacing w:val="-2"/>
          <w:sz w:val="22"/>
          <w:szCs w:val="22"/>
        </w:rPr>
        <w:t>e</w:t>
      </w:r>
      <w:r w:rsidR="009321A7" w:rsidRPr="00DD100C">
        <w:rPr>
          <w:rStyle w:val="FootnoteReference"/>
          <w:bCs/>
          <w:color w:val="auto"/>
          <w:spacing w:val="-2"/>
          <w:sz w:val="22"/>
          <w:szCs w:val="22"/>
        </w:rPr>
        <w:footnoteReference w:id="3"/>
      </w:r>
      <w:r w:rsidRPr="00DD100C">
        <w:rPr>
          <w:bCs/>
          <w:color w:val="auto"/>
          <w:sz w:val="22"/>
          <w:szCs w:val="22"/>
        </w:rPr>
        <w:t>.</w:t>
      </w:r>
    </w:p>
    <w:p w14:paraId="537E00BD" w14:textId="2F227248" w:rsidR="0001467B" w:rsidRPr="00DD100C" w:rsidRDefault="00151CD8" w:rsidP="002629C3">
      <w:pPr>
        <w:pStyle w:val="ListParagraph"/>
        <w:numPr>
          <w:ilvl w:val="2"/>
          <w:numId w:val="2"/>
        </w:numPr>
        <w:ind w:left="1701" w:right="273" w:hanging="708"/>
        <w:jc w:val="both"/>
        <w:rPr>
          <w:bCs/>
          <w:color w:val="auto"/>
          <w:sz w:val="22"/>
          <w:szCs w:val="22"/>
        </w:rPr>
      </w:pPr>
      <w:r w:rsidRPr="00DD100C">
        <w:rPr>
          <w:bCs/>
          <w:color w:val="auto"/>
          <w:sz w:val="22"/>
          <w:szCs w:val="22"/>
        </w:rPr>
        <w:lastRenderedPageBreak/>
        <w:t>Mājas lapas un SVS akcepttestēšana ietver sevī funkcionālos testus un tās mērķis ir pārliecināties, ka Izstrādātājs ir realizējis visas Tehniskajā specifikācijā un izstrādes gaitā precizētās prasības</w:t>
      </w:r>
      <w:r w:rsidR="001F6F1B" w:rsidRPr="00DD100C">
        <w:rPr>
          <w:bCs/>
          <w:color w:val="auto"/>
          <w:sz w:val="22"/>
          <w:szCs w:val="22"/>
        </w:rPr>
        <w:t>.</w:t>
      </w:r>
    </w:p>
    <w:p w14:paraId="23EF37E4" w14:textId="77777777" w:rsidR="0001467B" w:rsidRPr="00DD100C" w:rsidRDefault="00151CD8" w:rsidP="002629C3">
      <w:pPr>
        <w:pStyle w:val="ListParagraph"/>
        <w:numPr>
          <w:ilvl w:val="2"/>
          <w:numId w:val="2"/>
        </w:numPr>
        <w:ind w:left="1701" w:right="273" w:hanging="708"/>
        <w:jc w:val="both"/>
        <w:rPr>
          <w:bCs/>
          <w:color w:val="auto"/>
          <w:sz w:val="22"/>
          <w:szCs w:val="22"/>
        </w:rPr>
      </w:pPr>
      <w:r w:rsidRPr="00DD100C">
        <w:rPr>
          <w:bCs/>
          <w:color w:val="auto"/>
          <w:sz w:val="22"/>
          <w:szCs w:val="22"/>
        </w:rPr>
        <w:t>Izstrādātājam jāpiegādā, pirms akcepttestēšanas veikto lietojamības pārbaudes testu scenāriji un to rezultāti Mājas lapas publiskajai daļai.</w:t>
      </w:r>
    </w:p>
    <w:p w14:paraId="70FF0348" w14:textId="4C48A27D" w:rsidR="0001467B" w:rsidRPr="00DD100C" w:rsidRDefault="00151CD8" w:rsidP="002629C3">
      <w:pPr>
        <w:pStyle w:val="ListParagraph"/>
        <w:numPr>
          <w:ilvl w:val="2"/>
          <w:numId w:val="2"/>
        </w:numPr>
        <w:ind w:left="1701" w:right="273" w:hanging="708"/>
        <w:jc w:val="both"/>
        <w:rPr>
          <w:bCs/>
          <w:color w:val="auto"/>
          <w:sz w:val="22"/>
          <w:szCs w:val="22"/>
        </w:rPr>
      </w:pPr>
      <w:r w:rsidRPr="00DD100C">
        <w:rPr>
          <w:bCs/>
          <w:color w:val="auto"/>
          <w:sz w:val="22"/>
          <w:szCs w:val="22"/>
        </w:rPr>
        <w:t>Izstrādātājam jāpiegādā akcepttestēšanas plāns, akcepttestēšanas scenāriji, kas sagatavoti</w:t>
      </w:r>
      <w:r w:rsidRPr="00DD100C">
        <w:rPr>
          <w:bCs/>
          <w:color w:val="auto"/>
          <w:spacing w:val="-7"/>
          <w:sz w:val="22"/>
          <w:szCs w:val="22"/>
        </w:rPr>
        <w:t xml:space="preserve"> </w:t>
      </w:r>
      <w:r w:rsidRPr="00DD100C">
        <w:rPr>
          <w:bCs/>
          <w:color w:val="auto"/>
          <w:sz w:val="22"/>
          <w:szCs w:val="22"/>
        </w:rPr>
        <w:t>atbilstoši</w:t>
      </w:r>
      <w:r w:rsidRPr="00DD100C">
        <w:rPr>
          <w:bCs/>
          <w:color w:val="auto"/>
          <w:spacing w:val="-7"/>
          <w:sz w:val="22"/>
          <w:szCs w:val="22"/>
        </w:rPr>
        <w:t xml:space="preserve"> </w:t>
      </w:r>
      <w:r w:rsidRPr="00DD100C">
        <w:rPr>
          <w:bCs/>
          <w:color w:val="auto"/>
          <w:sz w:val="22"/>
          <w:szCs w:val="22"/>
        </w:rPr>
        <w:t>tīmekļa</w:t>
      </w:r>
      <w:r w:rsidRPr="00DD100C">
        <w:rPr>
          <w:bCs/>
          <w:color w:val="auto"/>
          <w:spacing w:val="-7"/>
          <w:sz w:val="22"/>
          <w:szCs w:val="22"/>
        </w:rPr>
        <w:t xml:space="preserve"> </w:t>
      </w:r>
      <w:r w:rsidRPr="00DD100C">
        <w:rPr>
          <w:bCs/>
          <w:color w:val="auto"/>
          <w:sz w:val="22"/>
          <w:szCs w:val="22"/>
        </w:rPr>
        <w:t>vietnes</w:t>
      </w:r>
      <w:r w:rsidRPr="00DD100C">
        <w:rPr>
          <w:bCs/>
          <w:color w:val="auto"/>
          <w:spacing w:val="-7"/>
          <w:sz w:val="22"/>
          <w:szCs w:val="22"/>
        </w:rPr>
        <w:t xml:space="preserve"> </w:t>
      </w:r>
      <w:r w:rsidRPr="00DD100C">
        <w:rPr>
          <w:bCs/>
          <w:color w:val="auto"/>
          <w:sz w:val="22"/>
          <w:szCs w:val="22"/>
        </w:rPr>
        <w:t>tehniskajai</w:t>
      </w:r>
      <w:r w:rsidRPr="00DD100C">
        <w:rPr>
          <w:bCs/>
          <w:color w:val="auto"/>
          <w:spacing w:val="-7"/>
          <w:sz w:val="22"/>
          <w:szCs w:val="22"/>
        </w:rPr>
        <w:t xml:space="preserve"> </w:t>
      </w:r>
      <w:r w:rsidRPr="00DD100C">
        <w:rPr>
          <w:bCs/>
          <w:color w:val="auto"/>
          <w:sz w:val="22"/>
          <w:szCs w:val="22"/>
        </w:rPr>
        <w:t>specifikācijai</w:t>
      </w:r>
      <w:r w:rsidRPr="00DD100C">
        <w:rPr>
          <w:bCs/>
          <w:color w:val="auto"/>
          <w:spacing w:val="-7"/>
          <w:sz w:val="22"/>
          <w:szCs w:val="22"/>
        </w:rPr>
        <w:t xml:space="preserve"> </w:t>
      </w:r>
      <w:r w:rsidRPr="00DD100C">
        <w:rPr>
          <w:bCs/>
          <w:color w:val="auto"/>
          <w:sz w:val="22"/>
          <w:szCs w:val="22"/>
        </w:rPr>
        <w:t>vai,</w:t>
      </w:r>
      <w:r w:rsidRPr="00DD100C">
        <w:rPr>
          <w:bCs/>
          <w:color w:val="auto"/>
          <w:spacing w:val="-7"/>
          <w:sz w:val="22"/>
          <w:szCs w:val="22"/>
        </w:rPr>
        <w:t xml:space="preserve"> </w:t>
      </w:r>
      <w:r w:rsidRPr="00DD100C">
        <w:rPr>
          <w:bCs/>
          <w:color w:val="auto"/>
          <w:sz w:val="22"/>
          <w:szCs w:val="22"/>
        </w:rPr>
        <w:t>ja</w:t>
      </w:r>
      <w:r w:rsidRPr="00DD100C">
        <w:rPr>
          <w:bCs/>
          <w:color w:val="auto"/>
          <w:spacing w:val="-7"/>
          <w:sz w:val="22"/>
          <w:szCs w:val="22"/>
        </w:rPr>
        <w:t xml:space="preserve"> </w:t>
      </w:r>
      <w:r w:rsidRPr="00DD100C">
        <w:rPr>
          <w:bCs/>
          <w:color w:val="auto"/>
          <w:sz w:val="22"/>
          <w:szCs w:val="22"/>
        </w:rPr>
        <w:t>prasības</w:t>
      </w:r>
      <w:r w:rsidRPr="00DD100C">
        <w:rPr>
          <w:bCs/>
          <w:color w:val="auto"/>
          <w:spacing w:val="-7"/>
          <w:sz w:val="22"/>
          <w:szCs w:val="22"/>
        </w:rPr>
        <w:t xml:space="preserve"> </w:t>
      </w:r>
      <w:r w:rsidRPr="00DD100C">
        <w:rPr>
          <w:bCs/>
          <w:color w:val="auto"/>
          <w:sz w:val="22"/>
          <w:szCs w:val="22"/>
        </w:rPr>
        <w:t>precizētas</w:t>
      </w:r>
      <w:r w:rsidR="009321A7" w:rsidRPr="00DD100C">
        <w:rPr>
          <w:bCs/>
          <w:color w:val="auto"/>
          <w:sz w:val="22"/>
          <w:szCs w:val="22"/>
        </w:rPr>
        <w:t xml:space="preserve"> </w:t>
      </w:r>
      <w:r w:rsidRPr="00DD100C">
        <w:rPr>
          <w:bCs/>
          <w:color w:val="auto"/>
          <w:sz w:val="22"/>
          <w:szCs w:val="22"/>
        </w:rPr>
        <w:t>izstrādes</w:t>
      </w:r>
      <w:r w:rsidR="009321A7" w:rsidRPr="00DD100C">
        <w:rPr>
          <w:bCs/>
          <w:color w:val="auto"/>
          <w:sz w:val="22"/>
          <w:szCs w:val="22"/>
        </w:rPr>
        <w:t xml:space="preserve"> </w:t>
      </w:r>
      <w:r w:rsidRPr="00DD100C">
        <w:rPr>
          <w:bCs/>
          <w:color w:val="auto"/>
          <w:sz w:val="22"/>
          <w:szCs w:val="22"/>
        </w:rPr>
        <w:t>gaitā,</w:t>
      </w:r>
      <w:r w:rsidR="009321A7" w:rsidRPr="00DD100C">
        <w:rPr>
          <w:bCs/>
          <w:color w:val="auto"/>
          <w:sz w:val="22"/>
          <w:szCs w:val="22"/>
        </w:rPr>
        <w:t xml:space="preserve"> </w:t>
      </w:r>
      <w:r w:rsidRPr="00DD100C">
        <w:rPr>
          <w:bCs/>
          <w:color w:val="auto"/>
          <w:sz w:val="22"/>
          <w:szCs w:val="22"/>
        </w:rPr>
        <w:t>atbilstoši</w:t>
      </w:r>
      <w:r w:rsidR="009321A7" w:rsidRPr="00DD100C">
        <w:rPr>
          <w:bCs/>
          <w:color w:val="auto"/>
          <w:sz w:val="22"/>
          <w:szCs w:val="22"/>
        </w:rPr>
        <w:t xml:space="preserve"> </w:t>
      </w:r>
      <w:r w:rsidRPr="00DD100C">
        <w:rPr>
          <w:bCs/>
          <w:color w:val="auto"/>
          <w:sz w:val="22"/>
          <w:szCs w:val="22"/>
        </w:rPr>
        <w:t>izveidotajai</w:t>
      </w:r>
      <w:r w:rsidR="009321A7" w:rsidRPr="00DD100C">
        <w:rPr>
          <w:bCs/>
          <w:color w:val="auto"/>
          <w:sz w:val="22"/>
          <w:szCs w:val="22"/>
        </w:rPr>
        <w:t xml:space="preserve"> </w:t>
      </w:r>
      <w:r w:rsidRPr="00DD100C">
        <w:rPr>
          <w:bCs/>
          <w:color w:val="auto"/>
          <w:sz w:val="22"/>
          <w:szCs w:val="22"/>
        </w:rPr>
        <w:t>programmatūras</w:t>
      </w:r>
      <w:r w:rsidR="009321A7" w:rsidRPr="00DD100C">
        <w:rPr>
          <w:bCs/>
          <w:color w:val="auto"/>
          <w:sz w:val="22"/>
          <w:szCs w:val="22"/>
        </w:rPr>
        <w:t xml:space="preserve"> </w:t>
      </w:r>
      <w:r w:rsidRPr="00DD100C">
        <w:rPr>
          <w:bCs/>
          <w:color w:val="auto"/>
          <w:sz w:val="22"/>
          <w:szCs w:val="22"/>
        </w:rPr>
        <w:t>prasību</w:t>
      </w:r>
      <w:r w:rsidR="009321A7" w:rsidRPr="00DD100C">
        <w:rPr>
          <w:bCs/>
          <w:color w:val="auto"/>
          <w:sz w:val="22"/>
          <w:szCs w:val="22"/>
        </w:rPr>
        <w:t xml:space="preserve"> </w:t>
      </w:r>
      <w:r w:rsidRPr="00DD100C">
        <w:rPr>
          <w:bCs/>
          <w:color w:val="auto"/>
          <w:sz w:val="22"/>
          <w:szCs w:val="22"/>
        </w:rPr>
        <w:t>specifikācijai. Akcepttestēšanas</w:t>
      </w:r>
      <w:r w:rsidRPr="00DD100C">
        <w:rPr>
          <w:bCs/>
          <w:color w:val="auto"/>
          <w:spacing w:val="6"/>
          <w:sz w:val="22"/>
          <w:szCs w:val="22"/>
        </w:rPr>
        <w:t xml:space="preserve"> </w:t>
      </w:r>
      <w:r w:rsidRPr="00DD100C">
        <w:rPr>
          <w:bCs/>
          <w:color w:val="auto"/>
          <w:sz w:val="22"/>
          <w:szCs w:val="22"/>
        </w:rPr>
        <w:t>plānā</w:t>
      </w:r>
      <w:r w:rsidRPr="00DD100C">
        <w:rPr>
          <w:bCs/>
          <w:color w:val="auto"/>
          <w:spacing w:val="6"/>
          <w:sz w:val="22"/>
          <w:szCs w:val="22"/>
        </w:rPr>
        <w:t xml:space="preserve"> </w:t>
      </w:r>
      <w:r w:rsidRPr="00DD100C">
        <w:rPr>
          <w:bCs/>
          <w:color w:val="auto"/>
          <w:sz w:val="22"/>
          <w:szCs w:val="22"/>
        </w:rPr>
        <w:t>ir</w:t>
      </w:r>
      <w:r w:rsidRPr="00DD100C">
        <w:rPr>
          <w:bCs/>
          <w:color w:val="auto"/>
          <w:spacing w:val="6"/>
          <w:sz w:val="22"/>
          <w:szCs w:val="22"/>
        </w:rPr>
        <w:t xml:space="preserve"> </w:t>
      </w:r>
      <w:r w:rsidRPr="00DD100C">
        <w:rPr>
          <w:bCs/>
          <w:color w:val="auto"/>
          <w:sz w:val="22"/>
          <w:szCs w:val="22"/>
        </w:rPr>
        <w:t>jāiekļauj</w:t>
      </w:r>
      <w:r w:rsidRPr="00DD100C">
        <w:rPr>
          <w:bCs/>
          <w:color w:val="auto"/>
          <w:spacing w:val="6"/>
          <w:sz w:val="22"/>
          <w:szCs w:val="22"/>
        </w:rPr>
        <w:t xml:space="preserve"> </w:t>
      </w:r>
      <w:r w:rsidRPr="00DD100C">
        <w:rPr>
          <w:bCs/>
          <w:color w:val="auto"/>
          <w:sz w:val="22"/>
          <w:szCs w:val="22"/>
        </w:rPr>
        <w:t>arī</w:t>
      </w:r>
      <w:r w:rsidRPr="00DD100C">
        <w:rPr>
          <w:bCs/>
          <w:color w:val="auto"/>
          <w:spacing w:val="6"/>
          <w:sz w:val="22"/>
          <w:szCs w:val="22"/>
        </w:rPr>
        <w:t xml:space="preserve"> </w:t>
      </w:r>
      <w:r w:rsidRPr="00DD100C">
        <w:rPr>
          <w:bCs/>
          <w:color w:val="auto"/>
          <w:sz w:val="22"/>
          <w:szCs w:val="22"/>
        </w:rPr>
        <w:t>veiktspējas</w:t>
      </w:r>
      <w:r w:rsidRPr="00DD100C">
        <w:rPr>
          <w:bCs/>
          <w:color w:val="auto"/>
          <w:spacing w:val="6"/>
          <w:sz w:val="22"/>
          <w:szCs w:val="22"/>
        </w:rPr>
        <w:t xml:space="preserve"> </w:t>
      </w:r>
      <w:r w:rsidRPr="00DD100C">
        <w:rPr>
          <w:bCs/>
          <w:color w:val="auto"/>
          <w:sz w:val="22"/>
          <w:szCs w:val="22"/>
        </w:rPr>
        <w:t>testu,</w:t>
      </w:r>
      <w:r w:rsidRPr="00DD100C">
        <w:rPr>
          <w:bCs/>
          <w:color w:val="auto"/>
          <w:spacing w:val="6"/>
          <w:sz w:val="22"/>
          <w:szCs w:val="22"/>
        </w:rPr>
        <w:t xml:space="preserve"> </w:t>
      </w:r>
      <w:r w:rsidRPr="00DD100C">
        <w:rPr>
          <w:bCs/>
          <w:color w:val="auto"/>
          <w:sz w:val="22"/>
          <w:szCs w:val="22"/>
        </w:rPr>
        <w:t>drošības</w:t>
      </w:r>
      <w:r w:rsidRPr="00DD100C">
        <w:rPr>
          <w:bCs/>
          <w:color w:val="auto"/>
          <w:spacing w:val="6"/>
          <w:sz w:val="22"/>
          <w:szCs w:val="22"/>
        </w:rPr>
        <w:t xml:space="preserve"> </w:t>
      </w:r>
      <w:r w:rsidRPr="00DD100C">
        <w:rPr>
          <w:bCs/>
          <w:color w:val="auto"/>
          <w:sz w:val="22"/>
          <w:szCs w:val="22"/>
        </w:rPr>
        <w:t>testu</w:t>
      </w:r>
      <w:r w:rsidRPr="00DD100C">
        <w:rPr>
          <w:bCs/>
          <w:color w:val="auto"/>
          <w:spacing w:val="6"/>
          <w:sz w:val="22"/>
          <w:szCs w:val="22"/>
        </w:rPr>
        <w:t xml:space="preserve"> </w:t>
      </w:r>
      <w:r w:rsidRPr="00DD100C">
        <w:rPr>
          <w:bCs/>
          <w:color w:val="auto"/>
          <w:sz w:val="22"/>
          <w:szCs w:val="22"/>
        </w:rPr>
        <w:t>un</w:t>
      </w:r>
      <w:r w:rsidRPr="00DD100C">
        <w:rPr>
          <w:bCs/>
          <w:color w:val="auto"/>
          <w:spacing w:val="6"/>
          <w:sz w:val="22"/>
          <w:szCs w:val="22"/>
        </w:rPr>
        <w:t xml:space="preserve"> </w:t>
      </w:r>
      <w:r w:rsidRPr="00DD100C">
        <w:rPr>
          <w:bCs/>
          <w:color w:val="auto"/>
          <w:sz w:val="22"/>
          <w:szCs w:val="22"/>
        </w:rPr>
        <w:t>lietojamības</w:t>
      </w:r>
      <w:r w:rsidR="009321A7" w:rsidRPr="00DD100C">
        <w:rPr>
          <w:bCs/>
          <w:color w:val="auto"/>
          <w:sz w:val="22"/>
          <w:szCs w:val="22"/>
        </w:rPr>
        <w:t xml:space="preserve"> </w:t>
      </w:r>
      <w:r w:rsidRPr="00DD100C">
        <w:rPr>
          <w:bCs/>
          <w:color w:val="auto"/>
          <w:sz w:val="22"/>
          <w:szCs w:val="22"/>
        </w:rPr>
        <w:t>pārbaudes</w:t>
      </w:r>
      <w:r w:rsidR="009321A7" w:rsidRPr="00DD100C">
        <w:rPr>
          <w:bCs/>
          <w:color w:val="auto"/>
          <w:sz w:val="22"/>
          <w:szCs w:val="22"/>
        </w:rPr>
        <w:t xml:space="preserve"> </w:t>
      </w:r>
      <w:r w:rsidRPr="00DD100C">
        <w:rPr>
          <w:bCs/>
          <w:color w:val="auto"/>
          <w:sz w:val="22"/>
          <w:szCs w:val="22"/>
        </w:rPr>
        <w:t>scenāriju</w:t>
      </w:r>
      <w:r w:rsidR="009321A7" w:rsidRPr="00DD100C">
        <w:rPr>
          <w:bCs/>
          <w:color w:val="auto"/>
          <w:sz w:val="22"/>
          <w:szCs w:val="22"/>
        </w:rPr>
        <w:t xml:space="preserve"> </w:t>
      </w:r>
      <w:r w:rsidRPr="00DD100C">
        <w:rPr>
          <w:bCs/>
          <w:color w:val="auto"/>
          <w:sz w:val="22"/>
          <w:szCs w:val="22"/>
        </w:rPr>
        <w:t>demonstrācija</w:t>
      </w:r>
      <w:r w:rsidR="009321A7" w:rsidRPr="00DD100C">
        <w:rPr>
          <w:bCs/>
          <w:color w:val="auto"/>
          <w:sz w:val="22"/>
          <w:szCs w:val="22"/>
        </w:rPr>
        <w:t xml:space="preserve"> </w:t>
      </w:r>
      <w:r w:rsidRPr="00DD100C">
        <w:rPr>
          <w:bCs/>
          <w:color w:val="auto"/>
          <w:sz w:val="22"/>
          <w:szCs w:val="22"/>
        </w:rPr>
        <w:t>un</w:t>
      </w:r>
      <w:r w:rsidR="009321A7" w:rsidRPr="00DD100C">
        <w:rPr>
          <w:bCs/>
          <w:color w:val="auto"/>
          <w:sz w:val="22"/>
          <w:szCs w:val="22"/>
        </w:rPr>
        <w:t xml:space="preserve"> </w:t>
      </w:r>
      <w:r w:rsidRPr="00DD100C">
        <w:rPr>
          <w:bCs/>
          <w:color w:val="auto"/>
          <w:sz w:val="22"/>
          <w:szCs w:val="22"/>
        </w:rPr>
        <w:t>kā</w:t>
      </w:r>
      <w:r w:rsidR="009321A7" w:rsidRPr="00DD100C">
        <w:rPr>
          <w:bCs/>
          <w:color w:val="auto"/>
          <w:sz w:val="22"/>
          <w:szCs w:val="22"/>
        </w:rPr>
        <w:t xml:space="preserve"> </w:t>
      </w:r>
      <w:r w:rsidRPr="00DD100C">
        <w:rPr>
          <w:bCs/>
          <w:color w:val="auto"/>
          <w:sz w:val="22"/>
          <w:szCs w:val="22"/>
        </w:rPr>
        <w:t>viens</w:t>
      </w:r>
      <w:r w:rsidR="009321A7" w:rsidRPr="00DD100C">
        <w:rPr>
          <w:bCs/>
          <w:color w:val="auto"/>
          <w:sz w:val="22"/>
          <w:szCs w:val="22"/>
        </w:rPr>
        <w:t xml:space="preserve"> </w:t>
      </w:r>
      <w:r w:rsidRPr="00DD100C">
        <w:rPr>
          <w:bCs/>
          <w:color w:val="auto"/>
          <w:sz w:val="22"/>
          <w:szCs w:val="22"/>
        </w:rPr>
        <w:t>no</w:t>
      </w:r>
      <w:r w:rsidR="009321A7" w:rsidRPr="00DD100C">
        <w:rPr>
          <w:bCs/>
          <w:color w:val="auto"/>
          <w:sz w:val="22"/>
          <w:szCs w:val="22"/>
        </w:rPr>
        <w:t xml:space="preserve"> </w:t>
      </w:r>
      <w:r w:rsidRPr="00DD100C">
        <w:rPr>
          <w:bCs/>
          <w:color w:val="auto"/>
          <w:sz w:val="22"/>
          <w:szCs w:val="22"/>
        </w:rPr>
        <w:t>pirmajiem</w:t>
      </w:r>
      <w:r w:rsidR="009321A7" w:rsidRPr="00DD100C">
        <w:rPr>
          <w:bCs/>
          <w:color w:val="auto"/>
          <w:sz w:val="22"/>
          <w:szCs w:val="22"/>
        </w:rPr>
        <w:t xml:space="preserve"> </w:t>
      </w:r>
      <w:r w:rsidRPr="00DD100C">
        <w:rPr>
          <w:bCs/>
          <w:color w:val="auto"/>
          <w:sz w:val="22"/>
          <w:szCs w:val="22"/>
        </w:rPr>
        <w:t>Akcepttestēšanas scenārijiem</w:t>
      </w:r>
      <w:r w:rsidR="009321A7" w:rsidRPr="00DD100C">
        <w:rPr>
          <w:bCs/>
          <w:color w:val="auto"/>
          <w:sz w:val="22"/>
          <w:szCs w:val="22"/>
        </w:rPr>
        <w:t xml:space="preserve"> </w:t>
      </w:r>
      <w:r w:rsidRPr="00DD100C">
        <w:rPr>
          <w:bCs/>
          <w:color w:val="auto"/>
          <w:sz w:val="22"/>
          <w:szCs w:val="22"/>
        </w:rPr>
        <w:t>jāiekļauj</w:t>
      </w:r>
      <w:r w:rsidR="009321A7" w:rsidRPr="00DD100C">
        <w:rPr>
          <w:bCs/>
          <w:color w:val="auto"/>
          <w:sz w:val="22"/>
          <w:szCs w:val="22"/>
        </w:rPr>
        <w:t xml:space="preserve"> </w:t>
      </w:r>
      <w:r w:rsidRPr="00DD100C">
        <w:rPr>
          <w:bCs/>
          <w:color w:val="auto"/>
          <w:sz w:val="22"/>
          <w:szCs w:val="22"/>
        </w:rPr>
        <w:t>piegādātā</w:t>
      </w:r>
      <w:r w:rsidR="009321A7" w:rsidRPr="00DD100C">
        <w:rPr>
          <w:bCs/>
          <w:color w:val="auto"/>
          <w:sz w:val="22"/>
          <w:szCs w:val="22"/>
        </w:rPr>
        <w:t xml:space="preserve"> </w:t>
      </w:r>
      <w:r w:rsidRPr="00DD100C">
        <w:rPr>
          <w:bCs/>
          <w:color w:val="auto"/>
          <w:sz w:val="22"/>
          <w:szCs w:val="22"/>
        </w:rPr>
        <w:t>Docker</w:t>
      </w:r>
      <w:r w:rsidR="009321A7" w:rsidRPr="00DD100C">
        <w:rPr>
          <w:bCs/>
          <w:color w:val="auto"/>
          <w:sz w:val="22"/>
          <w:szCs w:val="22"/>
        </w:rPr>
        <w:t xml:space="preserve"> </w:t>
      </w:r>
      <w:r w:rsidRPr="00DD100C">
        <w:rPr>
          <w:bCs/>
          <w:color w:val="auto"/>
          <w:sz w:val="22"/>
          <w:szCs w:val="22"/>
        </w:rPr>
        <w:t>konteinera</w:t>
      </w:r>
      <w:r w:rsidR="009321A7" w:rsidRPr="00DD100C">
        <w:rPr>
          <w:bCs/>
          <w:color w:val="auto"/>
          <w:sz w:val="22"/>
          <w:szCs w:val="22"/>
        </w:rPr>
        <w:t xml:space="preserve"> </w:t>
      </w:r>
      <w:r w:rsidRPr="00DD100C">
        <w:rPr>
          <w:bCs/>
          <w:color w:val="auto"/>
          <w:sz w:val="22"/>
          <w:szCs w:val="22"/>
        </w:rPr>
        <w:t>uzstādīšana</w:t>
      </w:r>
      <w:r w:rsidR="009321A7" w:rsidRPr="00DD100C">
        <w:rPr>
          <w:bCs/>
          <w:color w:val="auto"/>
          <w:sz w:val="22"/>
          <w:szCs w:val="22"/>
        </w:rPr>
        <w:t xml:space="preserve"> </w:t>
      </w:r>
      <w:r w:rsidRPr="00DD100C">
        <w:rPr>
          <w:bCs/>
          <w:color w:val="auto"/>
          <w:sz w:val="22"/>
          <w:szCs w:val="22"/>
        </w:rPr>
        <w:t>un</w:t>
      </w:r>
      <w:r w:rsidR="009321A7" w:rsidRPr="00DD100C">
        <w:rPr>
          <w:bCs/>
          <w:color w:val="auto"/>
          <w:sz w:val="22"/>
          <w:szCs w:val="22"/>
        </w:rPr>
        <w:t xml:space="preserve"> </w:t>
      </w:r>
      <w:r w:rsidRPr="00DD100C">
        <w:rPr>
          <w:bCs/>
          <w:color w:val="auto"/>
          <w:sz w:val="22"/>
          <w:szCs w:val="22"/>
        </w:rPr>
        <w:t>sākotnējā</w:t>
      </w:r>
      <w:r w:rsidR="009321A7" w:rsidRPr="00DD100C">
        <w:rPr>
          <w:bCs/>
          <w:color w:val="auto"/>
          <w:sz w:val="22"/>
          <w:szCs w:val="22"/>
        </w:rPr>
        <w:t xml:space="preserve"> </w:t>
      </w:r>
      <w:r w:rsidRPr="00DD100C">
        <w:rPr>
          <w:bCs/>
          <w:color w:val="auto"/>
          <w:sz w:val="22"/>
          <w:szCs w:val="22"/>
        </w:rPr>
        <w:t>konfigurēšana uz Pasūtītāja tehnoloģiskajiem resursiem.</w:t>
      </w:r>
    </w:p>
    <w:p w14:paraId="6C9EBFF5" w14:textId="00FBFBCE" w:rsidR="0001467B" w:rsidRPr="00672439" w:rsidRDefault="00151CD8" w:rsidP="002629C3">
      <w:pPr>
        <w:pStyle w:val="ListParagraph"/>
        <w:numPr>
          <w:ilvl w:val="2"/>
          <w:numId w:val="2"/>
        </w:numPr>
        <w:ind w:left="1701" w:right="273" w:hanging="708"/>
        <w:jc w:val="both"/>
        <w:rPr>
          <w:bCs/>
          <w:color w:val="auto"/>
          <w:sz w:val="22"/>
          <w:szCs w:val="22"/>
        </w:rPr>
      </w:pPr>
      <w:r w:rsidRPr="00672439">
        <w:rPr>
          <w:bCs/>
          <w:color w:val="auto"/>
          <w:sz w:val="22"/>
          <w:szCs w:val="22"/>
        </w:rPr>
        <w:t>Izstrādātājs</w:t>
      </w:r>
      <w:r w:rsidRPr="00672439">
        <w:rPr>
          <w:bCs/>
          <w:color w:val="auto"/>
          <w:spacing w:val="20"/>
          <w:sz w:val="22"/>
          <w:szCs w:val="22"/>
        </w:rPr>
        <w:t xml:space="preserve"> </w:t>
      </w:r>
      <w:r w:rsidRPr="00672439">
        <w:rPr>
          <w:bCs/>
          <w:color w:val="auto"/>
          <w:sz w:val="22"/>
          <w:szCs w:val="22"/>
        </w:rPr>
        <w:t>vada</w:t>
      </w:r>
      <w:r w:rsidRPr="00672439">
        <w:rPr>
          <w:bCs/>
          <w:color w:val="auto"/>
          <w:spacing w:val="20"/>
          <w:sz w:val="22"/>
          <w:szCs w:val="22"/>
        </w:rPr>
        <w:t xml:space="preserve"> </w:t>
      </w:r>
      <w:r w:rsidRPr="00672439">
        <w:rPr>
          <w:bCs/>
          <w:color w:val="auto"/>
          <w:sz w:val="22"/>
          <w:szCs w:val="22"/>
        </w:rPr>
        <w:t>akcepttestēšanas</w:t>
      </w:r>
      <w:r w:rsidRPr="00672439">
        <w:rPr>
          <w:bCs/>
          <w:color w:val="auto"/>
          <w:spacing w:val="20"/>
          <w:sz w:val="22"/>
          <w:szCs w:val="22"/>
        </w:rPr>
        <w:t xml:space="preserve"> </w:t>
      </w:r>
      <w:r w:rsidRPr="00672439">
        <w:rPr>
          <w:bCs/>
          <w:color w:val="auto"/>
          <w:sz w:val="22"/>
          <w:szCs w:val="22"/>
        </w:rPr>
        <w:t>sēdes</w:t>
      </w:r>
      <w:r w:rsidRPr="00672439">
        <w:rPr>
          <w:bCs/>
          <w:color w:val="auto"/>
          <w:spacing w:val="20"/>
          <w:sz w:val="22"/>
          <w:szCs w:val="22"/>
        </w:rPr>
        <w:t xml:space="preserve"> </w:t>
      </w:r>
      <w:r w:rsidRPr="00672439">
        <w:rPr>
          <w:bCs/>
          <w:color w:val="auto"/>
          <w:sz w:val="22"/>
          <w:szCs w:val="22"/>
        </w:rPr>
        <w:t>un</w:t>
      </w:r>
      <w:r w:rsidRPr="00672439">
        <w:rPr>
          <w:bCs/>
          <w:color w:val="auto"/>
          <w:spacing w:val="20"/>
          <w:sz w:val="22"/>
          <w:szCs w:val="22"/>
        </w:rPr>
        <w:t xml:space="preserve"> </w:t>
      </w:r>
      <w:r w:rsidRPr="00672439">
        <w:rPr>
          <w:bCs/>
          <w:color w:val="auto"/>
          <w:sz w:val="22"/>
          <w:szCs w:val="22"/>
        </w:rPr>
        <w:t>nodrošina</w:t>
      </w:r>
      <w:r w:rsidRPr="00672439">
        <w:rPr>
          <w:bCs/>
          <w:color w:val="auto"/>
          <w:spacing w:val="20"/>
          <w:sz w:val="22"/>
          <w:szCs w:val="22"/>
        </w:rPr>
        <w:t xml:space="preserve"> </w:t>
      </w:r>
      <w:r w:rsidRPr="00672439">
        <w:rPr>
          <w:bCs/>
          <w:color w:val="auto"/>
          <w:sz w:val="22"/>
          <w:szCs w:val="22"/>
        </w:rPr>
        <w:t>to</w:t>
      </w:r>
      <w:r w:rsidRPr="00672439">
        <w:rPr>
          <w:bCs/>
          <w:color w:val="auto"/>
          <w:spacing w:val="20"/>
          <w:sz w:val="22"/>
          <w:szCs w:val="22"/>
        </w:rPr>
        <w:t xml:space="preserve"> </w:t>
      </w:r>
      <w:r w:rsidRPr="00672439">
        <w:rPr>
          <w:bCs/>
          <w:color w:val="auto"/>
          <w:sz w:val="22"/>
          <w:szCs w:val="22"/>
        </w:rPr>
        <w:t>gaitas</w:t>
      </w:r>
      <w:r w:rsidRPr="00672439">
        <w:rPr>
          <w:bCs/>
          <w:color w:val="auto"/>
          <w:spacing w:val="20"/>
          <w:sz w:val="22"/>
          <w:szCs w:val="22"/>
        </w:rPr>
        <w:t xml:space="preserve"> </w:t>
      </w:r>
      <w:r w:rsidRPr="00672439">
        <w:rPr>
          <w:bCs/>
          <w:color w:val="auto"/>
          <w:sz w:val="22"/>
          <w:szCs w:val="22"/>
        </w:rPr>
        <w:t>protokolēšanu</w:t>
      </w:r>
      <w:r w:rsidR="009321A7" w:rsidRPr="00672439">
        <w:rPr>
          <w:bCs/>
          <w:color w:val="auto"/>
          <w:sz w:val="22"/>
          <w:szCs w:val="22"/>
        </w:rPr>
        <w:t xml:space="preserve"> </w:t>
      </w:r>
      <w:r w:rsidRPr="00672439">
        <w:rPr>
          <w:bCs/>
          <w:color w:val="auto"/>
          <w:sz w:val="22"/>
          <w:szCs w:val="22"/>
        </w:rPr>
        <w:t>un defektācijas pieteikumu reģistrēšanu. Akcepttestēšanas sēdēs piedalās vismaz viens</w:t>
      </w:r>
      <w:r w:rsidR="009321A7" w:rsidRPr="00672439">
        <w:rPr>
          <w:bCs/>
          <w:color w:val="auto"/>
          <w:sz w:val="22"/>
          <w:szCs w:val="22"/>
        </w:rPr>
        <w:t xml:space="preserve"> </w:t>
      </w:r>
      <w:r w:rsidRPr="00672439">
        <w:rPr>
          <w:bCs/>
          <w:color w:val="auto"/>
          <w:sz w:val="22"/>
          <w:szCs w:val="22"/>
        </w:rPr>
        <w:t>Pasūtītāja pārstāvis un vismaz viens Izpildītāja pārstāvis.</w:t>
      </w:r>
    </w:p>
    <w:p w14:paraId="5A5F9024" w14:textId="77777777" w:rsidR="0001467B" w:rsidRPr="00DD100C" w:rsidRDefault="00151CD8" w:rsidP="002629C3">
      <w:pPr>
        <w:pStyle w:val="ListParagraph"/>
        <w:numPr>
          <w:ilvl w:val="1"/>
          <w:numId w:val="2"/>
        </w:numPr>
        <w:ind w:left="993" w:right="273" w:hanging="633"/>
        <w:jc w:val="both"/>
        <w:rPr>
          <w:bCs/>
          <w:color w:val="auto"/>
          <w:sz w:val="22"/>
          <w:szCs w:val="22"/>
        </w:rPr>
      </w:pPr>
      <w:r w:rsidRPr="00DD100C">
        <w:rPr>
          <w:bCs/>
          <w:color w:val="auto"/>
          <w:sz w:val="22"/>
          <w:szCs w:val="22"/>
        </w:rPr>
        <w:t>Nodevuma Integritāte</w:t>
      </w:r>
    </w:p>
    <w:p w14:paraId="6FA7B993" w14:textId="5840A396" w:rsidR="009321A7" w:rsidRPr="00DD100C" w:rsidRDefault="00151CD8" w:rsidP="002629C3">
      <w:pPr>
        <w:pStyle w:val="ListParagraph"/>
        <w:numPr>
          <w:ilvl w:val="2"/>
          <w:numId w:val="2"/>
        </w:numPr>
        <w:ind w:left="1701" w:right="273" w:hanging="708"/>
        <w:jc w:val="both"/>
        <w:rPr>
          <w:bCs/>
          <w:color w:val="auto"/>
          <w:position w:val="-1"/>
          <w:sz w:val="22"/>
          <w:szCs w:val="22"/>
        </w:rPr>
      </w:pPr>
      <w:r w:rsidRPr="00DD100C">
        <w:rPr>
          <w:bCs/>
          <w:color w:val="auto"/>
          <w:sz w:val="22"/>
          <w:szCs w:val="22"/>
        </w:rPr>
        <w:t>Gala</w:t>
      </w:r>
      <w:r w:rsidR="009321A7" w:rsidRPr="00DD100C">
        <w:rPr>
          <w:bCs/>
          <w:color w:val="auto"/>
          <w:sz w:val="22"/>
          <w:szCs w:val="22"/>
        </w:rPr>
        <w:t xml:space="preserve"> </w:t>
      </w:r>
      <w:r w:rsidRPr="00DD100C">
        <w:rPr>
          <w:bCs/>
          <w:color w:val="auto"/>
          <w:sz w:val="22"/>
          <w:szCs w:val="22"/>
        </w:rPr>
        <w:t>nodevums</w:t>
      </w:r>
      <w:r w:rsidR="009321A7" w:rsidRPr="00DD100C">
        <w:rPr>
          <w:bCs/>
          <w:color w:val="auto"/>
          <w:sz w:val="22"/>
          <w:szCs w:val="22"/>
        </w:rPr>
        <w:t xml:space="preserve"> </w:t>
      </w:r>
      <w:r w:rsidRPr="00DD100C">
        <w:rPr>
          <w:bCs/>
          <w:color w:val="auto"/>
          <w:sz w:val="22"/>
          <w:szCs w:val="22"/>
        </w:rPr>
        <w:t>nedrīkst</w:t>
      </w:r>
      <w:r w:rsidR="009321A7" w:rsidRPr="00DD100C">
        <w:rPr>
          <w:bCs/>
          <w:color w:val="auto"/>
          <w:sz w:val="22"/>
          <w:szCs w:val="22"/>
        </w:rPr>
        <w:t xml:space="preserve"> </w:t>
      </w:r>
      <w:r w:rsidRPr="00DD100C">
        <w:rPr>
          <w:bCs/>
          <w:color w:val="auto"/>
          <w:sz w:val="22"/>
          <w:szCs w:val="22"/>
        </w:rPr>
        <w:t>saturēt</w:t>
      </w:r>
      <w:r w:rsidR="009321A7" w:rsidRPr="00DD100C">
        <w:rPr>
          <w:bCs/>
          <w:color w:val="auto"/>
          <w:sz w:val="22"/>
          <w:szCs w:val="22"/>
        </w:rPr>
        <w:t xml:space="preserve"> </w:t>
      </w:r>
      <w:r w:rsidRPr="00DD100C">
        <w:rPr>
          <w:bCs/>
          <w:color w:val="auto"/>
          <w:sz w:val="22"/>
          <w:szCs w:val="22"/>
        </w:rPr>
        <w:t>testēšanas</w:t>
      </w:r>
      <w:r w:rsidR="009321A7" w:rsidRPr="00DD100C">
        <w:rPr>
          <w:bCs/>
          <w:color w:val="auto"/>
          <w:sz w:val="22"/>
          <w:szCs w:val="22"/>
        </w:rPr>
        <w:t xml:space="preserve"> </w:t>
      </w:r>
      <w:r w:rsidRPr="00DD100C">
        <w:rPr>
          <w:bCs/>
          <w:color w:val="auto"/>
          <w:sz w:val="22"/>
          <w:szCs w:val="22"/>
        </w:rPr>
        <w:t>laikā</w:t>
      </w:r>
      <w:r w:rsidR="009321A7" w:rsidRPr="00DD100C">
        <w:rPr>
          <w:bCs/>
          <w:color w:val="auto"/>
          <w:sz w:val="22"/>
          <w:szCs w:val="22"/>
        </w:rPr>
        <w:t xml:space="preserve"> </w:t>
      </w:r>
      <w:r w:rsidRPr="00DD100C">
        <w:rPr>
          <w:bCs/>
          <w:color w:val="auto"/>
          <w:sz w:val="22"/>
          <w:szCs w:val="22"/>
        </w:rPr>
        <w:t>radītus</w:t>
      </w:r>
      <w:r w:rsidR="009321A7" w:rsidRPr="00DD100C">
        <w:rPr>
          <w:bCs/>
          <w:color w:val="auto"/>
          <w:sz w:val="22"/>
          <w:szCs w:val="22"/>
        </w:rPr>
        <w:t xml:space="preserve"> </w:t>
      </w:r>
      <w:r w:rsidRPr="00DD100C">
        <w:rPr>
          <w:bCs/>
          <w:color w:val="auto"/>
          <w:sz w:val="22"/>
          <w:szCs w:val="22"/>
        </w:rPr>
        <w:t>datus,</w:t>
      </w:r>
      <w:r w:rsidR="009321A7" w:rsidRPr="00DD100C">
        <w:rPr>
          <w:bCs/>
          <w:color w:val="auto"/>
          <w:sz w:val="22"/>
          <w:szCs w:val="22"/>
        </w:rPr>
        <w:t xml:space="preserve"> </w:t>
      </w:r>
      <w:r w:rsidRPr="00DD100C">
        <w:rPr>
          <w:bCs/>
          <w:color w:val="auto"/>
          <w:sz w:val="22"/>
          <w:szCs w:val="22"/>
        </w:rPr>
        <w:t>lietotājus,</w:t>
      </w:r>
      <w:r w:rsidR="009321A7" w:rsidRPr="00DD100C">
        <w:rPr>
          <w:bCs/>
          <w:color w:val="auto"/>
          <w:sz w:val="22"/>
          <w:szCs w:val="22"/>
        </w:rPr>
        <w:t xml:space="preserve"> </w:t>
      </w:r>
      <w:r w:rsidRPr="00DD100C">
        <w:rPr>
          <w:bCs/>
          <w:color w:val="auto"/>
          <w:sz w:val="22"/>
          <w:szCs w:val="22"/>
        </w:rPr>
        <w:t>konfigurācijas</w:t>
      </w:r>
      <w:r w:rsidRPr="00DD100C">
        <w:rPr>
          <w:bCs/>
          <w:color w:val="auto"/>
          <w:position w:val="-1"/>
          <w:sz w:val="22"/>
          <w:szCs w:val="22"/>
        </w:rPr>
        <w:t>, kas norāda vai izmanto izstrādātāja tehnoloģiskos resursus.</w:t>
      </w:r>
    </w:p>
    <w:p w14:paraId="089E358A" w14:textId="77777777" w:rsidR="0001467B" w:rsidRPr="00DD100C" w:rsidRDefault="0001467B">
      <w:pPr>
        <w:spacing w:before="16" w:line="260" w:lineRule="exact"/>
        <w:rPr>
          <w:bCs/>
          <w:sz w:val="22"/>
          <w:szCs w:val="22"/>
        </w:rPr>
      </w:pPr>
    </w:p>
    <w:p w14:paraId="3878AED3" w14:textId="77777777" w:rsidR="0001467B" w:rsidRPr="00DD100C" w:rsidRDefault="00151CD8" w:rsidP="002629C3">
      <w:pPr>
        <w:pStyle w:val="ListParagraph"/>
        <w:numPr>
          <w:ilvl w:val="1"/>
          <w:numId w:val="2"/>
        </w:numPr>
        <w:ind w:left="993" w:right="273" w:hanging="633"/>
        <w:jc w:val="both"/>
        <w:rPr>
          <w:bCs/>
          <w:color w:val="auto"/>
          <w:sz w:val="22"/>
          <w:szCs w:val="22"/>
        </w:rPr>
      </w:pPr>
      <w:r w:rsidRPr="00DD100C">
        <w:rPr>
          <w:bCs/>
          <w:color w:val="auto"/>
          <w:sz w:val="22"/>
          <w:szCs w:val="22"/>
        </w:rPr>
        <w:t>Peronu datu apstrāde un sīkdatnes</w:t>
      </w:r>
    </w:p>
    <w:p w14:paraId="5EB8403B" w14:textId="1648EB7C" w:rsidR="00627AA5" w:rsidRPr="00DD100C" w:rsidRDefault="00151CD8" w:rsidP="002629C3">
      <w:pPr>
        <w:pStyle w:val="ListParagraph"/>
        <w:numPr>
          <w:ilvl w:val="2"/>
          <w:numId w:val="2"/>
        </w:numPr>
        <w:ind w:left="1701" w:right="273" w:hanging="708"/>
        <w:jc w:val="both"/>
        <w:rPr>
          <w:bCs/>
          <w:color w:val="auto"/>
          <w:sz w:val="22"/>
          <w:szCs w:val="22"/>
        </w:rPr>
      </w:pPr>
      <w:r w:rsidRPr="00DD100C">
        <w:rPr>
          <w:bCs/>
          <w:color w:val="auto"/>
          <w:sz w:val="22"/>
          <w:szCs w:val="22"/>
        </w:rPr>
        <w:t>Izstrādātājs izstrādā Mājas lapas publiskās daļas apmeklētājiem rādāmā</w:t>
      </w:r>
      <w:r w:rsidR="008D2A12" w:rsidRPr="00DD100C">
        <w:rPr>
          <w:bCs/>
          <w:color w:val="auto"/>
          <w:sz w:val="22"/>
          <w:szCs w:val="22"/>
        </w:rPr>
        <w:t xml:space="preserve"> </w:t>
      </w:r>
      <w:r w:rsidRPr="00DD100C">
        <w:rPr>
          <w:bCs/>
          <w:color w:val="auto"/>
          <w:sz w:val="22"/>
          <w:szCs w:val="22"/>
        </w:rPr>
        <w:t xml:space="preserve">paziņojuma saturu par personu datu apstrādi un vietnes darbību nodrošinošajām sīkdatnēm. </w:t>
      </w:r>
    </w:p>
    <w:p w14:paraId="5544EDD2" w14:textId="6A767D77" w:rsidR="0001467B" w:rsidRPr="00672439" w:rsidRDefault="00151CD8" w:rsidP="002629C3">
      <w:pPr>
        <w:pStyle w:val="ListParagraph"/>
        <w:numPr>
          <w:ilvl w:val="2"/>
          <w:numId w:val="2"/>
        </w:numPr>
        <w:ind w:left="1701" w:right="273" w:hanging="708"/>
        <w:jc w:val="both"/>
        <w:rPr>
          <w:bCs/>
          <w:color w:val="auto"/>
          <w:sz w:val="22"/>
          <w:szCs w:val="22"/>
        </w:rPr>
      </w:pPr>
      <w:r w:rsidRPr="00672439">
        <w:rPr>
          <w:bCs/>
          <w:color w:val="auto"/>
          <w:sz w:val="22"/>
          <w:szCs w:val="22"/>
        </w:rPr>
        <w:t>Paziņojum</w:t>
      </w:r>
      <w:r w:rsidR="008D2A12" w:rsidRPr="00672439">
        <w:rPr>
          <w:bCs/>
          <w:color w:val="auto"/>
          <w:sz w:val="22"/>
          <w:szCs w:val="22"/>
        </w:rPr>
        <w:t>am</w:t>
      </w:r>
      <w:r w:rsidRPr="00672439">
        <w:rPr>
          <w:bCs/>
          <w:color w:val="auto"/>
          <w:sz w:val="22"/>
          <w:szCs w:val="22"/>
        </w:rPr>
        <w:t xml:space="preserve"> jāatbild uz vismaz sekojošiem jautājumiem:</w:t>
      </w:r>
    </w:p>
    <w:p w14:paraId="506474F1" w14:textId="1717BCB4" w:rsidR="0001467B" w:rsidRPr="00DD100C" w:rsidRDefault="00151CD8" w:rsidP="008E0A03">
      <w:pPr>
        <w:pStyle w:val="ListParagraph"/>
        <w:numPr>
          <w:ilvl w:val="3"/>
          <w:numId w:val="2"/>
        </w:numPr>
        <w:ind w:left="2552" w:right="273" w:hanging="851"/>
        <w:jc w:val="both"/>
        <w:rPr>
          <w:bCs/>
          <w:color w:val="auto"/>
          <w:sz w:val="22"/>
          <w:szCs w:val="22"/>
        </w:rPr>
      </w:pPr>
      <w:r w:rsidRPr="00DD100C">
        <w:rPr>
          <w:bCs/>
          <w:color w:val="auto"/>
          <w:sz w:val="22"/>
          <w:szCs w:val="22"/>
        </w:rPr>
        <w:t>Kāda informācija tiek vākta no apmeklētājiem?</w:t>
      </w:r>
    </w:p>
    <w:p w14:paraId="38E731B8" w14:textId="222C431F" w:rsidR="0001467B" w:rsidRPr="00DD100C" w:rsidRDefault="00151CD8" w:rsidP="008E0A03">
      <w:pPr>
        <w:pStyle w:val="ListParagraph"/>
        <w:numPr>
          <w:ilvl w:val="3"/>
          <w:numId w:val="2"/>
        </w:numPr>
        <w:ind w:left="2552" w:right="273" w:hanging="851"/>
        <w:jc w:val="both"/>
        <w:rPr>
          <w:bCs/>
          <w:color w:val="auto"/>
          <w:sz w:val="22"/>
          <w:szCs w:val="22"/>
        </w:rPr>
      </w:pPr>
      <w:r w:rsidRPr="00DD100C">
        <w:rPr>
          <w:bCs/>
          <w:color w:val="auto"/>
          <w:sz w:val="22"/>
          <w:szCs w:val="22"/>
        </w:rPr>
        <w:t>Kurš ir atbildīgs par jūsu personas datu apstrādi?</w:t>
      </w:r>
    </w:p>
    <w:p w14:paraId="186B3677" w14:textId="3A48855F" w:rsidR="0001467B" w:rsidRPr="00DD100C" w:rsidRDefault="00151CD8" w:rsidP="008E0A03">
      <w:pPr>
        <w:pStyle w:val="ListParagraph"/>
        <w:numPr>
          <w:ilvl w:val="3"/>
          <w:numId w:val="2"/>
        </w:numPr>
        <w:ind w:left="2552" w:right="273" w:hanging="851"/>
        <w:jc w:val="both"/>
        <w:rPr>
          <w:bCs/>
          <w:color w:val="auto"/>
          <w:sz w:val="22"/>
          <w:szCs w:val="22"/>
        </w:rPr>
      </w:pPr>
      <w:r w:rsidRPr="00DD100C">
        <w:rPr>
          <w:bCs/>
          <w:color w:val="auto"/>
          <w:sz w:val="22"/>
          <w:szCs w:val="22"/>
        </w:rPr>
        <w:t>Kāpēc tiek apstrādāti personas dati?</w:t>
      </w:r>
    </w:p>
    <w:p w14:paraId="641525CE" w14:textId="42239C6D" w:rsidR="0001467B" w:rsidRPr="00DD100C" w:rsidRDefault="00151CD8" w:rsidP="008E0A03">
      <w:pPr>
        <w:pStyle w:val="ListParagraph"/>
        <w:numPr>
          <w:ilvl w:val="3"/>
          <w:numId w:val="2"/>
        </w:numPr>
        <w:ind w:left="2552" w:right="273" w:hanging="851"/>
        <w:jc w:val="both"/>
        <w:rPr>
          <w:bCs/>
          <w:color w:val="auto"/>
          <w:sz w:val="22"/>
          <w:szCs w:val="22"/>
        </w:rPr>
      </w:pPr>
      <w:r w:rsidRPr="00DD100C">
        <w:rPr>
          <w:bCs/>
          <w:color w:val="auto"/>
          <w:sz w:val="22"/>
          <w:szCs w:val="22"/>
        </w:rPr>
        <w:t>Kurš saņems personas datus un varēs tiem piekļūt?</w:t>
      </w:r>
    </w:p>
    <w:p w14:paraId="1A5840FB" w14:textId="0CFC5E24" w:rsidR="0001467B" w:rsidRPr="00DD100C" w:rsidRDefault="00151CD8" w:rsidP="008E0A03">
      <w:pPr>
        <w:pStyle w:val="ListParagraph"/>
        <w:numPr>
          <w:ilvl w:val="3"/>
          <w:numId w:val="2"/>
        </w:numPr>
        <w:ind w:left="2552" w:right="273" w:hanging="851"/>
        <w:jc w:val="both"/>
        <w:rPr>
          <w:bCs/>
          <w:color w:val="auto"/>
          <w:sz w:val="22"/>
          <w:szCs w:val="22"/>
        </w:rPr>
      </w:pPr>
      <w:r w:rsidRPr="00DD100C">
        <w:rPr>
          <w:bCs/>
          <w:color w:val="auto"/>
          <w:sz w:val="22"/>
          <w:szCs w:val="22"/>
        </w:rPr>
        <w:t>Fiziskās personas tiesības piekļūt saviem personas datiem</w:t>
      </w:r>
    </w:p>
    <w:p w14:paraId="46C19B4D" w14:textId="7CE9D9EB" w:rsidR="0001467B" w:rsidRPr="00DD100C" w:rsidRDefault="00151CD8" w:rsidP="008E0A03">
      <w:pPr>
        <w:pStyle w:val="ListParagraph"/>
        <w:numPr>
          <w:ilvl w:val="3"/>
          <w:numId w:val="2"/>
        </w:numPr>
        <w:ind w:left="2552" w:right="273" w:hanging="851"/>
        <w:jc w:val="both"/>
        <w:rPr>
          <w:bCs/>
          <w:color w:val="auto"/>
          <w:sz w:val="22"/>
          <w:szCs w:val="22"/>
        </w:rPr>
      </w:pPr>
      <w:r w:rsidRPr="00DD100C">
        <w:rPr>
          <w:bCs/>
          <w:color w:val="auto"/>
          <w:sz w:val="22"/>
          <w:szCs w:val="22"/>
        </w:rPr>
        <w:t>Ar ko kontaktēties datu apstrādes jautājumu gadījumā?</w:t>
      </w:r>
    </w:p>
    <w:p w14:paraId="31C1A30A" w14:textId="77777777" w:rsidR="0001467B" w:rsidRPr="00DD100C" w:rsidRDefault="00151CD8" w:rsidP="002629C3">
      <w:pPr>
        <w:pStyle w:val="ListParagraph"/>
        <w:numPr>
          <w:ilvl w:val="2"/>
          <w:numId w:val="2"/>
        </w:numPr>
        <w:ind w:left="1701" w:right="273" w:hanging="708"/>
        <w:jc w:val="both"/>
        <w:rPr>
          <w:bCs/>
          <w:color w:val="auto"/>
          <w:sz w:val="22"/>
          <w:szCs w:val="22"/>
        </w:rPr>
      </w:pPr>
      <w:r w:rsidRPr="00DD100C">
        <w:rPr>
          <w:bCs/>
          <w:color w:val="auto"/>
          <w:sz w:val="22"/>
          <w:szCs w:val="22"/>
        </w:rPr>
        <w:t>Apmeklētības statistikas risinājumam jānodrošina viens no scenārijiem:</w:t>
      </w:r>
    </w:p>
    <w:p w14:paraId="3466DE12" w14:textId="52D00D60" w:rsidR="0001467B" w:rsidRPr="00DD100C" w:rsidRDefault="00151CD8" w:rsidP="002629C3">
      <w:pPr>
        <w:pStyle w:val="ListParagraph"/>
        <w:numPr>
          <w:ilvl w:val="3"/>
          <w:numId w:val="2"/>
        </w:numPr>
        <w:ind w:left="2552" w:right="273" w:hanging="851"/>
        <w:jc w:val="both"/>
        <w:rPr>
          <w:bCs/>
          <w:color w:val="auto"/>
          <w:sz w:val="22"/>
          <w:szCs w:val="22"/>
        </w:rPr>
      </w:pPr>
      <w:r w:rsidRPr="00DD100C">
        <w:rPr>
          <w:bCs/>
          <w:color w:val="auto"/>
          <w:sz w:val="22"/>
          <w:szCs w:val="22"/>
        </w:rPr>
        <w:t>Apmeklētāja piekrišanas pieprasīšana un piekrišanas saglabāšana par</w:t>
      </w:r>
      <w:r w:rsidR="008D2A12" w:rsidRPr="00DD100C">
        <w:rPr>
          <w:bCs/>
          <w:color w:val="auto"/>
          <w:sz w:val="22"/>
          <w:szCs w:val="22"/>
        </w:rPr>
        <w:t xml:space="preserve"> </w:t>
      </w:r>
      <w:r w:rsidRPr="00DD100C">
        <w:rPr>
          <w:bCs/>
          <w:color w:val="auto"/>
          <w:sz w:val="22"/>
          <w:szCs w:val="22"/>
        </w:rPr>
        <w:t>auditācijas pierakstos saglabāto datu izmantošanu statistikas veidošanas nolūkiem. Apmeklētības statistikas risinājumam ir jāņem vērā apmeklētāju piekrišana vai atteikums izmantot viņa datus.</w:t>
      </w:r>
    </w:p>
    <w:p w14:paraId="7395EE8D" w14:textId="491E890A" w:rsidR="0001467B" w:rsidRPr="00DD100C" w:rsidRDefault="00151CD8" w:rsidP="002629C3">
      <w:pPr>
        <w:pStyle w:val="ListParagraph"/>
        <w:numPr>
          <w:ilvl w:val="3"/>
          <w:numId w:val="2"/>
        </w:numPr>
        <w:ind w:left="2552" w:right="273" w:hanging="851"/>
        <w:jc w:val="both"/>
        <w:rPr>
          <w:bCs/>
          <w:color w:val="auto"/>
          <w:sz w:val="22"/>
          <w:szCs w:val="22"/>
        </w:rPr>
      </w:pPr>
      <w:r w:rsidRPr="00DD100C">
        <w:rPr>
          <w:bCs/>
          <w:color w:val="auto"/>
          <w:sz w:val="22"/>
          <w:szCs w:val="22"/>
        </w:rPr>
        <w:t>Apmeklētāja dati tiek anonimizēti un apkopoti, nodrošinot personas</w:t>
      </w:r>
      <w:r w:rsidR="008D2A12" w:rsidRPr="00DD100C">
        <w:rPr>
          <w:bCs/>
          <w:color w:val="auto"/>
          <w:sz w:val="22"/>
          <w:szCs w:val="22"/>
        </w:rPr>
        <w:t xml:space="preserve"> </w:t>
      </w:r>
      <w:r w:rsidRPr="00DD100C">
        <w:rPr>
          <w:bCs/>
          <w:color w:val="auto"/>
          <w:sz w:val="22"/>
          <w:szCs w:val="22"/>
        </w:rPr>
        <w:t>neatpazīstamību.</w:t>
      </w:r>
    </w:p>
    <w:p w14:paraId="337C2FC8" w14:textId="77777777" w:rsidR="00C56C8D" w:rsidRPr="00DD100C" w:rsidRDefault="00C56C8D" w:rsidP="00C56C8D">
      <w:pPr>
        <w:ind w:right="273"/>
        <w:jc w:val="both"/>
        <w:rPr>
          <w:sz w:val="22"/>
          <w:szCs w:val="22"/>
        </w:rPr>
      </w:pPr>
    </w:p>
    <w:p w14:paraId="5D85F4FB" w14:textId="77777777" w:rsidR="0001467B" w:rsidRPr="00DD100C" w:rsidRDefault="00151CD8" w:rsidP="00C56C8D">
      <w:pPr>
        <w:pStyle w:val="ListParagraph"/>
        <w:numPr>
          <w:ilvl w:val="0"/>
          <w:numId w:val="2"/>
        </w:numPr>
        <w:spacing w:after="120"/>
        <w:ind w:left="425" w:right="34" w:hanging="425"/>
        <w:contextualSpacing w:val="0"/>
        <w:jc w:val="both"/>
        <w:rPr>
          <w:b/>
          <w:color w:val="0070C0"/>
          <w:sz w:val="22"/>
          <w:szCs w:val="22"/>
        </w:rPr>
      </w:pPr>
      <w:r w:rsidRPr="00DD100C">
        <w:rPr>
          <w:b/>
          <w:color w:val="0070C0"/>
          <w:sz w:val="22"/>
          <w:szCs w:val="22"/>
        </w:rPr>
        <w:t>Mājas lapas sadaļu un jaunumu teksta redaktora funkcionalitāte</w:t>
      </w:r>
    </w:p>
    <w:p w14:paraId="5BB36BF3" w14:textId="77777777" w:rsidR="0001467B" w:rsidRPr="00DD100C" w:rsidRDefault="00151CD8" w:rsidP="002629C3">
      <w:pPr>
        <w:pStyle w:val="ListParagraph"/>
        <w:numPr>
          <w:ilvl w:val="1"/>
          <w:numId w:val="2"/>
        </w:numPr>
        <w:ind w:left="993" w:right="273" w:hanging="633"/>
        <w:jc w:val="both"/>
        <w:rPr>
          <w:color w:val="auto"/>
          <w:sz w:val="22"/>
          <w:szCs w:val="22"/>
        </w:rPr>
      </w:pPr>
      <w:r w:rsidRPr="00DD100C">
        <w:rPr>
          <w:color w:val="auto"/>
          <w:sz w:val="22"/>
          <w:szCs w:val="22"/>
        </w:rPr>
        <w:t>Pieejama šāda funkcionalitāte: treknraksts, slīpraksts, pasvītrots raksts, fonta izvēle, formāta</w:t>
      </w:r>
      <w:r w:rsidRPr="00DD100C">
        <w:rPr>
          <w:color w:val="auto"/>
          <w:spacing w:val="-2"/>
          <w:sz w:val="22"/>
          <w:szCs w:val="22"/>
        </w:rPr>
        <w:t xml:space="preserve"> </w:t>
      </w:r>
      <w:r w:rsidRPr="00DD100C">
        <w:rPr>
          <w:color w:val="auto"/>
          <w:sz w:val="22"/>
          <w:szCs w:val="22"/>
        </w:rPr>
        <w:t>izvēle,</w:t>
      </w:r>
      <w:r w:rsidRPr="00DD100C">
        <w:rPr>
          <w:color w:val="auto"/>
          <w:spacing w:val="-2"/>
          <w:sz w:val="22"/>
          <w:szCs w:val="22"/>
        </w:rPr>
        <w:t xml:space="preserve"> </w:t>
      </w:r>
      <w:r w:rsidRPr="00DD100C">
        <w:rPr>
          <w:color w:val="auto"/>
          <w:sz w:val="22"/>
          <w:szCs w:val="22"/>
        </w:rPr>
        <w:t>automātiskā</w:t>
      </w:r>
      <w:r w:rsidRPr="00DD100C">
        <w:rPr>
          <w:color w:val="auto"/>
          <w:spacing w:val="-2"/>
          <w:sz w:val="22"/>
          <w:szCs w:val="22"/>
        </w:rPr>
        <w:t xml:space="preserve"> </w:t>
      </w:r>
      <w:r w:rsidRPr="00DD100C">
        <w:rPr>
          <w:color w:val="auto"/>
          <w:sz w:val="22"/>
          <w:szCs w:val="22"/>
        </w:rPr>
        <w:t>numerācija,</w:t>
      </w:r>
      <w:r w:rsidRPr="00DD100C">
        <w:rPr>
          <w:color w:val="auto"/>
          <w:spacing w:val="-2"/>
          <w:sz w:val="22"/>
          <w:szCs w:val="22"/>
        </w:rPr>
        <w:t xml:space="preserve"> </w:t>
      </w:r>
      <w:r w:rsidRPr="00DD100C">
        <w:rPr>
          <w:color w:val="auto"/>
          <w:sz w:val="22"/>
          <w:szCs w:val="22"/>
        </w:rPr>
        <w:t>rindkopu</w:t>
      </w:r>
      <w:r w:rsidRPr="00DD100C">
        <w:rPr>
          <w:color w:val="auto"/>
          <w:spacing w:val="-2"/>
          <w:sz w:val="22"/>
          <w:szCs w:val="22"/>
        </w:rPr>
        <w:t xml:space="preserve"> </w:t>
      </w:r>
      <w:r w:rsidRPr="00DD100C">
        <w:rPr>
          <w:color w:val="auto"/>
          <w:sz w:val="22"/>
          <w:szCs w:val="22"/>
        </w:rPr>
        <w:t>atkāpes,</w:t>
      </w:r>
      <w:r w:rsidRPr="00DD100C">
        <w:rPr>
          <w:color w:val="auto"/>
          <w:spacing w:val="-2"/>
          <w:sz w:val="22"/>
          <w:szCs w:val="22"/>
        </w:rPr>
        <w:t xml:space="preserve"> </w:t>
      </w:r>
      <w:r w:rsidRPr="00DD100C">
        <w:rPr>
          <w:color w:val="auto"/>
          <w:sz w:val="22"/>
          <w:szCs w:val="22"/>
        </w:rPr>
        <w:t>teksta</w:t>
      </w:r>
      <w:r w:rsidRPr="00DD100C">
        <w:rPr>
          <w:color w:val="auto"/>
          <w:spacing w:val="-2"/>
          <w:sz w:val="22"/>
          <w:szCs w:val="22"/>
        </w:rPr>
        <w:t xml:space="preserve"> </w:t>
      </w:r>
      <w:r w:rsidRPr="00DD100C">
        <w:rPr>
          <w:color w:val="auto"/>
          <w:sz w:val="22"/>
          <w:szCs w:val="22"/>
        </w:rPr>
        <w:t>orientācija</w:t>
      </w:r>
      <w:r w:rsidRPr="00DD100C">
        <w:rPr>
          <w:color w:val="auto"/>
          <w:spacing w:val="-2"/>
          <w:sz w:val="22"/>
          <w:szCs w:val="22"/>
        </w:rPr>
        <w:t xml:space="preserve"> </w:t>
      </w:r>
      <w:r w:rsidRPr="00DD100C">
        <w:rPr>
          <w:color w:val="auto"/>
          <w:sz w:val="22"/>
          <w:szCs w:val="22"/>
        </w:rPr>
        <w:t>(pa</w:t>
      </w:r>
      <w:r w:rsidRPr="00DD100C">
        <w:rPr>
          <w:color w:val="auto"/>
          <w:spacing w:val="-2"/>
          <w:sz w:val="22"/>
          <w:szCs w:val="22"/>
        </w:rPr>
        <w:t xml:space="preserve"> </w:t>
      </w:r>
      <w:r w:rsidRPr="00DD100C">
        <w:rPr>
          <w:color w:val="auto"/>
          <w:sz w:val="22"/>
          <w:szCs w:val="22"/>
        </w:rPr>
        <w:t>kreisi, pa labi, centrāla, izkliedēta), attēlu un citu datņu pievienošana saturam, kā arī citi populārākie teksta redaktora rīki.</w:t>
      </w:r>
    </w:p>
    <w:p w14:paraId="1AA75CA3" w14:textId="77777777" w:rsidR="0001467B" w:rsidRPr="00DD100C" w:rsidRDefault="00151CD8" w:rsidP="002629C3">
      <w:pPr>
        <w:pStyle w:val="ListParagraph"/>
        <w:numPr>
          <w:ilvl w:val="1"/>
          <w:numId w:val="2"/>
        </w:numPr>
        <w:ind w:left="993" w:right="273" w:hanging="633"/>
        <w:jc w:val="both"/>
        <w:rPr>
          <w:color w:val="auto"/>
          <w:sz w:val="22"/>
          <w:szCs w:val="22"/>
        </w:rPr>
      </w:pPr>
      <w:r w:rsidRPr="00DD100C">
        <w:rPr>
          <w:color w:val="auto"/>
          <w:sz w:val="22"/>
          <w:szCs w:val="22"/>
        </w:rPr>
        <w:t>Tabulu veidošana.</w:t>
      </w:r>
    </w:p>
    <w:p w14:paraId="1C945E82" w14:textId="77777777" w:rsidR="0001467B" w:rsidRPr="00DD100C" w:rsidRDefault="00151CD8" w:rsidP="002629C3">
      <w:pPr>
        <w:pStyle w:val="ListParagraph"/>
        <w:numPr>
          <w:ilvl w:val="1"/>
          <w:numId w:val="2"/>
        </w:numPr>
        <w:ind w:left="993" w:right="273" w:hanging="633"/>
        <w:jc w:val="both"/>
        <w:rPr>
          <w:color w:val="auto"/>
          <w:sz w:val="22"/>
          <w:szCs w:val="22"/>
        </w:rPr>
      </w:pPr>
      <w:r w:rsidRPr="00DD100C">
        <w:rPr>
          <w:color w:val="auto"/>
          <w:sz w:val="22"/>
          <w:szCs w:val="22"/>
        </w:rPr>
        <w:t xml:space="preserve">Ārēju plašsaziņas līdzekļu pievienošana, attēlojot iegulto saturu no citiem dažādiem </w:t>
      </w:r>
      <w:r w:rsidRPr="00DD100C">
        <w:rPr>
          <w:bCs/>
          <w:color w:val="auto"/>
          <w:sz w:val="22"/>
          <w:szCs w:val="22"/>
        </w:rPr>
        <w:t>avotiem</w:t>
      </w:r>
      <w:r w:rsidRPr="00DD100C">
        <w:rPr>
          <w:color w:val="auto"/>
          <w:sz w:val="22"/>
          <w:szCs w:val="22"/>
        </w:rPr>
        <w:t xml:space="preserve"> (piemēram, </w:t>
      </w:r>
      <w:r w:rsidRPr="00DD100C">
        <w:rPr>
          <w:i/>
          <w:color w:val="auto"/>
          <w:sz w:val="22"/>
          <w:szCs w:val="22"/>
        </w:rPr>
        <w:t>Youtube</w:t>
      </w:r>
      <w:r w:rsidRPr="00DD100C">
        <w:rPr>
          <w:color w:val="auto"/>
          <w:sz w:val="22"/>
          <w:szCs w:val="22"/>
        </w:rPr>
        <w:t xml:space="preserve">, </w:t>
      </w:r>
      <w:r w:rsidRPr="00DD100C">
        <w:rPr>
          <w:i/>
          <w:color w:val="auto"/>
          <w:sz w:val="22"/>
          <w:szCs w:val="22"/>
        </w:rPr>
        <w:t>Facebook</w:t>
      </w:r>
      <w:r w:rsidRPr="00DD100C">
        <w:rPr>
          <w:color w:val="auto"/>
          <w:sz w:val="22"/>
          <w:szCs w:val="22"/>
        </w:rPr>
        <w:t xml:space="preserve">, </w:t>
      </w:r>
      <w:r w:rsidRPr="00DD100C">
        <w:rPr>
          <w:i/>
          <w:color w:val="auto"/>
          <w:sz w:val="22"/>
          <w:szCs w:val="22"/>
        </w:rPr>
        <w:t>Twitter</w:t>
      </w:r>
      <w:r w:rsidRPr="00DD100C">
        <w:rPr>
          <w:color w:val="auto"/>
          <w:sz w:val="22"/>
          <w:szCs w:val="22"/>
        </w:rPr>
        <w:t xml:space="preserve">, </w:t>
      </w:r>
      <w:r w:rsidRPr="00DD100C">
        <w:rPr>
          <w:i/>
          <w:color w:val="auto"/>
          <w:sz w:val="22"/>
          <w:szCs w:val="22"/>
        </w:rPr>
        <w:t xml:space="preserve">Vimeo </w:t>
      </w:r>
      <w:r w:rsidRPr="00DD100C">
        <w:rPr>
          <w:color w:val="auto"/>
          <w:sz w:val="22"/>
          <w:szCs w:val="22"/>
        </w:rPr>
        <w:t>u.c.).</w:t>
      </w:r>
    </w:p>
    <w:p w14:paraId="597644B7" w14:textId="77777777" w:rsidR="0001467B" w:rsidRPr="00DD100C" w:rsidRDefault="00151CD8" w:rsidP="002629C3">
      <w:pPr>
        <w:pStyle w:val="ListParagraph"/>
        <w:numPr>
          <w:ilvl w:val="1"/>
          <w:numId w:val="2"/>
        </w:numPr>
        <w:ind w:left="993" w:right="273" w:hanging="633"/>
        <w:jc w:val="both"/>
        <w:rPr>
          <w:color w:val="auto"/>
          <w:sz w:val="22"/>
          <w:szCs w:val="22"/>
        </w:rPr>
      </w:pPr>
      <w:r w:rsidRPr="00DD100C">
        <w:rPr>
          <w:color w:val="auto"/>
          <w:sz w:val="22"/>
          <w:szCs w:val="22"/>
        </w:rPr>
        <w:t xml:space="preserve">Hipersaišu pievienošana, paredzot administratoram vai informācijas publicētājam norādīt, </w:t>
      </w:r>
      <w:r w:rsidRPr="00DD100C">
        <w:rPr>
          <w:bCs/>
          <w:color w:val="auto"/>
          <w:sz w:val="22"/>
          <w:szCs w:val="22"/>
        </w:rPr>
        <w:t>vai</w:t>
      </w:r>
      <w:r w:rsidRPr="00DD100C">
        <w:rPr>
          <w:color w:val="auto"/>
          <w:sz w:val="22"/>
          <w:szCs w:val="22"/>
        </w:rPr>
        <w:t xml:space="preserve"> saitei atvērties tajā pašā logā vai jaunā pārlūkprogrammas cilnē. Pēc noklusējuma – atvēršana jaunā pārlūkprogrammas cilnē.</w:t>
      </w:r>
    </w:p>
    <w:p w14:paraId="3F72AA57" w14:textId="77777777" w:rsidR="0001467B" w:rsidRPr="00DD100C" w:rsidRDefault="00151CD8" w:rsidP="002629C3">
      <w:pPr>
        <w:pStyle w:val="ListParagraph"/>
        <w:numPr>
          <w:ilvl w:val="1"/>
          <w:numId w:val="2"/>
        </w:numPr>
        <w:ind w:left="993" w:right="273" w:hanging="633"/>
        <w:jc w:val="both"/>
        <w:rPr>
          <w:bCs/>
          <w:color w:val="auto"/>
          <w:sz w:val="22"/>
          <w:szCs w:val="22"/>
        </w:rPr>
      </w:pPr>
      <w:r w:rsidRPr="00DD100C">
        <w:rPr>
          <w:color w:val="auto"/>
          <w:sz w:val="22"/>
          <w:szCs w:val="22"/>
        </w:rPr>
        <w:t xml:space="preserve">Izceltu, </w:t>
      </w:r>
      <w:r w:rsidRPr="00DD100C">
        <w:rPr>
          <w:bCs/>
          <w:color w:val="auto"/>
          <w:sz w:val="22"/>
          <w:szCs w:val="22"/>
        </w:rPr>
        <w:t>formatētu citātu un paskaidrojumu iekļaušana tekstā.</w:t>
      </w:r>
    </w:p>
    <w:p w14:paraId="1A0E7499" w14:textId="77777777" w:rsidR="0001467B" w:rsidRPr="00DD100C" w:rsidRDefault="00151CD8" w:rsidP="002629C3">
      <w:pPr>
        <w:pStyle w:val="ListParagraph"/>
        <w:numPr>
          <w:ilvl w:val="1"/>
          <w:numId w:val="2"/>
        </w:numPr>
        <w:ind w:left="993" w:right="273" w:hanging="633"/>
        <w:jc w:val="both"/>
        <w:rPr>
          <w:bCs/>
          <w:color w:val="auto"/>
          <w:sz w:val="22"/>
          <w:szCs w:val="22"/>
        </w:rPr>
      </w:pPr>
      <w:r w:rsidRPr="00DD100C">
        <w:rPr>
          <w:bCs/>
          <w:color w:val="auto"/>
          <w:sz w:val="22"/>
          <w:szCs w:val="22"/>
        </w:rPr>
        <w:t>Tīmekļa vietnei jāsatur Pasūtītāja sociālo tīklu kontu sekošanas ikonas</w:t>
      </w:r>
      <w:r w:rsidR="00BF07E4" w:rsidRPr="00DD100C">
        <w:rPr>
          <w:bCs/>
          <w:color w:val="auto"/>
          <w:sz w:val="22"/>
          <w:szCs w:val="22"/>
        </w:rPr>
        <w:t>.</w:t>
      </w:r>
    </w:p>
    <w:p w14:paraId="6E64FC4D" w14:textId="77777777" w:rsidR="0001467B" w:rsidRPr="00DD100C" w:rsidRDefault="00151CD8" w:rsidP="002629C3">
      <w:pPr>
        <w:pStyle w:val="ListParagraph"/>
        <w:numPr>
          <w:ilvl w:val="1"/>
          <w:numId w:val="2"/>
        </w:numPr>
        <w:ind w:left="993" w:right="273" w:hanging="633"/>
        <w:jc w:val="both"/>
        <w:rPr>
          <w:bCs/>
          <w:color w:val="auto"/>
          <w:sz w:val="22"/>
          <w:szCs w:val="22"/>
        </w:rPr>
      </w:pPr>
      <w:r w:rsidRPr="00DD100C">
        <w:rPr>
          <w:bCs/>
          <w:color w:val="auto"/>
          <w:sz w:val="22"/>
          <w:szCs w:val="22"/>
        </w:rPr>
        <w:lastRenderedPageBreak/>
        <w:t>Tīmekļa vietnes administrēšanas panelim un tīmekļa vietnes saturam jāatbalsta satura izvietošana vairākās valodās (latviešu un angļu valodās, kā arī paredzot iespēju pievienot papildu valodas) – katrā valodā jāparedz iespēja nodrošināt atšķirīgu informācijas izkārtojumu un detalizācijas apjomu atbilstoši tīmekļa vietnes apmeklētāju vajadzībām. Tīmekļa vietnes struktūra atšķiras dažādās valodās, piem., latviešu valodā ir pieejams vairāk sadaļu un lielāks informācijas apjoms nekā angļu valodā.</w:t>
      </w:r>
    </w:p>
    <w:p w14:paraId="51F2E62B" w14:textId="77777777" w:rsidR="0001467B" w:rsidRPr="00DD100C" w:rsidRDefault="00151CD8" w:rsidP="002629C3">
      <w:pPr>
        <w:pStyle w:val="ListParagraph"/>
        <w:numPr>
          <w:ilvl w:val="1"/>
          <w:numId w:val="2"/>
        </w:numPr>
        <w:ind w:left="993" w:right="273" w:hanging="633"/>
        <w:jc w:val="both"/>
        <w:rPr>
          <w:bCs/>
          <w:color w:val="auto"/>
          <w:sz w:val="22"/>
          <w:szCs w:val="22"/>
        </w:rPr>
      </w:pPr>
      <w:r w:rsidRPr="00DD100C">
        <w:rPr>
          <w:bCs/>
          <w:color w:val="auto"/>
          <w:sz w:val="22"/>
          <w:szCs w:val="22"/>
        </w:rPr>
        <w:t>Atbilstoši labas lietojamības principiem jānodrošina satura paskaidrojuma iespējas, piemēram, paskaidrojumu logu formā (kā simboliska ikona, kuru atverot, parādās atšķirīgas krāsas lauks ar tekstu, informējot tīmekļa vietnes apmeklētāju par konkrētas ailes, jēdziena, skaitļa niansēm).</w:t>
      </w:r>
    </w:p>
    <w:p w14:paraId="1300FE77" w14:textId="77777777" w:rsidR="0001467B" w:rsidRPr="00DD100C" w:rsidRDefault="00151CD8" w:rsidP="002629C3">
      <w:pPr>
        <w:pStyle w:val="ListParagraph"/>
        <w:numPr>
          <w:ilvl w:val="1"/>
          <w:numId w:val="2"/>
        </w:numPr>
        <w:ind w:left="993" w:right="273" w:hanging="633"/>
        <w:jc w:val="both"/>
        <w:rPr>
          <w:bCs/>
          <w:color w:val="auto"/>
          <w:sz w:val="22"/>
          <w:szCs w:val="22"/>
        </w:rPr>
      </w:pPr>
      <w:r w:rsidRPr="00DD100C">
        <w:rPr>
          <w:bCs/>
          <w:color w:val="auto"/>
          <w:sz w:val="22"/>
          <w:szCs w:val="22"/>
        </w:rPr>
        <w:t>Neeksistējošas sadaļas paziņojums – atbilstošs kļūdas paziņojums ar piedāvājumu atgriezties iepriekšējā sadaļā vai doties uz tīmekļa vietnes sākumlapu.</w:t>
      </w:r>
    </w:p>
    <w:p w14:paraId="290CECC9" w14:textId="77777777" w:rsidR="0001467B" w:rsidRPr="00DD100C" w:rsidRDefault="00151CD8" w:rsidP="002629C3">
      <w:pPr>
        <w:pStyle w:val="ListParagraph"/>
        <w:numPr>
          <w:ilvl w:val="1"/>
          <w:numId w:val="2"/>
        </w:numPr>
        <w:ind w:left="993" w:right="273" w:hanging="633"/>
        <w:jc w:val="both"/>
        <w:rPr>
          <w:bCs/>
          <w:color w:val="auto"/>
          <w:sz w:val="22"/>
          <w:szCs w:val="22"/>
        </w:rPr>
      </w:pPr>
      <w:r w:rsidRPr="00DD100C">
        <w:rPr>
          <w:bCs/>
          <w:color w:val="auto"/>
          <w:sz w:val="22"/>
          <w:szCs w:val="22"/>
        </w:rPr>
        <w:t>Paziņojums par tīmekļa vietnes nepieejamību – atbilstošs kļūdas paziņojums.</w:t>
      </w:r>
    </w:p>
    <w:p w14:paraId="332C36E8" w14:textId="77777777" w:rsidR="0001467B" w:rsidRPr="00DD100C" w:rsidRDefault="00151CD8" w:rsidP="002629C3">
      <w:pPr>
        <w:pStyle w:val="ListParagraph"/>
        <w:numPr>
          <w:ilvl w:val="1"/>
          <w:numId w:val="2"/>
        </w:numPr>
        <w:ind w:left="993" w:right="273" w:hanging="633"/>
        <w:jc w:val="both"/>
        <w:rPr>
          <w:bCs/>
          <w:color w:val="auto"/>
          <w:sz w:val="22"/>
          <w:szCs w:val="22"/>
        </w:rPr>
      </w:pPr>
      <w:r w:rsidRPr="00DD100C">
        <w:rPr>
          <w:bCs/>
          <w:color w:val="auto"/>
          <w:sz w:val="22"/>
          <w:szCs w:val="22"/>
        </w:rPr>
        <w:t>SVS struktūras veidošana un satura ievietošana ir vienkārša, ērta un ātri apgūstama arī cilvēkiem bez iemaņām programmēšanā. Iespēja rediģēt un papildināt tīmekļa vietnes struktūru un saturu ir tikai administratoriem un informācijas publicētājiem. SVS iestrādāts teksta redaktors, kas, ievietojot saturu, administratoram un informācijas publicētājam ļauj viens pret vienu redzēt, kā tas izskatīsies tīmekļa vietnes publiskajā pusē.</w:t>
      </w:r>
    </w:p>
    <w:p w14:paraId="7F49EDCB" w14:textId="4886BEF6" w:rsidR="0001467B" w:rsidRPr="00DD100C" w:rsidRDefault="00151CD8" w:rsidP="002629C3">
      <w:pPr>
        <w:pStyle w:val="ListParagraph"/>
        <w:numPr>
          <w:ilvl w:val="1"/>
          <w:numId w:val="2"/>
        </w:numPr>
        <w:ind w:left="993" w:right="273" w:hanging="633"/>
        <w:jc w:val="both"/>
        <w:rPr>
          <w:color w:val="auto"/>
          <w:sz w:val="22"/>
          <w:szCs w:val="22"/>
        </w:rPr>
      </w:pPr>
      <w:r w:rsidRPr="00DD100C">
        <w:rPr>
          <w:bCs/>
          <w:color w:val="auto"/>
          <w:sz w:val="22"/>
          <w:szCs w:val="22"/>
        </w:rPr>
        <w:t>Jānodr</w:t>
      </w:r>
      <w:r w:rsidRPr="00DD100C">
        <w:rPr>
          <w:color w:val="auto"/>
          <w:sz w:val="22"/>
          <w:szCs w:val="22"/>
        </w:rPr>
        <w:t>ošina tīmekļa vietnes apmeklētājam ērta tīmekļa vietnes sadaļas satura drukāšanas funkcionalitāte.</w:t>
      </w:r>
    </w:p>
    <w:p w14:paraId="7458AD3E" w14:textId="77777777" w:rsidR="00C56C8D" w:rsidRPr="00DD100C" w:rsidRDefault="00C56C8D" w:rsidP="00C56C8D">
      <w:pPr>
        <w:ind w:right="273"/>
        <w:jc w:val="both"/>
        <w:rPr>
          <w:sz w:val="22"/>
          <w:szCs w:val="22"/>
        </w:rPr>
      </w:pPr>
    </w:p>
    <w:p w14:paraId="27A0BB86" w14:textId="77777777" w:rsidR="0001467B" w:rsidRPr="00DD100C" w:rsidRDefault="00151CD8" w:rsidP="00C56C8D">
      <w:pPr>
        <w:pStyle w:val="ListParagraph"/>
        <w:numPr>
          <w:ilvl w:val="0"/>
          <w:numId w:val="2"/>
        </w:numPr>
        <w:spacing w:after="120"/>
        <w:ind w:left="425" w:right="34" w:hanging="425"/>
        <w:contextualSpacing w:val="0"/>
        <w:jc w:val="both"/>
        <w:rPr>
          <w:b/>
          <w:color w:val="0070C0"/>
          <w:sz w:val="22"/>
          <w:szCs w:val="22"/>
        </w:rPr>
      </w:pPr>
      <w:r w:rsidRPr="00DD100C">
        <w:rPr>
          <w:b/>
          <w:color w:val="0070C0"/>
          <w:sz w:val="22"/>
          <w:szCs w:val="22"/>
        </w:rPr>
        <w:t>SEO optimizācija</w:t>
      </w:r>
    </w:p>
    <w:p w14:paraId="21D31559" w14:textId="77777777" w:rsidR="0001467B" w:rsidRPr="00DD100C" w:rsidRDefault="00151CD8" w:rsidP="002629C3">
      <w:pPr>
        <w:pStyle w:val="ListParagraph"/>
        <w:numPr>
          <w:ilvl w:val="1"/>
          <w:numId w:val="2"/>
        </w:numPr>
        <w:ind w:left="993" w:right="273" w:hanging="633"/>
        <w:jc w:val="both"/>
        <w:rPr>
          <w:color w:val="auto"/>
          <w:sz w:val="22"/>
          <w:szCs w:val="22"/>
        </w:rPr>
      </w:pPr>
      <w:r w:rsidRPr="00DD100C">
        <w:rPr>
          <w:color w:val="auto"/>
          <w:sz w:val="22"/>
          <w:szCs w:val="22"/>
        </w:rPr>
        <w:t>Tīmekļa vietnei ir jābūt veiktai SEO (</w:t>
      </w:r>
      <w:r w:rsidRPr="00DD100C">
        <w:rPr>
          <w:i/>
          <w:color w:val="auto"/>
          <w:sz w:val="22"/>
          <w:szCs w:val="22"/>
        </w:rPr>
        <w:t>search engine optimization</w:t>
      </w:r>
      <w:r w:rsidRPr="00DD100C">
        <w:rPr>
          <w:color w:val="auto"/>
          <w:sz w:val="22"/>
          <w:szCs w:val="22"/>
        </w:rPr>
        <w:t>) optimizācijai, lai uzlabotu tīmekļa vietnes un tās satura atrādīšanu interneta meklētājā.</w:t>
      </w:r>
    </w:p>
    <w:p w14:paraId="65FF01A6" w14:textId="77777777" w:rsidR="0001467B" w:rsidRPr="00DD100C" w:rsidRDefault="00151CD8" w:rsidP="002629C3">
      <w:pPr>
        <w:pStyle w:val="ListParagraph"/>
        <w:numPr>
          <w:ilvl w:val="1"/>
          <w:numId w:val="2"/>
        </w:numPr>
        <w:ind w:left="993" w:right="273" w:hanging="633"/>
        <w:jc w:val="both"/>
        <w:rPr>
          <w:color w:val="auto"/>
          <w:sz w:val="22"/>
          <w:szCs w:val="22"/>
        </w:rPr>
      </w:pPr>
      <w:r w:rsidRPr="00DD100C">
        <w:rPr>
          <w:color w:val="auto"/>
          <w:sz w:val="22"/>
          <w:szCs w:val="22"/>
        </w:rPr>
        <w:t>SVS</w:t>
      </w:r>
      <w:r w:rsidRPr="00DD100C">
        <w:rPr>
          <w:color w:val="auto"/>
          <w:spacing w:val="-3"/>
          <w:sz w:val="22"/>
          <w:szCs w:val="22"/>
        </w:rPr>
        <w:t xml:space="preserve"> </w:t>
      </w:r>
      <w:r w:rsidRPr="00DD100C">
        <w:rPr>
          <w:color w:val="auto"/>
          <w:sz w:val="22"/>
          <w:szCs w:val="22"/>
        </w:rPr>
        <w:t>automātiski</w:t>
      </w:r>
      <w:r w:rsidRPr="00DD100C">
        <w:rPr>
          <w:color w:val="auto"/>
          <w:spacing w:val="-3"/>
          <w:sz w:val="22"/>
          <w:szCs w:val="22"/>
        </w:rPr>
        <w:t xml:space="preserve"> </w:t>
      </w:r>
      <w:r w:rsidRPr="00DD100C">
        <w:rPr>
          <w:color w:val="auto"/>
          <w:sz w:val="22"/>
          <w:szCs w:val="22"/>
        </w:rPr>
        <w:t>jāveido</w:t>
      </w:r>
      <w:r w:rsidRPr="00DD100C">
        <w:rPr>
          <w:color w:val="auto"/>
          <w:spacing w:val="-3"/>
          <w:sz w:val="22"/>
          <w:szCs w:val="22"/>
        </w:rPr>
        <w:t xml:space="preserve"> </w:t>
      </w:r>
      <w:r w:rsidRPr="00DD100C">
        <w:rPr>
          <w:color w:val="auto"/>
          <w:sz w:val="22"/>
          <w:szCs w:val="22"/>
        </w:rPr>
        <w:t>unikāli</w:t>
      </w:r>
      <w:r w:rsidRPr="00DD100C">
        <w:rPr>
          <w:color w:val="auto"/>
          <w:spacing w:val="-3"/>
          <w:sz w:val="22"/>
          <w:szCs w:val="22"/>
        </w:rPr>
        <w:t xml:space="preserve"> </w:t>
      </w:r>
      <w:r w:rsidRPr="00DD100C">
        <w:rPr>
          <w:color w:val="auto"/>
          <w:sz w:val="22"/>
          <w:szCs w:val="22"/>
        </w:rPr>
        <w:t>sadaļu</w:t>
      </w:r>
      <w:r w:rsidRPr="00DD100C">
        <w:rPr>
          <w:color w:val="auto"/>
          <w:spacing w:val="-3"/>
          <w:sz w:val="22"/>
          <w:szCs w:val="22"/>
        </w:rPr>
        <w:t xml:space="preserve"> </w:t>
      </w:r>
      <w:r w:rsidRPr="00DD100C">
        <w:rPr>
          <w:color w:val="auto"/>
          <w:sz w:val="22"/>
          <w:szCs w:val="22"/>
        </w:rPr>
        <w:t>nosaukumi</w:t>
      </w:r>
      <w:r w:rsidRPr="00DD100C">
        <w:rPr>
          <w:color w:val="auto"/>
          <w:spacing w:val="-3"/>
          <w:sz w:val="22"/>
          <w:szCs w:val="22"/>
        </w:rPr>
        <w:t xml:space="preserve"> </w:t>
      </w:r>
      <w:r w:rsidRPr="00DD100C">
        <w:rPr>
          <w:color w:val="auto"/>
          <w:sz w:val="22"/>
          <w:szCs w:val="22"/>
        </w:rPr>
        <w:t>(</w:t>
      </w:r>
      <w:r w:rsidRPr="00DD100C">
        <w:rPr>
          <w:i/>
          <w:color w:val="auto"/>
          <w:sz w:val="22"/>
          <w:szCs w:val="22"/>
        </w:rPr>
        <w:t>page</w:t>
      </w:r>
      <w:r w:rsidRPr="00DD100C">
        <w:rPr>
          <w:i/>
          <w:color w:val="auto"/>
          <w:spacing w:val="-3"/>
          <w:sz w:val="22"/>
          <w:szCs w:val="22"/>
        </w:rPr>
        <w:t xml:space="preserve"> </w:t>
      </w:r>
      <w:r w:rsidRPr="00DD100C">
        <w:rPr>
          <w:i/>
          <w:color w:val="auto"/>
          <w:sz w:val="22"/>
          <w:szCs w:val="22"/>
        </w:rPr>
        <w:t>title</w:t>
      </w:r>
      <w:r w:rsidRPr="00DD100C">
        <w:rPr>
          <w:color w:val="auto"/>
          <w:sz w:val="22"/>
          <w:szCs w:val="22"/>
        </w:rPr>
        <w:t>)</w:t>
      </w:r>
      <w:r w:rsidRPr="00DD100C">
        <w:rPr>
          <w:color w:val="auto"/>
          <w:spacing w:val="-3"/>
          <w:sz w:val="22"/>
          <w:szCs w:val="22"/>
        </w:rPr>
        <w:t xml:space="preserve"> </w:t>
      </w:r>
      <w:r w:rsidRPr="00DD100C">
        <w:rPr>
          <w:color w:val="auto"/>
          <w:sz w:val="22"/>
          <w:szCs w:val="22"/>
        </w:rPr>
        <w:t>katrai</w:t>
      </w:r>
      <w:r w:rsidRPr="00DD100C">
        <w:rPr>
          <w:color w:val="auto"/>
          <w:spacing w:val="-3"/>
          <w:sz w:val="22"/>
          <w:szCs w:val="22"/>
        </w:rPr>
        <w:t xml:space="preserve"> </w:t>
      </w:r>
      <w:r w:rsidRPr="00DD100C">
        <w:rPr>
          <w:color w:val="auto"/>
          <w:sz w:val="22"/>
          <w:szCs w:val="22"/>
        </w:rPr>
        <w:t>sadaļai</w:t>
      </w:r>
      <w:r w:rsidRPr="00DD100C">
        <w:rPr>
          <w:color w:val="auto"/>
          <w:spacing w:val="-3"/>
          <w:sz w:val="22"/>
          <w:szCs w:val="22"/>
        </w:rPr>
        <w:t xml:space="preserve"> </w:t>
      </w:r>
      <w:r w:rsidRPr="00DD100C">
        <w:rPr>
          <w:color w:val="auto"/>
          <w:sz w:val="22"/>
          <w:szCs w:val="22"/>
        </w:rPr>
        <w:t>ar</w:t>
      </w:r>
      <w:r w:rsidRPr="00DD100C">
        <w:rPr>
          <w:color w:val="auto"/>
          <w:spacing w:val="-3"/>
          <w:sz w:val="22"/>
          <w:szCs w:val="22"/>
        </w:rPr>
        <w:t xml:space="preserve"> </w:t>
      </w:r>
      <w:r w:rsidRPr="00DD100C">
        <w:rPr>
          <w:color w:val="auto"/>
          <w:sz w:val="22"/>
          <w:szCs w:val="22"/>
        </w:rPr>
        <w:t>iespēju tos mainīt. Adrešu atainošanai jābūt lietotājiem draudzīgai un strukturētai (izmantojot Mod</w:t>
      </w:r>
      <w:r w:rsidRPr="00DD100C">
        <w:rPr>
          <w:color w:val="auto"/>
          <w:spacing w:val="-7"/>
          <w:sz w:val="22"/>
          <w:szCs w:val="22"/>
        </w:rPr>
        <w:t xml:space="preserve"> </w:t>
      </w:r>
      <w:r w:rsidRPr="00DD100C">
        <w:rPr>
          <w:color w:val="auto"/>
          <w:sz w:val="22"/>
          <w:szCs w:val="22"/>
        </w:rPr>
        <w:t>Rewrite</w:t>
      </w:r>
      <w:r w:rsidRPr="00DD100C">
        <w:rPr>
          <w:color w:val="auto"/>
          <w:spacing w:val="-7"/>
          <w:sz w:val="22"/>
          <w:szCs w:val="22"/>
        </w:rPr>
        <w:t xml:space="preserve"> </w:t>
      </w:r>
      <w:r w:rsidRPr="00DD100C">
        <w:rPr>
          <w:color w:val="auto"/>
          <w:sz w:val="22"/>
          <w:szCs w:val="22"/>
        </w:rPr>
        <w:t>moduli</w:t>
      </w:r>
      <w:r w:rsidRPr="00DD100C">
        <w:rPr>
          <w:color w:val="auto"/>
          <w:spacing w:val="-7"/>
          <w:sz w:val="22"/>
          <w:szCs w:val="22"/>
        </w:rPr>
        <w:t xml:space="preserve"> </w:t>
      </w:r>
      <w:r w:rsidRPr="00DD100C">
        <w:rPr>
          <w:color w:val="auto"/>
          <w:sz w:val="22"/>
          <w:szCs w:val="22"/>
        </w:rPr>
        <w:t>vai</w:t>
      </w:r>
      <w:r w:rsidRPr="00DD100C">
        <w:rPr>
          <w:color w:val="auto"/>
          <w:spacing w:val="-7"/>
          <w:sz w:val="22"/>
          <w:szCs w:val="22"/>
        </w:rPr>
        <w:t xml:space="preserve"> </w:t>
      </w:r>
      <w:r w:rsidRPr="00DD100C">
        <w:rPr>
          <w:color w:val="auto"/>
          <w:sz w:val="22"/>
          <w:szCs w:val="22"/>
        </w:rPr>
        <w:t>ekvivalentu</w:t>
      </w:r>
      <w:r w:rsidRPr="00DD100C">
        <w:rPr>
          <w:color w:val="auto"/>
          <w:spacing w:val="-7"/>
          <w:sz w:val="22"/>
          <w:szCs w:val="22"/>
        </w:rPr>
        <w:t xml:space="preserve"> </w:t>
      </w:r>
      <w:r w:rsidRPr="00DD100C">
        <w:rPr>
          <w:color w:val="auto"/>
          <w:sz w:val="22"/>
          <w:szCs w:val="22"/>
        </w:rPr>
        <w:t>risinājumu).</w:t>
      </w:r>
      <w:r w:rsidRPr="00DD100C">
        <w:rPr>
          <w:color w:val="auto"/>
          <w:spacing w:val="-7"/>
          <w:sz w:val="22"/>
          <w:szCs w:val="22"/>
        </w:rPr>
        <w:t xml:space="preserve"> </w:t>
      </w:r>
      <w:r w:rsidRPr="00DD100C">
        <w:rPr>
          <w:color w:val="auto"/>
          <w:sz w:val="22"/>
          <w:szCs w:val="22"/>
        </w:rPr>
        <w:t>Ja</w:t>
      </w:r>
      <w:r w:rsidRPr="00DD100C">
        <w:rPr>
          <w:color w:val="auto"/>
          <w:spacing w:val="-7"/>
          <w:sz w:val="22"/>
          <w:szCs w:val="22"/>
        </w:rPr>
        <w:t xml:space="preserve"> </w:t>
      </w:r>
      <w:r w:rsidRPr="00DD100C">
        <w:rPr>
          <w:color w:val="auto"/>
          <w:sz w:val="22"/>
          <w:szCs w:val="22"/>
        </w:rPr>
        <w:t>tīmekļa</w:t>
      </w:r>
      <w:r w:rsidRPr="00DD100C">
        <w:rPr>
          <w:color w:val="auto"/>
          <w:spacing w:val="-7"/>
          <w:sz w:val="22"/>
          <w:szCs w:val="22"/>
        </w:rPr>
        <w:t xml:space="preserve"> </w:t>
      </w:r>
      <w:r w:rsidRPr="00DD100C">
        <w:rPr>
          <w:color w:val="auto"/>
          <w:sz w:val="22"/>
          <w:szCs w:val="22"/>
        </w:rPr>
        <w:t>vietnē</w:t>
      </w:r>
      <w:r w:rsidRPr="00DD100C">
        <w:rPr>
          <w:color w:val="auto"/>
          <w:spacing w:val="-7"/>
          <w:sz w:val="22"/>
          <w:szCs w:val="22"/>
        </w:rPr>
        <w:t xml:space="preserve"> </w:t>
      </w:r>
      <w:r w:rsidRPr="00DD100C">
        <w:rPr>
          <w:color w:val="auto"/>
          <w:sz w:val="22"/>
          <w:szCs w:val="22"/>
        </w:rPr>
        <w:t>jau</w:t>
      </w:r>
      <w:r w:rsidRPr="00DD100C">
        <w:rPr>
          <w:color w:val="auto"/>
          <w:spacing w:val="-7"/>
          <w:sz w:val="22"/>
          <w:szCs w:val="22"/>
        </w:rPr>
        <w:t xml:space="preserve"> </w:t>
      </w:r>
      <w:r w:rsidRPr="00DD100C">
        <w:rPr>
          <w:color w:val="auto"/>
          <w:sz w:val="22"/>
          <w:szCs w:val="22"/>
        </w:rPr>
        <w:t>pastāv</w:t>
      </w:r>
      <w:r w:rsidRPr="00DD100C">
        <w:rPr>
          <w:color w:val="auto"/>
          <w:spacing w:val="-7"/>
          <w:sz w:val="22"/>
          <w:szCs w:val="22"/>
        </w:rPr>
        <w:t xml:space="preserve"> </w:t>
      </w:r>
      <w:r w:rsidRPr="00DD100C">
        <w:rPr>
          <w:color w:val="auto"/>
          <w:sz w:val="22"/>
          <w:szCs w:val="22"/>
        </w:rPr>
        <w:t>sadaļa</w:t>
      </w:r>
      <w:r w:rsidRPr="00DD100C">
        <w:rPr>
          <w:color w:val="auto"/>
          <w:spacing w:val="-7"/>
          <w:sz w:val="22"/>
          <w:szCs w:val="22"/>
        </w:rPr>
        <w:t xml:space="preserve"> </w:t>
      </w:r>
      <w:r w:rsidRPr="00DD100C">
        <w:rPr>
          <w:color w:val="auto"/>
          <w:sz w:val="22"/>
          <w:szCs w:val="22"/>
        </w:rPr>
        <w:t>ar identisku nosaukumu, jaunajai sadaļai tiek automātiski pievienots kārtas skaitlis, lai nodrošinātu sadaļas atsevišķu saglabāšanu.</w:t>
      </w:r>
    </w:p>
    <w:p w14:paraId="6C064541" w14:textId="7C227613" w:rsidR="0001467B" w:rsidRPr="00DD100C" w:rsidRDefault="00151CD8" w:rsidP="002629C3">
      <w:pPr>
        <w:pStyle w:val="ListParagraph"/>
        <w:numPr>
          <w:ilvl w:val="1"/>
          <w:numId w:val="2"/>
        </w:numPr>
        <w:ind w:left="993" w:right="273" w:hanging="633"/>
        <w:jc w:val="both"/>
        <w:rPr>
          <w:color w:val="auto"/>
          <w:sz w:val="22"/>
          <w:szCs w:val="22"/>
        </w:rPr>
      </w:pPr>
      <w:r w:rsidRPr="00DD100C">
        <w:rPr>
          <w:color w:val="auto"/>
          <w:sz w:val="22"/>
          <w:szCs w:val="22"/>
        </w:rPr>
        <w:t>Jānodrošina</w:t>
      </w:r>
      <w:r w:rsidRPr="00DD100C">
        <w:rPr>
          <w:color w:val="auto"/>
          <w:spacing w:val="17"/>
          <w:sz w:val="22"/>
          <w:szCs w:val="22"/>
        </w:rPr>
        <w:t xml:space="preserve"> </w:t>
      </w:r>
      <w:r w:rsidRPr="00DD100C">
        <w:rPr>
          <w:color w:val="auto"/>
          <w:sz w:val="22"/>
          <w:szCs w:val="22"/>
        </w:rPr>
        <w:t>korekts</w:t>
      </w:r>
      <w:r w:rsidRPr="00DD100C">
        <w:rPr>
          <w:color w:val="auto"/>
          <w:spacing w:val="17"/>
          <w:sz w:val="22"/>
          <w:szCs w:val="22"/>
        </w:rPr>
        <w:t xml:space="preserve"> </w:t>
      </w:r>
      <w:r w:rsidRPr="00DD100C">
        <w:rPr>
          <w:color w:val="auto"/>
          <w:sz w:val="22"/>
          <w:szCs w:val="22"/>
        </w:rPr>
        <w:t>virsrakstu,</w:t>
      </w:r>
      <w:r w:rsidRPr="00DD100C">
        <w:rPr>
          <w:color w:val="auto"/>
          <w:spacing w:val="17"/>
          <w:sz w:val="22"/>
          <w:szCs w:val="22"/>
        </w:rPr>
        <w:t xml:space="preserve"> </w:t>
      </w:r>
      <w:r w:rsidRPr="00DD100C">
        <w:rPr>
          <w:color w:val="auto"/>
          <w:sz w:val="22"/>
          <w:szCs w:val="22"/>
        </w:rPr>
        <w:t>apakšvirsrakstu</w:t>
      </w:r>
      <w:r w:rsidRPr="00DD100C">
        <w:rPr>
          <w:color w:val="auto"/>
          <w:spacing w:val="17"/>
          <w:sz w:val="22"/>
          <w:szCs w:val="22"/>
        </w:rPr>
        <w:t xml:space="preserve"> </w:t>
      </w:r>
      <w:r w:rsidRPr="00DD100C">
        <w:rPr>
          <w:color w:val="auto"/>
          <w:sz w:val="22"/>
          <w:szCs w:val="22"/>
        </w:rPr>
        <w:t>un</w:t>
      </w:r>
      <w:r w:rsidRPr="00DD100C">
        <w:rPr>
          <w:color w:val="auto"/>
          <w:spacing w:val="17"/>
          <w:sz w:val="22"/>
          <w:szCs w:val="22"/>
        </w:rPr>
        <w:t xml:space="preserve"> </w:t>
      </w:r>
      <w:r w:rsidRPr="00DD100C">
        <w:rPr>
          <w:color w:val="auto"/>
          <w:sz w:val="22"/>
          <w:szCs w:val="22"/>
        </w:rPr>
        <w:t>apakšapakšvirsrakstu</w:t>
      </w:r>
      <w:r w:rsidRPr="00DD100C">
        <w:rPr>
          <w:color w:val="auto"/>
          <w:spacing w:val="17"/>
          <w:sz w:val="22"/>
          <w:szCs w:val="22"/>
        </w:rPr>
        <w:t xml:space="preserve"> </w:t>
      </w:r>
      <w:r w:rsidRPr="00DD100C">
        <w:rPr>
          <w:color w:val="auto"/>
          <w:sz w:val="22"/>
          <w:szCs w:val="22"/>
        </w:rPr>
        <w:t>formatējums</w:t>
      </w:r>
      <w:r w:rsidR="002629C3" w:rsidRPr="00DD100C">
        <w:rPr>
          <w:color w:val="auto"/>
          <w:sz w:val="22"/>
          <w:szCs w:val="22"/>
        </w:rPr>
        <w:t xml:space="preserve"> </w:t>
      </w:r>
      <w:r w:rsidRPr="00DD100C">
        <w:rPr>
          <w:color w:val="auto"/>
          <w:sz w:val="22"/>
          <w:szCs w:val="22"/>
        </w:rPr>
        <w:t>(H1, H2, H3).</w:t>
      </w:r>
    </w:p>
    <w:p w14:paraId="3EBBE0B6" w14:textId="77777777" w:rsidR="0001467B" w:rsidRPr="00DD100C" w:rsidRDefault="00151CD8" w:rsidP="002629C3">
      <w:pPr>
        <w:pStyle w:val="ListParagraph"/>
        <w:numPr>
          <w:ilvl w:val="1"/>
          <w:numId w:val="2"/>
        </w:numPr>
        <w:ind w:left="993" w:right="273" w:hanging="633"/>
        <w:jc w:val="both"/>
        <w:rPr>
          <w:color w:val="auto"/>
          <w:sz w:val="22"/>
          <w:szCs w:val="22"/>
        </w:rPr>
      </w:pPr>
      <w:r w:rsidRPr="00DD100C">
        <w:rPr>
          <w:color w:val="auto"/>
          <w:sz w:val="22"/>
          <w:szCs w:val="22"/>
        </w:rPr>
        <w:t>Sistēma automātiski un regulāri atjauno tīmekļa vietnes satura karti.</w:t>
      </w:r>
    </w:p>
    <w:p w14:paraId="02A95289" w14:textId="21683810" w:rsidR="0001467B" w:rsidRPr="00DD100C" w:rsidRDefault="00151CD8" w:rsidP="002629C3">
      <w:pPr>
        <w:pStyle w:val="ListParagraph"/>
        <w:numPr>
          <w:ilvl w:val="1"/>
          <w:numId w:val="2"/>
        </w:numPr>
        <w:ind w:left="993" w:right="273" w:hanging="633"/>
        <w:jc w:val="both"/>
        <w:rPr>
          <w:color w:val="auto"/>
          <w:sz w:val="22"/>
          <w:szCs w:val="22"/>
        </w:rPr>
      </w:pPr>
      <w:r w:rsidRPr="00DD100C">
        <w:rPr>
          <w:color w:val="auto"/>
          <w:sz w:val="22"/>
          <w:szCs w:val="22"/>
        </w:rPr>
        <w:t xml:space="preserve">Jānodrošina sitemaps.xml faila automātiska ģenerēšana, ietverot tīmekļa vietnes visu publiski pieejamo sadaļu adreses, atbilstoši </w:t>
      </w:r>
      <w:hyperlink r:id="rId8">
        <w:r w:rsidRPr="00DD100C">
          <w:rPr>
            <w:color w:val="auto"/>
            <w:sz w:val="22"/>
            <w:szCs w:val="22"/>
            <w:u w:val="single" w:color="0462C1"/>
          </w:rPr>
          <w:t>www.sitemaps.org</w:t>
        </w:r>
      </w:hyperlink>
      <w:r w:rsidRPr="00DD100C">
        <w:rPr>
          <w:color w:val="auto"/>
          <w:sz w:val="22"/>
          <w:szCs w:val="22"/>
        </w:rPr>
        <w:t xml:space="preserve"> vadlīnijām.</w:t>
      </w:r>
    </w:p>
    <w:p w14:paraId="363B7470" w14:textId="77777777" w:rsidR="00C56C8D" w:rsidRPr="00DD100C" w:rsidRDefault="00C56C8D" w:rsidP="00C56C8D">
      <w:pPr>
        <w:ind w:right="273"/>
        <w:jc w:val="both"/>
        <w:rPr>
          <w:sz w:val="22"/>
          <w:szCs w:val="22"/>
        </w:rPr>
      </w:pPr>
    </w:p>
    <w:p w14:paraId="131EF514" w14:textId="77777777" w:rsidR="0001467B" w:rsidRPr="00DD100C" w:rsidRDefault="00151CD8" w:rsidP="00C56C8D">
      <w:pPr>
        <w:pStyle w:val="ListParagraph"/>
        <w:numPr>
          <w:ilvl w:val="0"/>
          <w:numId w:val="2"/>
        </w:numPr>
        <w:spacing w:after="120"/>
        <w:ind w:left="425" w:right="34" w:hanging="425"/>
        <w:contextualSpacing w:val="0"/>
        <w:jc w:val="both"/>
        <w:rPr>
          <w:b/>
          <w:color w:val="0070C0"/>
          <w:sz w:val="22"/>
          <w:szCs w:val="22"/>
        </w:rPr>
      </w:pPr>
      <w:r w:rsidRPr="00DD100C">
        <w:rPr>
          <w:b/>
          <w:color w:val="0070C0"/>
          <w:sz w:val="22"/>
          <w:szCs w:val="22"/>
        </w:rPr>
        <w:t>Vispārējās dizaina prasības</w:t>
      </w:r>
    </w:p>
    <w:p w14:paraId="7104A8D3" w14:textId="77777777" w:rsidR="0001467B" w:rsidRPr="00DD100C" w:rsidRDefault="00151CD8" w:rsidP="002629C3">
      <w:pPr>
        <w:pStyle w:val="ListParagraph"/>
        <w:numPr>
          <w:ilvl w:val="1"/>
          <w:numId w:val="2"/>
        </w:numPr>
        <w:ind w:left="993" w:right="273" w:hanging="633"/>
        <w:jc w:val="both"/>
        <w:rPr>
          <w:color w:val="auto"/>
          <w:sz w:val="22"/>
          <w:szCs w:val="22"/>
        </w:rPr>
      </w:pPr>
      <w:r w:rsidRPr="00DD100C">
        <w:rPr>
          <w:bCs/>
          <w:color w:val="auto"/>
          <w:sz w:val="22"/>
          <w:szCs w:val="22"/>
        </w:rPr>
        <w:t>Dizainiem</w:t>
      </w:r>
      <w:r w:rsidRPr="00DD100C">
        <w:rPr>
          <w:color w:val="auto"/>
          <w:sz w:val="22"/>
          <w:szCs w:val="22"/>
        </w:rPr>
        <w:t xml:space="preserve"> ir jābūt oriģināliem un izpildītāja radītiem.</w:t>
      </w:r>
    </w:p>
    <w:p w14:paraId="1EC62E76" w14:textId="77777777" w:rsidR="0001467B" w:rsidRPr="00DD100C" w:rsidRDefault="00151CD8" w:rsidP="002629C3">
      <w:pPr>
        <w:pStyle w:val="ListParagraph"/>
        <w:numPr>
          <w:ilvl w:val="1"/>
          <w:numId w:val="2"/>
        </w:numPr>
        <w:ind w:left="993" w:right="273" w:hanging="633"/>
        <w:jc w:val="both"/>
        <w:rPr>
          <w:color w:val="auto"/>
          <w:sz w:val="22"/>
          <w:szCs w:val="22"/>
        </w:rPr>
      </w:pPr>
      <w:r w:rsidRPr="00DD100C">
        <w:rPr>
          <w:color w:val="auto"/>
          <w:sz w:val="22"/>
          <w:szCs w:val="22"/>
        </w:rPr>
        <w:t>Dizainu</w:t>
      </w:r>
      <w:r w:rsidRPr="00DD100C">
        <w:rPr>
          <w:color w:val="auto"/>
          <w:spacing w:val="-14"/>
          <w:sz w:val="22"/>
          <w:szCs w:val="22"/>
        </w:rPr>
        <w:t xml:space="preserve"> </w:t>
      </w:r>
      <w:r w:rsidRPr="00DD100C">
        <w:rPr>
          <w:color w:val="auto"/>
          <w:sz w:val="22"/>
          <w:szCs w:val="22"/>
        </w:rPr>
        <w:t>elementi</w:t>
      </w:r>
      <w:r w:rsidRPr="00DD100C">
        <w:rPr>
          <w:color w:val="auto"/>
          <w:spacing w:val="-14"/>
          <w:sz w:val="22"/>
          <w:szCs w:val="22"/>
        </w:rPr>
        <w:t xml:space="preserve"> </w:t>
      </w:r>
      <w:r w:rsidRPr="00DD100C">
        <w:rPr>
          <w:color w:val="auto"/>
          <w:sz w:val="22"/>
          <w:szCs w:val="22"/>
        </w:rPr>
        <w:t>nedrīkst</w:t>
      </w:r>
      <w:r w:rsidRPr="00DD100C">
        <w:rPr>
          <w:color w:val="auto"/>
          <w:spacing w:val="-14"/>
          <w:sz w:val="22"/>
          <w:szCs w:val="22"/>
        </w:rPr>
        <w:t xml:space="preserve"> </w:t>
      </w:r>
      <w:r w:rsidRPr="00DD100C">
        <w:rPr>
          <w:color w:val="auto"/>
          <w:sz w:val="22"/>
          <w:szCs w:val="22"/>
        </w:rPr>
        <w:t>saturēt</w:t>
      </w:r>
      <w:r w:rsidRPr="00DD100C">
        <w:rPr>
          <w:color w:val="auto"/>
          <w:spacing w:val="-14"/>
          <w:sz w:val="22"/>
          <w:szCs w:val="22"/>
        </w:rPr>
        <w:t xml:space="preserve"> </w:t>
      </w:r>
      <w:r w:rsidRPr="00DD100C">
        <w:rPr>
          <w:color w:val="auto"/>
          <w:sz w:val="22"/>
          <w:szCs w:val="22"/>
        </w:rPr>
        <w:t>elementus,</w:t>
      </w:r>
      <w:r w:rsidRPr="00DD100C">
        <w:rPr>
          <w:color w:val="auto"/>
          <w:spacing w:val="-14"/>
          <w:sz w:val="22"/>
          <w:szCs w:val="22"/>
        </w:rPr>
        <w:t xml:space="preserve"> </w:t>
      </w:r>
      <w:r w:rsidRPr="00DD100C">
        <w:rPr>
          <w:color w:val="auto"/>
          <w:sz w:val="22"/>
          <w:szCs w:val="22"/>
        </w:rPr>
        <w:t>kurus</w:t>
      </w:r>
      <w:r w:rsidRPr="00DD100C">
        <w:rPr>
          <w:color w:val="auto"/>
          <w:spacing w:val="-14"/>
          <w:sz w:val="22"/>
          <w:szCs w:val="22"/>
        </w:rPr>
        <w:t xml:space="preserve"> </w:t>
      </w:r>
      <w:r w:rsidRPr="00DD100C">
        <w:rPr>
          <w:color w:val="auto"/>
          <w:sz w:val="22"/>
          <w:szCs w:val="22"/>
        </w:rPr>
        <w:t>Pasūtītājs</w:t>
      </w:r>
      <w:r w:rsidRPr="00DD100C">
        <w:rPr>
          <w:color w:val="auto"/>
          <w:spacing w:val="-14"/>
          <w:sz w:val="22"/>
          <w:szCs w:val="22"/>
        </w:rPr>
        <w:t xml:space="preserve"> </w:t>
      </w:r>
      <w:r w:rsidRPr="00DD100C">
        <w:rPr>
          <w:color w:val="auto"/>
          <w:sz w:val="22"/>
          <w:szCs w:val="22"/>
        </w:rPr>
        <w:t>pēc</w:t>
      </w:r>
      <w:r w:rsidRPr="00DD100C">
        <w:rPr>
          <w:color w:val="auto"/>
          <w:spacing w:val="-14"/>
          <w:sz w:val="22"/>
          <w:szCs w:val="22"/>
        </w:rPr>
        <w:t xml:space="preserve"> </w:t>
      </w:r>
      <w:r w:rsidRPr="00DD100C">
        <w:rPr>
          <w:color w:val="auto"/>
          <w:sz w:val="22"/>
          <w:szCs w:val="22"/>
        </w:rPr>
        <w:t>tam</w:t>
      </w:r>
      <w:r w:rsidRPr="00DD100C">
        <w:rPr>
          <w:color w:val="auto"/>
          <w:spacing w:val="-14"/>
          <w:sz w:val="22"/>
          <w:szCs w:val="22"/>
        </w:rPr>
        <w:t xml:space="preserve"> </w:t>
      </w:r>
      <w:r w:rsidRPr="00DD100C">
        <w:rPr>
          <w:color w:val="auto"/>
          <w:sz w:val="22"/>
          <w:szCs w:val="22"/>
        </w:rPr>
        <w:t>nedrīkst</w:t>
      </w:r>
      <w:r w:rsidRPr="00DD100C">
        <w:rPr>
          <w:color w:val="auto"/>
          <w:spacing w:val="-14"/>
          <w:sz w:val="22"/>
          <w:szCs w:val="22"/>
        </w:rPr>
        <w:t xml:space="preserve"> </w:t>
      </w:r>
      <w:r w:rsidRPr="00DD100C">
        <w:rPr>
          <w:color w:val="auto"/>
          <w:sz w:val="22"/>
          <w:szCs w:val="22"/>
        </w:rPr>
        <w:t>publicēt, izplatīt vai izmantot citos nolūkos.</w:t>
      </w:r>
    </w:p>
    <w:p w14:paraId="47E2E43B" w14:textId="77777777" w:rsidR="0001467B" w:rsidRPr="00DD100C" w:rsidRDefault="00151CD8" w:rsidP="002629C3">
      <w:pPr>
        <w:pStyle w:val="ListParagraph"/>
        <w:numPr>
          <w:ilvl w:val="1"/>
          <w:numId w:val="2"/>
        </w:numPr>
        <w:ind w:left="993" w:right="273" w:hanging="633"/>
        <w:jc w:val="both"/>
        <w:rPr>
          <w:color w:val="auto"/>
          <w:sz w:val="22"/>
          <w:szCs w:val="22"/>
        </w:rPr>
      </w:pPr>
      <w:r w:rsidRPr="00DD100C">
        <w:rPr>
          <w:color w:val="auto"/>
          <w:sz w:val="22"/>
          <w:szCs w:val="22"/>
        </w:rPr>
        <w:t>Grafiskajos dizainos ir jāizmanto elementi, kas asociē tīmekļa vietni ar Pasūtītāju. Tīmekļa</w:t>
      </w:r>
      <w:r w:rsidRPr="00DD100C">
        <w:rPr>
          <w:color w:val="auto"/>
          <w:spacing w:val="-10"/>
          <w:sz w:val="22"/>
          <w:szCs w:val="22"/>
        </w:rPr>
        <w:t xml:space="preserve"> </w:t>
      </w:r>
      <w:r w:rsidRPr="00DD100C">
        <w:rPr>
          <w:color w:val="auto"/>
          <w:sz w:val="22"/>
          <w:szCs w:val="22"/>
        </w:rPr>
        <w:t>vietnes</w:t>
      </w:r>
      <w:r w:rsidRPr="00DD100C">
        <w:rPr>
          <w:color w:val="auto"/>
          <w:spacing w:val="-10"/>
          <w:sz w:val="22"/>
          <w:szCs w:val="22"/>
        </w:rPr>
        <w:t xml:space="preserve"> </w:t>
      </w:r>
      <w:r w:rsidRPr="00DD100C">
        <w:rPr>
          <w:color w:val="auto"/>
          <w:sz w:val="22"/>
          <w:szCs w:val="22"/>
        </w:rPr>
        <w:t>dizainam</w:t>
      </w:r>
      <w:r w:rsidRPr="00DD100C">
        <w:rPr>
          <w:color w:val="auto"/>
          <w:spacing w:val="-10"/>
          <w:sz w:val="22"/>
          <w:szCs w:val="22"/>
        </w:rPr>
        <w:t xml:space="preserve"> </w:t>
      </w:r>
      <w:r w:rsidRPr="00DD100C">
        <w:rPr>
          <w:color w:val="auto"/>
          <w:sz w:val="22"/>
          <w:szCs w:val="22"/>
        </w:rPr>
        <w:t>jābūt</w:t>
      </w:r>
      <w:r w:rsidRPr="00DD100C">
        <w:rPr>
          <w:color w:val="auto"/>
          <w:spacing w:val="-10"/>
          <w:sz w:val="22"/>
          <w:szCs w:val="22"/>
        </w:rPr>
        <w:t xml:space="preserve"> </w:t>
      </w:r>
      <w:r w:rsidRPr="00DD100C">
        <w:rPr>
          <w:color w:val="auto"/>
          <w:sz w:val="22"/>
          <w:szCs w:val="22"/>
        </w:rPr>
        <w:t>responsīvam</w:t>
      </w:r>
      <w:r w:rsidRPr="00DD100C">
        <w:rPr>
          <w:color w:val="auto"/>
          <w:spacing w:val="-10"/>
          <w:sz w:val="22"/>
          <w:szCs w:val="22"/>
        </w:rPr>
        <w:t xml:space="preserve"> </w:t>
      </w:r>
      <w:r w:rsidRPr="00DD100C">
        <w:rPr>
          <w:color w:val="auto"/>
          <w:sz w:val="22"/>
          <w:szCs w:val="22"/>
        </w:rPr>
        <w:t>(piemērojas</w:t>
      </w:r>
      <w:r w:rsidRPr="00DD100C">
        <w:rPr>
          <w:color w:val="auto"/>
          <w:spacing w:val="-10"/>
          <w:sz w:val="22"/>
          <w:szCs w:val="22"/>
        </w:rPr>
        <w:t xml:space="preserve"> </w:t>
      </w:r>
      <w:r w:rsidRPr="00DD100C">
        <w:rPr>
          <w:color w:val="auto"/>
          <w:sz w:val="22"/>
          <w:szCs w:val="22"/>
        </w:rPr>
        <w:t>visiem</w:t>
      </w:r>
      <w:r w:rsidRPr="00DD100C">
        <w:rPr>
          <w:color w:val="auto"/>
          <w:spacing w:val="-10"/>
          <w:sz w:val="22"/>
          <w:szCs w:val="22"/>
        </w:rPr>
        <w:t xml:space="preserve"> </w:t>
      </w:r>
      <w:r w:rsidRPr="00DD100C">
        <w:rPr>
          <w:color w:val="auto"/>
          <w:sz w:val="22"/>
          <w:szCs w:val="22"/>
        </w:rPr>
        <w:t>ekrāna</w:t>
      </w:r>
      <w:r w:rsidRPr="00DD100C">
        <w:rPr>
          <w:color w:val="auto"/>
          <w:spacing w:val="-10"/>
          <w:sz w:val="22"/>
          <w:szCs w:val="22"/>
        </w:rPr>
        <w:t xml:space="preserve"> </w:t>
      </w:r>
      <w:r w:rsidRPr="00DD100C">
        <w:rPr>
          <w:color w:val="auto"/>
          <w:sz w:val="22"/>
          <w:szCs w:val="22"/>
        </w:rPr>
        <w:t>izmēriem),</w:t>
      </w:r>
      <w:r w:rsidRPr="00DD100C">
        <w:rPr>
          <w:color w:val="auto"/>
          <w:spacing w:val="-10"/>
          <w:sz w:val="22"/>
          <w:szCs w:val="22"/>
        </w:rPr>
        <w:t xml:space="preserve"> </w:t>
      </w:r>
      <w:r w:rsidRPr="00DD100C">
        <w:rPr>
          <w:color w:val="auto"/>
          <w:sz w:val="22"/>
          <w:szCs w:val="22"/>
        </w:rPr>
        <w:t>tajā vienmēr jāizvieto ES fondu vizuālo elementu ansamblis, tam jābūt redzamam digitālās ierīces skata laukumā tā, lai tīmekļa vietnes apmeklētājam tīmekļa vietnes lapa nebūtu jāritina uz leju. Uzklikšķinot uz ES fondu vizuālo elementu ansambļa, tīmekļa vietnes apmeklētājs nonāk tīmekļa vietnes sākumlapā.</w:t>
      </w:r>
    </w:p>
    <w:p w14:paraId="378CD910" w14:textId="77777777" w:rsidR="0001467B" w:rsidRPr="00DD100C" w:rsidRDefault="00151CD8" w:rsidP="002629C3">
      <w:pPr>
        <w:pStyle w:val="ListParagraph"/>
        <w:numPr>
          <w:ilvl w:val="1"/>
          <w:numId w:val="2"/>
        </w:numPr>
        <w:ind w:left="993" w:right="273" w:hanging="633"/>
        <w:jc w:val="both"/>
        <w:rPr>
          <w:color w:val="auto"/>
          <w:sz w:val="22"/>
          <w:szCs w:val="22"/>
        </w:rPr>
      </w:pPr>
      <w:r w:rsidRPr="00DD100C">
        <w:rPr>
          <w:color w:val="auto"/>
          <w:sz w:val="22"/>
          <w:szCs w:val="22"/>
        </w:rPr>
        <w:t>Izstrādātajiem</w:t>
      </w:r>
      <w:r w:rsidRPr="00DD100C">
        <w:rPr>
          <w:color w:val="auto"/>
          <w:spacing w:val="-4"/>
          <w:sz w:val="22"/>
          <w:szCs w:val="22"/>
        </w:rPr>
        <w:t xml:space="preserve"> </w:t>
      </w:r>
      <w:r w:rsidRPr="00DD100C">
        <w:rPr>
          <w:color w:val="auto"/>
          <w:sz w:val="22"/>
          <w:szCs w:val="22"/>
        </w:rPr>
        <w:t>dizainiem</w:t>
      </w:r>
      <w:r w:rsidRPr="00DD100C">
        <w:rPr>
          <w:color w:val="auto"/>
          <w:spacing w:val="-4"/>
          <w:sz w:val="22"/>
          <w:szCs w:val="22"/>
        </w:rPr>
        <w:t xml:space="preserve"> </w:t>
      </w:r>
      <w:r w:rsidRPr="00DD100C">
        <w:rPr>
          <w:color w:val="auto"/>
          <w:sz w:val="22"/>
          <w:szCs w:val="22"/>
        </w:rPr>
        <w:t>ir</w:t>
      </w:r>
      <w:r w:rsidRPr="00DD100C">
        <w:rPr>
          <w:color w:val="auto"/>
          <w:spacing w:val="-4"/>
          <w:sz w:val="22"/>
          <w:szCs w:val="22"/>
        </w:rPr>
        <w:t xml:space="preserve"> </w:t>
      </w:r>
      <w:r w:rsidRPr="00DD100C">
        <w:rPr>
          <w:color w:val="auto"/>
          <w:sz w:val="22"/>
          <w:szCs w:val="22"/>
        </w:rPr>
        <w:t>jābūt</w:t>
      </w:r>
      <w:r w:rsidRPr="00DD100C">
        <w:rPr>
          <w:color w:val="auto"/>
          <w:spacing w:val="-4"/>
          <w:sz w:val="22"/>
          <w:szCs w:val="22"/>
        </w:rPr>
        <w:t xml:space="preserve"> </w:t>
      </w:r>
      <w:r w:rsidRPr="00DD100C">
        <w:rPr>
          <w:color w:val="auto"/>
          <w:sz w:val="22"/>
          <w:szCs w:val="22"/>
        </w:rPr>
        <w:t>uz</w:t>
      </w:r>
      <w:r w:rsidRPr="00DD100C">
        <w:rPr>
          <w:color w:val="auto"/>
          <w:spacing w:val="-4"/>
          <w:sz w:val="22"/>
          <w:szCs w:val="22"/>
        </w:rPr>
        <w:t xml:space="preserve"> </w:t>
      </w:r>
      <w:r w:rsidRPr="00DD100C">
        <w:rPr>
          <w:color w:val="auto"/>
          <w:sz w:val="22"/>
          <w:szCs w:val="22"/>
        </w:rPr>
        <w:t>lietotāju</w:t>
      </w:r>
      <w:r w:rsidRPr="00DD100C">
        <w:rPr>
          <w:color w:val="auto"/>
          <w:spacing w:val="-4"/>
          <w:sz w:val="22"/>
          <w:szCs w:val="22"/>
        </w:rPr>
        <w:t xml:space="preserve"> </w:t>
      </w:r>
      <w:r w:rsidRPr="00DD100C">
        <w:rPr>
          <w:color w:val="auto"/>
          <w:sz w:val="22"/>
          <w:szCs w:val="22"/>
        </w:rPr>
        <w:t>orientētiem</w:t>
      </w:r>
      <w:r w:rsidRPr="00DD100C">
        <w:rPr>
          <w:color w:val="auto"/>
          <w:spacing w:val="-4"/>
          <w:sz w:val="22"/>
          <w:szCs w:val="22"/>
        </w:rPr>
        <w:t xml:space="preserve"> </w:t>
      </w:r>
      <w:r w:rsidRPr="00DD100C">
        <w:rPr>
          <w:color w:val="auto"/>
          <w:sz w:val="22"/>
          <w:szCs w:val="22"/>
        </w:rPr>
        <w:t>un</w:t>
      </w:r>
      <w:r w:rsidRPr="00DD100C">
        <w:rPr>
          <w:color w:val="auto"/>
          <w:spacing w:val="-4"/>
          <w:sz w:val="22"/>
          <w:szCs w:val="22"/>
        </w:rPr>
        <w:t xml:space="preserve"> </w:t>
      </w:r>
      <w:r w:rsidRPr="00DD100C">
        <w:rPr>
          <w:color w:val="auto"/>
          <w:sz w:val="22"/>
          <w:szCs w:val="22"/>
        </w:rPr>
        <w:t>intuitīviem,</w:t>
      </w:r>
      <w:r w:rsidRPr="00DD100C">
        <w:rPr>
          <w:color w:val="auto"/>
          <w:spacing w:val="-4"/>
          <w:sz w:val="22"/>
          <w:szCs w:val="22"/>
        </w:rPr>
        <w:t xml:space="preserve"> </w:t>
      </w:r>
      <w:r w:rsidRPr="00DD100C">
        <w:rPr>
          <w:color w:val="auto"/>
          <w:sz w:val="22"/>
          <w:szCs w:val="22"/>
        </w:rPr>
        <w:t>taču</w:t>
      </w:r>
      <w:r w:rsidRPr="00DD100C">
        <w:rPr>
          <w:color w:val="auto"/>
          <w:spacing w:val="-4"/>
          <w:sz w:val="22"/>
          <w:szCs w:val="22"/>
        </w:rPr>
        <w:t xml:space="preserve"> </w:t>
      </w:r>
      <w:r w:rsidRPr="00DD100C">
        <w:rPr>
          <w:color w:val="auto"/>
          <w:sz w:val="22"/>
          <w:szCs w:val="22"/>
        </w:rPr>
        <w:t>veidotiem lietišķā stilā.</w:t>
      </w:r>
    </w:p>
    <w:p w14:paraId="323A0ED6" w14:textId="77777777" w:rsidR="0001467B" w:rsidRPr="00DD100C" w:rsidRDefault="00151CD8" w:rsidP="002629C3">
      <w:pPr>
        <w:pStyle w:val="ListParagraph"/>
        <w:numPr>
          <w:ilvl w:val="1"/>
          <w:numId w:val="2"/>
        </w:numPr>
        <w:ind w:left="993" w:right="273" w:hanging="633"/>
        <w:jc w:val="both"/>
        <w:rPr>
          <w:color w:val="auto"/>
          <w:sz w:val="22"/>
          <w:szCs w:val="22"/>
        </w:rPr>
      </w:pPr>
      <w:r w:rsidRPr="00DD100C">
        <w:rPr>
          <w:color w:val="auto"/>
          <w:sz w:val="22"/>
          <w:szCs w:val="22"/>
        </w:rPr>
        <w:t>Dizainā ir pietiekams krāsu kontrasts, lai tekstu un attēlus varētu labi saskatīt, izlasīt, t.sk.</w:t>
      </w:r>
      <w:r w:rsidRPr="00DD100C">
        <w:rPr>
          <w:color w:val="auto"/>
          <w:spacing w:val="-12"/>
          <w:sz w:val="22"/>
          <w:szCs w:val="22"/>
        </w:rPr>
        <w:t xml:space="preserve"> </w:t>
      </w:r>
      <w:r w:rsidRPr="00DD100C">
        <w:rPr>
          <w:color w:val="auto"/>
          <w:sz w:val="22"/>
          <w:szCs w:val="22"/>
        </w:rPr>
        <w:t>izmantojot</w:t>
      </w:r>
      <w:r w:rsidRPr="00DD100C">
        <w:rPr>
          <w:color w:val="auto"/>
          <w:spacing w:val="-12"/>
          <w:sz w:val="22"/>
          <w:szCs w:val="22"/>
        </w:rPr>
        <w:t xml:space="preserve"> </w:t>
      </w:r>
      <w:r w:rsidRPr="00DD100C">
        <w:rPr>
          <w:color w:val="auto"/>
          <w:sz w:val="22"/>
          <w:szCs w:val="22"/>
        </w:rPr>
        <w:t>mobilas</w:t>
      </w:r>
      <w:r w:rsidRPr="00DD100C">
        <w:rPr>
          <w:color w:val="auto"/>
          <w:spacing w:val="-12"/>
          <w:sz w:val="22"/>
          <w:szCs w:val="22"/>
        </w:rPr>
        <w:t xml:space="preserve"> </w:t>
      </w:r>
      <w:r w:rsidRPr="00DD100C">
        <w:rPr>
          <w:color w:val="auto"/>
          <w:sz w:val="22"/>
          <w:szCs w:val="22"/>
        </w:rPr>
        <w:t>ierīces</w:t>
      </w:r>
      <w:r w:rsidRPr="00DD100C">
        <w:rPr>
          <w:color w:val="auto"/>
          <w:spacing w:val="-12"/>
          <w:sz w:val="22"/>
          <w:szCs w:val="22"/>
        </w:rPr>
        <w:t xml:space="preserve"> </w:t>
      </w:r>
      <w:r w:rsidRPr="00DD100C">
        <w:rPr>
          <w:color w:val="auto"/>
          <w:sz w:val="22"/>
          <w:szCs w:val="22"/>
        </w:rPr>
        <w:t>(dizainam</w:t>
      </w:r>
      <w:r w:rsidRPr="00DD100C">
        <w:rPr>
          <w:color w:val="auto"/>
          <w:spacing w:val="-12"/>
          <w:sz w:val="22"/>
          <w:szCs w:val="22"/>
        </w:rPr>
        <w:t xml:space="preserve"> </w:t>
      </w:r>
      <w:r w:rsidRPr="00DD100C">
        <w:rPr>
          <w:color w:val="auto"/>
          <w:sz w:val="22"/>
          <w:szCs w:val="22"/>
        </w:rPr>
        <w:t>mobilajās</w:t>
      </w:r>
      <w:r w:rsidRPr="00DD100C">
        <w:rPr>
          <w:color w:val="auto"/>
          <w:spacing w:val="-12"/>
          <w:sz w:val="22"/>
          <w:szCs w:val="22"/>
        </w:rPr>
        <w:t xml:space="preserve"> </w:t>
      </w:r>
      <w:r w:rsidRPr="00DD100C">
        <w:rPr>
          <w:color w:val="auto"/>
          <w:sz w:val="22"/>
          <w:szCs w:val="22"/>
        </w:rPr>
        <w:t>ierīcēs</w:t>
      </w:r>
      <w:r w:rsidRPr="00DD100C">
        <w:rPr>
          <w:color w:val="auto"/>
          <w:spacing w:val="-12"/>
          <w:sz w:val="22"/>
          <w:szCs w:val="22"/>
        </w:rPr>
        <w:t xml:space="preserve"> </w:t>
      </w:r>
      <w:r w:rsidRPr="00DD100C">
        <w:rPr>
          <w:color w:val="auto"/>
          <w:sz w:val="22"/>
          <w:szCs w:val="22"/>
        </w:rPr>
        <w:t>ir</w:t>
      </w:r>
      <w:r w:rsidRPr="00DD100C">
        <w:rPr>
          <w:color w:val="auto"/>
          <w:spacing w:val="-12"/>
          <w:sz w:val="22"/>
          <w:szCs w:val="22"/>
        </w:rPr>
        <w:t xml:space="preserve"> </w:t>
      </w:r>
      <w:r w:rsidRPr="00DD100C">
        <w:rPr>
          <w:color w:val="auto"/>
          <w:sz w:val="22"/>
          <w:szCs w:val="22"/>
        </w:rPr>
        <w:t>jāatbalsta</w:t>
      </w:r>
      <w:r w:rsidRPr="00DD100C">
        <w:rPr>
          <w:color w:val="auto"/>
          <w:spacing w:val="-12"/>
          <w:sz w:val="22"/>
          <w:szCs w:val="22"/>
        </w:rPr>
        <w:t xml:space="preserve"> </w:t>
      </w:r>
      <w:r w:rsidRPr="00DD100C">
        <w:rPr>
          <w:color w:val="auto"/>
          <w:sz w:val="22"/>
          <w:szCs w:val="22"/>
        </w:rPr>
        <w:t>W3C</w:t>
      </w:r>
      <w:r w:rsidRPr="00DD100C">
        <w:rPr>
          <w:color w:val="auto"/>
          <w:spacing w:val="-12"/>
          <w:sz w:val="22"/>
          <w:szCs w:val="22"/>
        </w:rPr>
        <w:t xml:space="preserve"> </w:t>
      </w:r>
      <w:r w:rsidRPr="00DD100C">
        <w:rPr>
          <w:color w:val="auto"/>
          <w:sz w:val="22"/>
          <w:szCs w:val="22"/>
        </w:rPr>
        <w:t xml:space="preserve">vadlīnijas “Mobile Web Best Practices” </w:t>
      </w:r>
      <w:hyperlink r:id="rId9">
        <w:r w:rsidRPr="00DD100C">
          <w:rPr>
            <w:color w:val="auto"/>
            <w:sz w:val="22"/>
            <w:szCs w:val="22"/>
            <w:u w:val="single" w:color="0462C1"/>
          </w:rPr>
          <w:t>www.w3.org/TR/mobile-bp</w:t>
        </w:r>
      </w:hyperlink>
      <w:r w:rsidRPr="00DD100C">
        <w:rPr>
          <w:color w:val="auto"/>
          <w:sz w:val="22"/>
          <w:szCs w:val="22"/>
        </w:rPr>
        <w:t>).</w:t>
      </w:r>
    </w:p>
    <w:p w14:paraId="5F844DDD" w14:textId="77777777" w:rsidR="0001467B" w:rsidRPr="00DD100C" w:rsidRDefault="00151CD8" w:rsidP="002629C3">
      <w:pPr>
        <w:pStyle w:val="ListParagraph"/>
        <w:numPr>
          <w:ilvl w:val="1"/>
          <w:numId w:val="2"/>
        </w:numPr>
        <w:ind w:left="993" w:right="273" w:hanging="633"/>
        <w:jc w:val="both"/>
        <w:rPr>
          <w:color w:val="auto"/>
          <w:sz w:val="22"/>
          <w:szCs w:val="22"/>
        </w:rPr>
      </w:pPr>
      <w:r w:rsidRPr="00DD100C">
        <w:rPr>
          <w:color w:val="auto"/>
          <w:sz w:val="22"/>
          <w:szCs w:val="22"/>
        </w:rPr>
        <w:t>Tīmekļa vietnes navigācija attēlota pārskatāmā veidā, vizuāli tiek izceltas aktīvās sadaļas un to hierarhija. Neatkarīgi no sadaļas atvēršanas ceļa (t.sk. iekšējo, ārējo meklētāju rezultātiem), ir labi saprotams, kurā tīmekļa vietnes daļā konkrētā sadaļa ir izvietota.</w:t>
      </w:r>
    </w:p>
    <w:p w14:paraId="70AF37DB" w14:textId="77777777" w:rsidR="0001467B" w:rsidRPr="00DD100C" w:rsidRDefault="00151CD8" w:rsidP="002629C3">
      <w:pPr>
        <w:pStyle w:val="ListParagraph"/>
        <w:numPr>
          <w:ilvl w:val="1"/>
          <w:numId w:val="2"/>
        </w:numPr>
        <w:ind w:left="993" w:right="273" w:hanging="633"/>
        <w:jc w:val="both"/>
        <w:rPr>
          <w:color w:val="auto"/>
          <w:sz w:val="22"/>
          <w:szCs w:val="22"/>
        </w:rPr>
      </w:pPr>
      <w:r w:rsidRPr="00DD100C">
        <w:rPr>
          <w:color w:val="auto"/>
          <w:sz w:val="22"/>
          <w:szCs w:val="22"/>
        </w:rPr>
        <w:t>Hipersaišu</w:t>
      </w:r>
      <w:r w:rsidRPr="00DD100C">
        <w:rPr>
          <w:color w:val="auto"/>
          <w:spacing w:val="-12"/>
          <w:sz w:val="22"/>
          <w:szCs w:val="22"/>
        </w:rPr>
        <w:t xml:space="preserve"> </w:t>
      </w:r>
      <w:r w:rsidRPr="00DD100C">
        <w:rPr>
          <w:color w:val="auto"/>
          <w:sz w:val="22"/>
          <w:szCs w:val="22"/>
        </w:rPr>
        <w:t>attēlojums</w:t>
      </w:r>
      <w:r w:rsidRPr="00DD100C">
        <w:rPr>
          <w:color w:val="auto"/>
          <w:spacing w:val="-12"/>
          <w:sz w:val="22"/>
          <w:szCs w:val="22"/>
        </w:rPr>
        <w:t xml:space="preserve"> </w:t>
      </w:r>
      <w:r w:rsidRPr="00DD100C">
        <w:rPr>
          <w:color w:val="auto"/>
          <w:sz w:val="22"/>
          <w:szCs w:val="22"/>
        </w:rPr>
        <w:t>vizuāli</w:t>
      </w:r>
      <w:r w:rsidRPr="00DD100C">
        <w:rPr>
          <w:color w:val="auto"/>
          <w:spacing w:val="-12"/>
          <w:sz w:val="22"/>
          <w:szCs w:val="22"/>
        </w:rPr>
        <w:t xml:space="preserve"> </w:t>
      </w:r>
      <w:r w:rsidRPr="00DD100C">
        <w:rPr>
          <w:color w:val="auto"/>
          <w:sz w:val="22"/>
          <w:szCs w:val="22"/>
        </w:rPr>
        <w:t>atšķiras</w:t>
      </w:r>
      <w:r w:rsidRPr="00DD100C">
        <w:rPr>
          <w:color w:val="auto"/>
          <w:spacing w:val="-12"/>
          <w:sz w:val="22"/>
          <w:szCs w:val="22"/>
        </w:rPr>
        <w:t xml:space="preserve"> </w:t>
      </w:r>
      <w:r w:rsidRPr="00DD100C">
        <w:rPr>
          <w:color w:val="auto"/>
          <w:sz w:val="22"/>
          <w:szCs w:val="22"/>
        </w:rPr>
        <w:t>no</w:t>
      </w:r>
      <w:r w:rsidRPr="00DD100C">
        <w:rPr>
          <w:color w:val="auto"/>
          <w:spacing w:val="-12"/>
          <w:sz w:val="22"/>
          <w:szCs w:val="22"/>
        </w:rPr>
        <w:t xml:space="preserve"> </w:t>
      </w:r>
      <w:r w:rsidRPr="00DD100C">
        <w:rPr>
          <w:color w:val="auto"/>
          <w:sz w:val="22"/>
          <w:szCs w:val="22"/>
        </w:rPr>
        <w:t>pamatteksta,</w:t>
      </w:r>
      <w:r w:rsidRPr="00DD100C">
        <w:rPr>
          <w:color w:val="auto"/>
          <w:spacing w:val="-12"/>
          <w:sz w:val="22"/>
          <w:szCs w:val="22"/>
        </w:rPr>
        <w:t xml:space="preserve"> </w:t>
      </w:r>
      <w:r w:rsidRPr="00DD100C">
        <w:rPr>
          <w:color w:val="auto"/>
          <w:sz w:val="22"/>
          <w:szCs w:val="22"/>
        </w:rPr>
        <w:t>t.sk.</w:t>
      </w:r>
      <w:r w:rsidRPr="00DD100C">
        <w:rPr>
          <w:color w:val="auto"/>
          <w:spacing w:val="-12"/>
          <w:sz w:val="22"/>
          <w:szCs w:val="22"/>
        </w:rPr>
        <w:t xml:space="preserve"> </w:t>
      </w:r>
      <w:r w:rsidRPr="00DD100C">
        <w:rPr>
          <w:color w:val="auto"/>
          <w:sz w:val="22"/>
          <w:szCs w:val="22"/>
        </w:rPr>
        <w:t>pasvītrota</w:t>
      </w:r>
      <w:r w:rsidRPr="00DD100C">
        <w:rPr>
          <w:color w:val="auto"/>
          <w:spacing w:val="-12"/>
          <w:sz w:val="22"/>
          <w:szCs w:val="22"/>
        </w:rPr>
        <w:t xml:space="preserve"> </w:t>
      </w:r>
      <w:r w:rsidRPr="00DD100C">
        <w:rPr>
          <w:color w:val="auto"/>
          <w:sz w:val="22"/>
          <w:szCs w:val="22"/>
        </w:rPr>
        <w:t>teksta.</w:t>
      </w:r>
      <w:r w:rsidRPr="00DD100C">
        <w:rPr>
          <w:color w:val="auto"/>
          <w:spacing w:val="-12"/>
          <w:sz w:val="22"/>
          <w:szCs w:val="22"/>
        </w:rPr>
        <w:t xml:space="preserve"> </w:t>
      </w:r>
      <w:r w:rsidRPr="00DD100C">
        <w:rPr>
          <w:color w:val="auto"/>
          <w:sz w:val="22"/>
          <w:szCs w:val="22"/>
        </w:rPr>
        <w:t>Pārvietojot peles kursoru pār saiti, tas maina krāsu/toni.</w:t>
      </w:r>
    </w:p>
    <w:p w14:paraId="2ECD05D3" w14:textId="68ECA8DD" w:rsidR="0001467B" w:rsidRPr="00DD100C" w:rsidRDefault="00151CD8" w:rsidP="002629C3">
      <w:pPr>
        <w:pStyle w:val="ListParagraph"/>
        <w:numPr>
          <w:ilvl w:val="1"/>
          <w:numId w:val="2"/>
        </w:numPr>
        <w:ind w:left="993" w:right="273" w:hanging="633"/>
        <w:jc w:val="both"/>
        <w:rPr>
          <w:color w:val="auto"/>
          <w:sz w:val="22"/>
          <w:szCs w:val="22"/>
        </w:rPr>
      </w:pPr>
      <w:r w:rsidRPr="00DD100C">
        <w:rPr>
          <w:color w:val="auto"/>
          <w:sz w:val="22"/>
          <w:szCs w:val="22"/>
        </w:rPr>
        <w:lastRenderedPageBreak/>
        <w:t>Tīmekļa vietnes dizainam ir jāatbalsta W3C standarts “Web Content Accessibility Guidelines (WCAG)”</w:t>
      </w:r>
      <w:r w:rsidRPr="00DD100C">
        <w:rPr>
          <w:color w:val="auto"/>
          <w:spacing w:val="18"/>
          <w:sz w:val="22"/>
          <w:szCs w:val="22"/>
        </w:rPr>
        <w:t xml:space="preserve"> </w:t>
      </w:r>
      <w:hyperlink r:id="rId10">
        <w:r w:rsidRPr="00DD100C">
          <w:rPr>
            <w:color w:val="auto"/>
            <w:sz w:val="22"/>
            <w:szCs w:val="22"/>
            <w:u w:val="single" w:color="0462C1"/>
          </w:rPr>
          <w:t>www.w3.org/TR/WCAG20</w:t>
        </w:r>
      </w:hyperlink>
      <w:r w:rsidRPr="00DD100C">
        <w:rPr>
          <w:color w:val="auto"/>
          <w:sz w:val="22"/>
          <w:szCs w:val="22"/>
        </w:rPr>
        <w:t xml:space="preserve"> (satura pieejamības A līmeņa atbalsts).</w:t>
      </w:r>
    </w:p>
    <w:p w14:paraId="5A1715ED" w14:textId="77777777" w:rsidR="00C56C8D" w:rsidRPr="00DD100C" w:rsidRDefault="00C56C8D" w:rsidP="00C56C8D">
      <w:pPr>
        <w:ind w:right="273"/>
        <w:jc w:val="both"/>
        <w:rPr>
          <w:sz w:val="22"/>
          <w:szCs w:val="22"/>
        </w:rPr>
      </w:pPr>
    </w:p>
    <w:p w14:paraId="1C6E0709" w14:textId="77777777" w:rsidR="0001467B" w:rsidRPr="00DD100C" w:rsidRDefault="00151CD8" w:rsidP="00C56C8D">
      <w:pPr>
        <w:pStyle w:val="ListParagraph"/>
        <w:numPr>
          <w:ilvl w:val="0"/>
          <w:numId w:val="2"/>
        </w:numPr>
        <w:spacing w:after="120"/>
        <w:ind w:left="425" w:right="34" w:hanging="425"/>
        <w:contextualSpacing w:val="0"/>
        <w:jc w:val="both"/>
        <w:rPr>
          <w:b/>
          <w:color w:val="0070C0"/>
          <w:sz w:val="22"/>
          <w:szCs w:val="22"/>
        </w:rPr>
      </w:pPr>
      <w:r w:rsidRPr="00DD100C">
        <w:rPr>
          <w:b/>
          <w:color w:val="0070C0"/>
          <w:sz w:val="22"/>
          <w:szCs w:val="22"/>
        </w:rPr>
        <w:t>Dizaina saskaņošana</w:t>
      </w:r>
    </w:p>
    <w:p w14:paraId="5BADCF76" w14:textId="77777777" w:rsidR="008D2A12" w:rsidRPr="00DD100C" w:rsidRDefault="00151CD8" w:rsidP="002629C3">
      <w:pPr>
        <w:pStyle w:val="ListParagraph"/>
        <w:numPr>
          <w:ilvl w:val="1"/>
          <w:numId w:val="2"/>
        </w:numPr>
        <w:ind w:left="993" w:right="273" w:hanging="633"/>
        <w:jc w:val="both"/>
        <w:rPr>
          <w:color w:val="auto"/>
          <w:sz w:val="22"/>
          <w:szCs w:val="22"/>
        </w:rPr>
      </w:pPr>
      <w:r w:rsidRPr="00DD100C">
        <w:rPr>
          <w:color w:val="auto"/>
          <w:sz w:val="22"/>
          <w:szCs w:val="22"/>
        </w:rPr>
        <w:t>Izpildītājam</w:t>
      </w:r>
      <w:r w:rsidRPr="00DD100C">
        <w:rPr>
          <w:color w:val="auto"/>
          <w:spacing w:val="13"/>
          <w:sz w:val="22"/>
          <w:szCs w:val="22"/>
        </w:rPr>
        <w:t xml:space="preserve"> </w:t>
      </w:r>
      <w:r w:rsidRPr="00DD100C">
        <w:rPr>
          <w:color w:val="auto"/>
          <w:sz w:val="22"/>
          <w:szCs w:val="22"/>
        </w:rPr>
        <w:t>jāizstrādā</w:t>
      </w:r>
      <w:r w:rsidRPr="00DD100C">
        <w:rPr>
          <w:color w:val="auto"/>
          <w:spacing w:val="13"/>
          <w:sz w:val="22"/>
          <w:szCs w:val="22"/>
        </w:rPr>
        <w:t xml:space="preserve"> </w:t>
      </w:r>
      <w:r w:rsidRPr="00DD100C">
        <w:rPr>
          <w:color w:val="auto"/>
          <w:sz w:val="22"/>
          <w:szCs w:val="22"/>
        </w:rPr>
        <w:t>un</w:t>
      </w:r>
      <w:r w:rsidRPr="00DD100C">
        <w:rPr>
          <w:color w:val="auto"/>
          <w:spacing w:val="13"/>
          <w:sz w:val="22"/>
          <w:szCs w:val="22"/>
        </w:rPr>
        <w:t xml:space="preserve"> </w:t>
      </w:r>
      <w:r w:rsidRPr="00DD100C">
        <w:rPr>
          <w:color w:val="auto"/>
          <w:sz w:val="22"/>
          <w:szCs w:val="22"/>
        </w:rPr>
        <w:t>jāiesniedz</w:t>
      </w:r>
      <w:r w:rsidRPr="00DD100C">
        <w:rPr>
          <w:color w:val="auto"/>
          <w:spacing w:val="13"/>
          <w:sz w:val="22"/>
          <w:szCs w:val="22"/>
        </w:rPr>
        <w:t xml:space="preserve"> </w:t>
      </w:r>
      <w:r w:rsidRPr="00DD100C">
        <w:rPr>
          <w:color w:val="auto"/>
          <w:sz w:val="22"/>
          <w:szCs w:val="22"/>
        </w:rPr>
        <w:t>mājas</w:t>
      </w:r>
      <w:r w:rsidRPr="00DD100C">
        <w:rPr>
          <w:color w:val="auto"/>
          <w:spacing w:val="13"/>
          <w:sz w:val="22"/>
          <w:szCs w:val="22"/>
        </w:rPr>
        <w:t xml:space="preserve"> </w:t>
      </w:r>
      <w:r w:rsidRPr="00DD100C">
        <w:rPr>
          <w:color w:val="auto"/>
          <w:sz w:val="22"/>
          <w:szCs w:val="22"/>
        </w:rPr>
        <w:t>lapas</w:t>
      </w:r>
      <w:r w:rsidRPr="00DD100C">
        <w:rPr>
          <w:color w:val="auto"/>
          <w:spacing w:val="13"/>
          <w:sz w:val="22"/>
          <w:szCs w:val="22"/>
        </w:rPr>
        <w:t xml:space="preserve"> </w:t>
      </w:r>
      <w:r w:rsidRPr="00DD100C">
        <w:rPr>
          <w:color w:val="auto"/>
          <w:sz w:val="22"/>
          <w:szCs w:val="22"/>
        </w:rPr>
        <w:t>struktūras</w:t>
      </w:r>
      <w:r w:rsidRPr="00DD100C">
        <w:rPr>
          <w:color w:val="auto"/>
          <w:spacing w:val="13"/>
          <w:sz w:val="22"/>
          <w:szCs w:val="22"/>
        </w:rPr>
        <w:t xml:space="preserve"> </w:t>
      </w:r>
      <w:r w:rsidRPr="00DD100C">
        <w:rPr>
          <w:color w:val="auto"/>
          <w:sz w:val="22"/>
          <w:szCs w:val="22"/>
        </w:rPr>
        <w:t>un</w:t>
      </w:r>
      <w:r w:rsidRPr="00DD100C">
        <w:rPr>
          <w:color w:val="auto"/>
          <w:spacing w:val="13"/>
          <w:sz w:val="22"/>
          <w:szCs w:val="22"/>
        </w:rPr>
        <w:t xml:space="preserve"> </w:t>
      </w:r>
      <w:r w:rsidRPr="00DD100C">
        <w:rPr>
          <w:color w:val="auto"/>
          <w:sz w:val="22"/>
          <w:szCs w:val="22"/>
        </w:rPr>
        <w:t>dizaina</w:t>
      </w:r>
      <w:r w:rsidRPr="00DD100C">
        <w:rPr>
          <w:color w:val="auto"/>
          <w:spacing w:val="13"/>
          <w:sz w:val="22"/>
          <w:szCs w:val="22"/>
        </w:rPr>
        <w:t xml:space="preserve"> </w:t>
      </w:r>
      <w:r w:rsidRPr="00DD100C">
        <w:rPr>
          <w:color w:val="auto"/>
          <w:sz w:val="22"/>
          <w:szCs w:val="22"/>
        </w:rPr>
        <w:t>paraugs</w:t>
      </w:r>
      <w:r w:rsidR="009321A7" w:rsidRPr="00DD100C">
        <w:rPr>
          <w:color w:val="auto"/>
          <w:sz w:val="22"/>
          <w:szCs w:val="22"/>
        </w:rPr>
        <w:t xml:space="preserve"> </w:t>
      </w:r>
      <w:r w:rsidRPr="00DD100C">
        <w:rPr>
          <w:color w:val="auto"/>
          <w:sz w:val="22"/>
          <w:szCs w:val="22"/>
        </w:rPr>
        <w:t>ar vismaz trim izvēles variantiem.</w:t>
      </w:r>
    </w:p>
    <w:p w14:paraId="368C52DE" w14:textId="3DD6481D" w:rsidR="0001467B" w:rsidRPr="00DD100C" w:rsidRDefault="00151CD8" w:rsidP="002629C3">
      <w:pPr>
        <w:pStyle w:val="ListParagraph"/>
        <w:numPr>
          <w:ilvl w:val="1"/>
          <w:numId w:val="2"/>
        </w:numPr>
        <w:ind w:left="993" w:right="273" w:hanging="633"/>
        <w:jc w:val="both"/>
        <w:rPr>
          <w:color w:val="auto"/>
          <w:sz w:val="22"/>
          <w:szCs w:val="22"/>
        </w:rPr>
      </w:pPr>
      <w:r w:rsidRPr="00DD100C">
        <w:rPr>
          <w:color w:val="auto"/>
          <w:sz w:val="22"/>
          <w:szCs w:val="22"/>
        </w:rPr>
        <w:t>Izpildītājam</w:t>
      </w:r>
      <w:r w:rsidR="009321A7" w:rsidRPr="00DD100C">
        <w:rPr>
          <w:color w:val="auto"/>
          <w:sz w:val="22"/>
          <w:szCs w:val="22"/>
        </w:rPr>
        <w:t xml:space="preserve"> </w:t>
      </w:r>
      <w:r w:rsidRPr="00DD100C">
        <w:rPr>
          <w:color w:val="auto"/>
          <w:sz w:val="22"/>
          <w:szCs w:val="22"/>
        </w:rPr>
        <w:t>dizaina</w:t>
      </w:r>
      <w:r w:rsidR="009321A7" w:rsidRPr="00DD100C">
        <w:rPr>
          <w:color w:val="auto"/>
          <w:sz w:val="22"/>
          <w:szCs w:val="22"/>
        </w:rPr>
        <w:t xml:space="preserve"> </w:t>
      </w:r>
      <w:r w:rsidRPr="00DD100C">
        <w:rPr>
          <w:color w:val="auto"/>
          <w:sz w:val="22"/>
          <w:szCs w:val="22"/>
        </w:rPr>
        <w:t>paraugā</w:t>
      </w:r>
      <w:r w:rsidR="009321A7" w:rsidRPr="00DD100C">
        <w:rPr>
          <w:color w:val="auto"/>
          <w:sz w:val="22"/>
          <w:szCs w:val="22"/>
        </w:rPr>
        <w:t xml:space="preserve"> </w:t>
      </w:r>
      <w:r w:rsidRPr="00DD100C">
        <w:rPr>
          <w:color w:val="auto"/>
          <w:sz w:val="22"/>
          <w:szCs w:val="22"/>
        </w:rPr>
        <w:t>jāizstrādā</w:t>
      </w:r>
      <w:r w:rsidR="009321A7" w:rsidRPr="00DD100C">
        <w:rPr>
          <w:color w:val="auto"/>
          <w:sz w:val="22"/>
          <w:szCs w:val="22"/>
        </w:rPr>
        <w:t xml:space="preserve"> </w:t>
      </w:r>
      <w:r w:rsidRPr="00DD100C">
        <w:rPr>
          <w:color w:val="auto"/>
          <w:sz w:val="22"/>
          <w:szCs w:val="22"/>
        </w:rPr>
        <w:t>un</w:t>
      </w:r>
      <w:r w:rsidR="009321A7" w:rsidRPr="00DD100C">
        <w:rPr>
          <w:color w:val="auto"/>
          <w:sz w:val="22"/>
          <w:szCs w:val="22"/>
        </w:rPr>
        <w:t xml:space="preserve"> </w:t>
      </w:r>
      <w:r w:rsidRPr="00DD100C">
        <w:rPr>
          <w:color w:val="auto"/>
          <w:sz w:val="22"/>
          <w:szCs w:val="22"/>
        </w:rPr>
        <w:t>jāiesniedz</w:t>
      </w:r>
      <w:r w:rsidR="009321A7" w:rsidRPr="00DD100C">
        <w:rPr>
          <w:color w:val="auto"/>
          <w:sz w:val="22"/>
          <w:szCs w:val="22"/>
        </w:rPr>
        <w:t xml:space="preserve"> </w:t>
      </w:r>
      <w:r w:rsidRPr="00DD100C">
        <w:rPr>
          <w:color w:val="auto"/>
          <w:sz w:val="22"/>
          <w:szCs w:val="22"/>
        </w:rPr>
        <w:t>visām</w:t>
      </w:r>
      <w:r w:rsidR="009321A7" w:rsidRPr="00DD100C">
        <w:rPr>
          <w:color w:val="auto"/>
          <w:sz w:val="22"/>
          <w:szCs w:val="22"/>
        </w:rPr>
        <w:t xml:space="preserve"> </w:t>
      </w:r>
      <w:r w:rsidRPr="00DD100C">
        <w:rPr>
          <w:color w:val="auto"/>
          <w:sz w:val="22"/>
          <w:szCs w:val="22"/>
        </w:rPr>
        <w:t>mājas</w:t>
      </w:r>
      <w:r w:rsidR="009321A7" w:rsidRPr="00DD100C">
        <w:rPr>
          <w:color w:val="auto"/>
          <w:sz w:val="22"/>
          <w:szCs w:val="22"/>
        </w:rPr>
        <w:t xml:space="preserve"> </w:t>
      </w:r>
      <w:r w:rsidRPr="00DD100C">
        <w:rPr>
          <w:color w:val="auto"/>
          <w:sz w:val="22"/>
          <w:szCs w:val="22"/>
        </w:rPr>
        <w:t>lapas</w:t>
      </w:r>
      <w:r w:rsidR="008D2A12" w:rsidRPr="00DD100C">
        <w:rPr>
          <w:color w:val="auto"/>
          <w:sz w:val="22"/>
          <w:szCs w:val="22"/>
        </w:rPr>
        <w:t xml:space="preserve"> </w:t>
      </w:r>
      <w:r w:rsidRPr="00DD100C">
        <w:rPr>
          <w:color w:val="auto"/>
          <w:sz w:val="22"/>
          <w:szCs w:val="22"/>
        </w:rPr>
        <w:t>saturiskajām daļām.</w:t>
      </w:r>
    </w:p>
    <w:p w14:paraId="6B505482" w14:textId="74FC3441" w:rsidR="0001467B" w:rsidRPr="00DD100C" w:rsidRDefault="00151CD8" w:rsidP="002629C3">
      <w:pPr>
        <w:pStyle w:val="ListParagraph"/>
        <w:numPr>
          <w:ilvl w:val="1"/>
          <w:numId w:val="2"/>
        </w:numPr>
        <w:ind w:left="993" w:right="273" w:hanging="633"/>
        <w:jc w:val="both"/>
        <w:rPr>
          <w:color w:val="auto"/>
          <w:sz w:val="22"/>
          <w:szCs w:val="22"/>
        </w:rPr>
      </w:pPr>
      <w:r w:rsidRPr="00DD100C">
        <w:rPr>
          <w:color w:val="auto"/>
          <w:sz w:val="22"/>
          <w:szCs w:val="22"/>
        </w:rPr>
        <w:t>Dizaina</w:t>
      </w:r>
      <w:r w:rsidRPr="00DD100C">
        <w:rPr>
          <w:color w:val="auto"/>
          <w:spacing w:val="20"/>
          <w:sz w:val="22"/>
          <w:szCs w:val="22"/>
        </w:rPr>
        <w:t xml:space="preserve"> </w:t>
      </w:r>
      <w:r w:rsidRPr="00DD100C">
        <w:rPr>
          <w:color w:val="auto"/>
          <w:sz w:val="22"/>
          <w:szCs w:val="22"/>
        </w:rPr>
        <w:t>paraugiem</w:t>
      </w:r>
      <w:r w:rsidRPr="00DD100C">
        <w:rPr>
          <w:color w:val="auto"/>
          <w:spacing w:val="20"/>
          <w:sz w:val="22"/>
          <w:szCs w:val="22"/>
        </w:rPr>
        <w:t xml:space="preserve"> </w:t>
      </w:r>
      <w:r w:rsidRPr="00DD100C">
        <w:rPr>
          <w:color w:val="auto"/>
          <w:sz w:val="22"/>
          <w:szCs w:val="22"/>
        </w:rPr>
        <w:t>ir</w:t>
      </w:r>
      <w:r w:rsidRPr="00DD100C">
        <w:rPr>
          <w:color w:val="auto"/>
          <w:spacing w:val="20"/>
          <w:sz w:val="22"/>
          <w:szCs w:val="22"/>
        </w:rPr>
        <w:t xml:space="preserve"> </w:t>
      </w:r>
      <w:r w:rsidRPr="00DD100C">
        <w:rPr>
          <w:color w:val="auto"/>
          <w:sz w:val="22"/>
          <w:szCs w:val="22"/>
        </w:rPr>
        <w:t>jāietver</w:t>
      </w:r>
      <w:r w:rsidRPr="00DD100C">
        <w:rPr>
          <w:color w:val="auto"/>
          <w:spacing w:val="20"/>
          <w:sz w:val="22"/>
          <w:szCs w:val="22"/>
        </w:rPr>
        <w:t xml:space="preserve"> </w:t>
      </w:r>
      <w:r w:rsidRPr="00DD100C">
        <w:rPr>
          <w:color w:val="auto"/>
          <w:sz w:val="22"/>
          <w:szCs w:val="22"/>
        </w:rPr>
        <w:t>būtiskākie</w:t>
      </w:r>
      <w:r w:rsidRPr="00DD100C">
        <w:rPr>
          <w:color w:val="auto"/>
          <w:spacing w:val="20"/>
          <w:sz w:val="22"/>
          <w:szCs w:val="22"/>
        </w:rPr>
        <w:t xml:space="preserve"> </w:t>
      </w:r>
      <w:r w:rsidRPr="00DD100C">
        <w:rPr>
          <w:color w:val="auto"/>
          <w:sz w:val="22"/>
          <w:szCs w:val="22"/>
        </w:rPr>
        <w:t>elementi:</w:t>
      </w:r>
      <w:r w:rsidRPr="00DD100C">
        <w:rPr>
          <w:color w:val="auto"/>
          <w:spacing w:val="20"/>
          <w:sz w:val="22"/>
          <w:szCs w:val="22"/>
        </w:rPr>
        <w:t xml:space="preserve"> </w:t>
      </w:r>
      <w:r w:rsidRPr="00DD100C">
        <w:rPr>
          <w:color w:val="auto"/>
          <w:sz w:val="22"/>
          <w:szCs w:val="22"/>
        </w:rPr>
        <w:t>izvēlni,</w:t>
      </w:r>
      <w:r w:rsidRPr="00DD100C">
        <w:rPr>
          <w:color w:val="auto"/>
          <w:spacing w:val="20"/>
          <w:sz w:val="22"/>
          <w:szCs w:val="22"/>
        </w:rPr>
        <w:t xml:space="preserve"> </w:t>
      </w:r>
      <w:r w:rsidRPr="00DD100C">
        <w:rPr>
          <w:color w:val="auto"/>
          <w:sz w:val="22"/>
          <w:szCs w:val="22"/>
        </w:rPr>
        <w:t>rindkopu</w:t>
      </w:r>
      <w:r w:rsidRPr="00DD100C">
        <w:rPr>
          <w:color w:val="auto"/>
          <w:spacing w:val="20"/>
          <w:sz w:val="22"/>
          <w:szCs w:val="22"/>
        </w:rPr>
        <w:t xml:space="preserve"> </w:t>
      </w:r>
      <w:r w:rsidRPr="00DD100C">
        <w:rPr>
          <w:color w:val="auto"/>
          <w:sz w:val="22"/>
          <w:szCs w:val="22"/>
        </w:rPr>
        <w:t>izkārtojumu,</w:t>
      </w:r>
      <w:r w:rsidR="008D2A12" w:rsidRPr="00DD100C">
        <w:rPr>
          <w:color w:val="auto"/>
          <w:sz w:val="22"/>
          <w:szCs w:val="22"/>
        </w:rPr>
        <w:t xml:space="preserve"> </w:t>
      </w:r>
      <w:r w:rsidRPr="00DD100C">
        <w:rPr>
          <w:color w:val="auto"/>
          <w:sz w:val="22"/>
          <w:szCs w:val="22"/>
        </w:rPr>
        <w:t>fontus,</w:t>
      </w:r>
      <w:r w:rsidRPr="00DD100C">
        <w:rPr>
          <w:color w:val="auto"/>
          <w:spacing w:val="36"/>
          <w:sz w:val="22"/>
          <w:szCs w:val="22"/>
        </w:rPr>
        <w:t xml:space="preserve"> </w:t>
      </w:r>
      <w:r w:rsidRPr="00DD100C">
        <w:rPr>
          <w:color w:val="auto"/>
          <w:sz w:val="22"/>
          <w:szCs w:val="22"/>
        </w:rPr>
        <w:t>to</w:t>
      </w:r>
      <w:r w:rsidRPr="00DD100C">
        <w:rPr>
          <w:color w:val="auto"/>
          <w:spacing w:val="36"/>
          <w:sz w:val="22"/>
          <w:szCs w:val="22"/>
        </w:rPr>
        <w:t xml:space="preserve"> </w:t>
      </w:r>
      <w:r w:rsidRPr="00DD100C">
        <w:rPr>
          <w:color w:val="auto"/>
          <w:sz w:val="22"/>
          <w:szCs w:val="22"/>
        </w:rPr>
        <w:t>izmēru</w:t>
      </w:r>
      <w:r w:rsidRPr="00DD100C">
        <w:rPr>
          <w:color w:val="auto"/>
          <w:spacing w:val="36"/>
          <w:sz w:val="22"/>
          <w:szCs w:val="22"/>
        </w:rPr>
        <w:t xml:space="preserve"> </w:t>
      </w:r>
      <w:r w:rsidRPr="00DD100C">
        <w:rPr>
          <w:color w:val="auto"/>
          <w:sz w:val="22"/>
          <w:szCs w:val="22"/>
        </w:rPr>
        <w:t>un</w:t>
      </w:r>
      <w:r w:rsidRPr="00DD100C">
        <w:rPr>
          <w:color w:val="auto"/>
          <w:spacing w:val="36"/>
          <w:sz w:val="22"/>
          <w:szCs w:val="22"/>
        </w:rPr>
        <w:t xml:space="preserve"> </w:t>
      </w:r>
      <w:r w:rsidRPr="00DD100C">
        <w:rPr>
          <w:color w:val="auto"/>
          <w:sz w:val="22"/>
          <w:szCs w:val="22"/>
        </w:rPr>
        <w:t>krāsu,</w:t>
      </w:r>
      <w:r w:rsidRPr="00DD100C">
        <w:rPr>
          <w:color w:val="auto"/>
          <w:spacing w:val="36"/>
          <w:sz w:val="22"/>
          <w:szCs w:val="22"/>
        </w:rPr>
        <w:t xml:space="preserve"> </w:t>
      </w:r>
      <w:r w:rsidRPr="00DD100C">
        <w:rPr>
          <w:color w:val="auto"/>
          <w:sz w:val="22"/>
          <w:szCs w:val="22"/>
        </w:rPr>
        <w:t>2</w:t>
      </w:r>
      <w:r w:rsidRPr="00DD100C">
        <w:rPr>
          <w:color w:val="auto"/>
          <w:spacing w:val="36"/>
          <w:sz w:val="22"/>
          <w:szCs w:val="22"/>
        </w:rPr>
        <w:t xml:space="preserve"> </w:t>
      </w:r>
      <w:r w:rsidRPr="00DD100C">
        <w:rPr>
          <w:color w:val="auto"/>
          <w:sz w:val="22"/>
          <w:szCs w:val="22"/>
        </w:rPr>
        <w:t>līmeņu</w:t>
      </w:r>
      <w:r w:rsidRPr="00DD100C">
        <w:rPr>
          <w:color w:val="auto"/>
          <w:spacing w:val="36"/>
          <w:sz w:val="22"/>
          <w:szCs w:val="22"/>
        </w:rPr>
        <w:t xml:space="preserve"> </w:t>
      </w:r>
      <w:r w:rsidRPr="00DD100C">
        <w:rPr>
          <w:color w:val="auto"/>
          <w:sz w:val="22"/>
          <w:szCs w:val="22"/>
        </w:rPr>
        <w:t>apakšvirsrakstus,</w:t>
      </w:r>
      <w:r w:rsidRPr="00DD100C">
        <w:rPr>
          <w:color w:val="auto"/>
          <w:spacing w:val="36"/>
          <w:sz w:val="22"/>
          <w:szCs w:val="22"/>
        </w:rPr>
        <w:t xml:space="preserve"> </w:t>
      </w:r>
      <w:r w:rsidRPr="00DD100C">
        <w:rPr>
          <w:color w:val="auto"/>
          <w:sz w:val="22"/>
          <w:szCs w:val="22"/>
        </w:rPr>
        <w:t>2</w:t>
      </w:r>
      <w:r w:rsidRPr="00DD100C">
        <w:rPr>
          <w:color w:val="auto"/>
          <w:spacing w:val="36"/>
          <w:sz w:val="22"/>
          <w:szCs w:val="22"/>
        </w:rPr>
        <w:t xml:space="preserve"> </w:t>
      </w:r>
      <w:r w:rsidRPr="00DD100C">
        <w:rPr>
          <w:color w:val="auto"/>
          <w:sz w:val="22"/>
          <w:szCs w:val="22"/>
        </w:rPr>
        <w:t>līmeņu</w:t>
      </w:r>
      <w:r w:rsidRPr="00DD100C">
        <w:rPr>
          <w:color w:val="auto"/>
          <w:spacing w:val="36"/>
          <w:sz w:val="22"/>
          <w:szCs w:val="22"/>
        </w:rPr>
        <w:t xml:space="preserve"> </w:t>
      </w:r>
      <w:r w:rsidRPr="00DD100C">
        <w:rPr>
          <w:color w:val="auto"/>
          <w:sz w:val="22"/>
          <w:szCs w:val="22"/>
        </w:rPr>
        <w:t>aizzīmes</w:t>
      </w:r>
      <w:r w:rsidRPr="00DD100C">
        <w:rPr>
          <w:color w:val="auto"/>
          <w:spacing w:val="36"/>
          <w:sz w:val="22"/>
          <w:szCs w:val="22"/>
        </w:rPr>
        <w:t xml:space="preserve"> </w:t>
      </w:r>
      <w:r w:rsidRPr="00DD100C">
        <w:rPr>
          <w:color w:val="auto"/>
          <w:sz w:val="22"/>
          <w:szCs w:val="22"/>
        </w:rPr>
        <w:t>(bullets), hipersaites, teksta izcēlumus, attēlus, tabulu formatējumu un teksta izkārtojumu tajās.</w:t>
      </w:r>
    </w:p>
    <w:p w14:paraId="03C6DC97" w14:textId="3B287F07" w:rsidR="0001467B" w:rsidRPr="00DD100C" w:rsidRDefault="00151CD8" w:rsidP="002629C3">
      <w:pPr>
        <w:pStyle w:val="ListParagraph"/>
        <w:numPr>
          <w:ilvl w:val="1"/>
          <w:numId w:val="2"/>
        </w:numPr>
        <w:ind w:left="993" w:right="273" w:hanging="633"/>
        <w:jc w:val="both"/>
        <w:rPr>
          <w:color w:val="auto"/>
          <w:sz w:val="22"/>
          <w:szCs w:val="22"/>
        </w:rPr>
      </w:pPr>
      <w:r w:rsidRPr="00DD100C">
        <w:rPr>
          <w:color w:val="auto"/>
          <w:sz w:val="22"/>
          <w:szCs w:val="22"/>
        </w:rPr>
        <w:t>Pēc</w:t>
      </w:r>
      <w:r w:rsidRPr="00DD100C">
        <w:rPr>
          <w:color w:val="auto"/>
          <w:spacing w:val="10"/>
          <w:sz w:val="22"/>
          <w:szCs w:val="22"/>
        </w:rPr>
        <w:t xml:space="preserve"> </w:t>
      </w:r>
      <w:r w:rsidRPr="00DD100C">
        <w:rPr>
          <w:color w:val="auto"/>
          <w:sz w:val="22"/>
          <w:szCs w:val="22"/>
        </w:rPr>
        <w:t>dizaina</w:t>
      </w:r>
      <w:r w:rsidRPr="00DD100C">
        <w:rPr>
          <w:color w:val="auto"/>
          <w:spacing w:val="10"/>
          <w:sz w:val="22"/>
          <w:szCs w:val="22"/>
        </w:rPr>
        <w:t xml:space="preserve"> </w:t>
      </w:r>
      <w:r w:rsidRPr="00DD100C">
        <w:rPr>
          <w:color w:val="auto"/>
          <w:sz w:val="22"/>
          <w:szCs w:val="22"/>
        </w:rPr>
        <w:t>saskaņošanas</w:t>
      </w:r>
      <w:r w:rsidRPr="00DD100C">
        <w:rPr>
          <w:color w:val="auto"/>
          <w:spacing w:val="10"/>
          <w:sz w:val="22"/>
          <w:szCs w:val="22"/>
        </w:rPr>
        <w:t xml:space="preserve"> </w:t>
      </w:r>
      <w:r w:rsidRPr="00DD100C">
        <w:rPr>
          <w:color w:val="auto"/>
          <w:sz w:val="22"/>
          <w:szCs w:val="22"/>
        </w:rPr>
        <w:t>Pasūtītājs</w:t>
      </w:r>
      <w:r w:rsidRPr="00DD100C">
        <w:rPr>
          <w:color w:val="auto"/>
          <w:spacing w:val="10"/>
          <w:sz w:val="22"/>
          <w:szCs w:val="22"/>
        </w:rPr>
        <w:t xml:space="preserve"> </w:t>
      </w:r>
      <w:r w:rsidRPr="00DD100C">
        <w:rPr>
          <w:color w:val="auto"/>
          <w:sz w:val="22"/>
          <w:szCs w:val="22"/>
        </w:rPr>
        <w:t>ir</w:t>
      </w:r>
      <w:r w:rsidRPr="00DD100C">
        <w:rPr>
          <w:color w:val="auto"/>
          <w:spacing w:val="10"/>
          <w:sz w:val="22"/>
          <w:szCs w:val="22"/>
        </w:rPr>
        <w:t xml:space="preserve"> </w:t>
      </w:r>
      <w:r w:rsidRPr="00DD100C">
        <w:rPr>
          <w:color w:val="auto"/>
          <w:sz w:val="22"/>
          <w:szCs w:val="22"/>
        </w:rPr>
        <w:t>tiesīgs</w:t>
      </w:r>
      <w:r w:rsidRPr="00DD100C">
        <w:rPr>
          <w:color w:val="auto"/>
          <w:spacing w:val="10"/>
          <w:sz w:val="22"/>
          <w:szCs w:val="22"/>
        </w:rPr>
        <w:t xml:space="preserve"> </w:t>
      </w:r>
      <w:r w:rsidRPr="00DD100C">
        <w:rPr>
          <w:color w:val="auto"/>
          <w:sz w:val="22"/>
          <w:szCs w:val="22"/>
        </w:rPr>
        <w:t>pieteikt</w:t>
      </w:r>
      <w:r w:rsidRPr="00DD100C">
        <w:rPr>
          <w:color w:val="auto"/>
          <w:spacing w:val="10"/>
          <w:sz w:val="22"/>
          <w:szCs w:val="22"/>
        </w:rPr>
        <w:t xml:space="preserve"> </w:t>
      </w:r>
      <w:r w:rsidRPr="00DD100C">
        <w:rPr>
          <w:color w:val="auto"/>
          <w:sz w:val="22"/>
          <w:szCs w:val="22"/>
        </w:rPr>
        <w:t>izmaiņas</w:t>
      </w:r>
      <w:r w:rsidRPr="00DD100C">
        <w:rPr>
          <w:color w:val="auto"/>
          <w:spacing w:val="10"/>
          <w:sz w:val="22"/>
          <w:szCs w:val="22"/>
        </w:rPr>
        <w:t xml:space="preserve"> </w:t>
      </w:r>
      <w:r w:rsidRPr="00DD100C">
        <w:rPr>
          <w:color w:val="auto"/>
          <w:sz w:val="22"/>
          <w:szCs w:val="22"/>
        </w:rPr>
        <w:t>dizaina</w:t>
      </w:r>
      <w:r w:rsidRPr="00DD100C">
        <w:rPr>
          <w:color w:val="auto"/>
          <w:spacing w:val="10"/>
          <w:sz w:val="22"/>
          <w:szCs w:val="22"/>
        </w:rPr>
        <w:t xml:space="preserve"> </w:t>
      </w:r>
      <w:r w:rsidRPr="00DD100C">
        <w:rPr>
          <w:color w:val="auto"/>
          <w:sz w:val="22"/>
          <w:szCs w:val="22"/>
        </w:rPr>
        <w:t>mājaslapas tehniskās izstrādes gaitā, ciktāl tas neparedz jaunas funkcionalitātes izstrādi.</w:t>
      </w:r>
    </w:p>
    <w:p w14:paraId="1B9DF18F" w14:textId="77777777" w:rsidR="00C56C8D" w:rsidRPr="00DD100C" w:rsidRDefault="00C56C8D" w:rsidP="00C56C8D">
      <w:pPr>
        <w:ind w:right="273"/>
        <w:jc w:val="both"/>
        <w:rPr>
          <w:sz w:val="22"/>
          <w:szCs w:val="22"/>
        </w:rPr>
      </w:pPr>
    </w:p>
    <w:p w14:paraId="1CAB3821" w14:textId="77777777" w:rsidR="0001467B" w:rsidRPr="00DD100C" w:rsidRDefault="00151CD8" w:rsidP="00C56C8D">
      <w:pPr>
        <w:pStyle w:val="ListParagraph"/>
        <w:numPr>
          <w:ilvl w:val="0"/>
          <w:numId w:val="2"/>
        </w:numPr>
        <w:spacing w:after="120"/>
        <w:ind w:left="425" w:right="34" w:hanging="425"/>
        <w:contextualSpacing w:val="0"/>
        <w:jc w:val="both"/>
        <w:rPr>
          <w:b/>
          <w:color w:val="0070C0"/>
          <w:sz w:val="22"/>
          <w:szCs w:val="22"/>
        </w:rPr>
      </w:pPr>
      <w:r w:rsidRPr="00DD100C">
        <w:rPr>
          <w:b/>
          <w:color w:val="0070C0"/>
          <w:sz w:val="22"/>
          <w:szCs w:val="22"/>
        </w:rPr>
        <w:t>Sadarbības laika plāns.</w:t>
      </w:r>
    </w:p>
    <w:p w14:paraId="41C1106B" w14:textId="77777777" w:rsidR="0001467B" w:rsidRPr="00DD100C" w:rsidRDefault="00151CD8" w:rsidP="00C56C8D">
      <w:pPr>
        <w:ind w:left="360"/>
        <w:rPr>
          <w:sz w:val="22"/>
          <w:szCs w:val="22"/>
        </w:rPr>
      </w:pPr>
      <w:r w:rsidRPr="00DD100C">
        <w:rPr>
          <w:sz w:val="22"/>
          <w:szCs w:val="22"/>
        </w:rPr>
        <w:t>Ir jāievēro šādi galvenie nodevumu posmi:</w:t>
      </w:r>
    </w:p>
    <w:p w14:paraId="5A04A5DA" w14:textId="25D8EFF9" w:rsidR="0001467B" w:rsidRPr="00DD100C" w:rsidRDefault="00173CB2" w:rsidP="002629C3">
      <w:pPr>
        <w:pStyle w:val="ListParagraph"/>
        <w:numPr>
          <w:ilvl w:val="1"/>
          <w:numId w:val="2"/>
        </w:numPr>
        <w:ind w:left="993" w:right="273" w:hanging="633"/>
        <w:jc w:val="both"/>
        <w:rPr>
          <w:color w:val="auto"/>
          <w:sz w:val="22"/>
          <w:szCs w:val="22"/>
        </w:rPr>
      </w:pPr>
      <w:r w:rsidRPr="00173CB2">
        <w:rPr>
          <w:color w:val="auto"/>
          <w:sz w:val="22"/>
          <w:szCs w:val="22"/>
        </w:rPr>
        <w:t>30 dienas</w:t>
      </w:r>
      <w:r w:rsidR="00151CD8" w:rsidRPr="00173CB2">
        <w:rPr>
          <w:color w:val="auto"/>
          <w:spacing w:val="-4"/>
          <w:sz w:val="22"/>
          <w:szCs w:val="22"/>
        </w:rPr>
        <w:t xml:space="preserve"> </w:t>
      </w:r>
      <w:r w:rsidR="00151CD8" w:rsidRPr="00173CB2">
        <w:rPr>
          <w:color w:val="auto"/>
          <w:sz w:val="22"/>
          <w:szCs w:val="22"/>
        </w:rPr>
        <w:t>no</w:t>
      </w:r>
      <w:r w:rsidR="00151CD8" w:rsidRPr="00DD100C">
        <w:rPr>
          <w:color w:val="auto"/>
          <w:spacing w:val="-4"/>
          <w:sz w:val="22"/>
          <w:szCs w:val="22"/>
        </w:rPr>
        <w:t xml:space="preserve"> </w:t>
      </w:r>
      <w:r w:rsidR="00151CD8" w:rsidRPr="00DD100C">
        <w:rPr>
          <w:color w:val="auto"/>
          <w:sz w:val="22"/>
          <w:szCs w:val="22"/>
        </w:rPr>
        <w:t>iepirkuma</w:t>
      </w:r>
      <w:r w:rsidR="00151CD8" w:rsidRPr="00DD100C">
        <w:rPr>
          <w:color w:val="auto"/>
          <w:spacing w:val="-4"/>
          <w:sz w:val="22"/>
          <w:szCs w:val="22"/>
        </w:rPr>
        <w:t xml:space="preserve"> </w:t>
      </w:r>
      <w:r w:rsidR="00151CD8" w:rsidRPr="00DD100C">
        <w:rPr>
          <w:color w:val="auto"/>
          <w:sz w:val="22"/>
          <w:szCs w:val="22"/>
        </w:rPr>
        <w:t>līguma</w:t>
      </w:r>
      <w:r w:rsidR="00151CD8" w:rsidRPr="00DD100C">
        <w:rPr>
          <w:color w:val="auto"/>
          <w:spacing w:val="-4"/>
          <w:sz w:val="22"/>
          <w:szCs w:val="22"/>
        </w:rPr>
        <w:t xml:space="preserve"> </w:t>
      </w:r>
      <w:r w:rsidR="00151CD8" w:rsidRPr="00DD100C">
        <w:rPr>
          <w:color w:val="auto"/>
          <w:sz w:val="22"/>
          <w:szCs w:val="22"/>
        </w:rPr>
        <w:t>noslēgšanas</w:t>
      </w:r>
      <w:r w:rsidR="00151CD8" w:rsidRPr="00DD100C">
        <w:rPr>
          <w:color w:val="auto"/>
          <w:spacing w:val="-4"/>
          <w:sz w:val="22"/>
          <w:szCs w:val="22"/>
        </w:rPr>
        <w:t xml:space="preserve"> </w:t>
      </w:r>
      <w:r w:rsidR="00151CD8" w:rsidRPr="00DD100C">
        <w:rPr>
          <w:color w:val="auto"/>
          <w:sz w:val="22"/>
          <w:szCs w:val="22"/>
        </w:rPr>
        <w:t>dienas</w:t>
      </w:r>
      <w:r w:rsidR="00151CD8" w:rsidRPr="00DD100C">
        <w:rPr>
          <w:color w:val="auto"/>
          <w:spacing w:val="-4"/>
          <w:sz w:val="22"/>
          <w:szCs w:val="22"/>
        </w:rPr>
        <w:t xml:space="preserve"> </w:t>
      </w:r>
      <w:r w:rsidR="00151CD8" w:rsidRPr="00DD100C">
        <w:rPr>
          <w:color w:val="auto"/>
          <w:sz w:val="22"/>
          <w:szCs w:val="22"/>
        </w:rPr>
        <w:t>–</w:t>
      </w:r>
      <w:r w:rsidR="00151CD8" w:rsidRPr="00DD100C">
        <w:rPr>
          <w:color w:val="auto"/>
          <w:spacing w:val="-4"/>
          <w:sz w:val="22"/>
          <w:szCs w:val="22"/>
        </w:rPr>
        <w:t xml:space="preserve"> </w:t>
      </w:r>
      <w:r w:rsidR="00151CD8" w:rsidRPr="00DD100C">
        <w:rPr>
          <w:color w:val="auto"/>
          <w:sz w:val="22"/>
          <w:szCs w:val="22"/>
        </w:rPr>
        <w:t>dizaina</w:t>
      </w:r>
      <w:r w:rsidR="00151CD8" w:rsidRPr="00DD100C">
        <w:rPr>
          <w:color w:val="auto"/>
          <w:spacing w:val="-4"/>
          <w:sz w:val="22"/>
          <w:szCs w:val="22"/>
        </w:rPr>
        <w:t xml:space="preserve"> </w:t>
      </w:r>
      <w:r w:rsidR="00151CD8" w:rsidRPr="00DD100C">
        <w:rPr>
          <w:color w:val="auto"/>
          <w:sz w:val="22"/>
          <w:szCs w:val="22"/>
        </w:rPr>
        <w:t>izstrāde</w:t>
      </w:r>
      <w:r>
        <w:rPr>
          <w:color w:val="auto"/>
          <w:sz w:val="22"/>
          <w:szCs w:val="22"/>
        </w:rPr>
        <w:t>;</w:t>
      </w:r>
    </w:p>
    <w:p w14:paraId="7F5B9427" w14:textId="5CD2D07E" w:rsidR="0001467B" w:rsidRPr="00173CB2" w:rsidRDefault="00A61F6B" w:rsidP="002629C3">
      <w:pPr>
        <w:pStyle w:val="ListParagraph"/>
        <w:numPr>
          <w:ilvl w:val="1"/>
          <w:numId w:val="2"/>
        </w:numPr>
        <w:ind w:left="993" w:right="273" w:hanging="633"/>
        <w:jc w:val="both"/>
        <w:rPr>
          <w:color w:val="auto"/>
          <w:sz w:val="22"/>
          <w:szCs w:val="22"/>
        </w:rPr>
      </w:pPr>
      <w:r>
        <w:rPr>
          <w:color w:val="auto"/>
          <w:sz w:val="22"/>
          <w:szCs w:val="22"/>
        </w:rPr>
        <w:t>15</w:t>
      </w:r>
      <w:r w:rsidR="00173CB2" w:rsidRPr="00173CB2">
        <w:rPr>
          <w:color w:val="auto"/>
          <w:sz w:val="22"/>
          <w:szCs w:val="22"/>
        </w:rPr>
        <w:t xml:space="preserve"> dienas</w:t>
      </w:r>
      <w:r w:rsidR="00151CD8" w:rsidRPr="00173CB2">
        <w:rPr>
          <w:color w:val="auto"/>
          <w:spacing w:val="41"/>
          <w:sz w:val="22"/>
          <w:szCs w:val="22"/>
        </w:rPr>
        <w:t xml:space="preserve"> </w:t>
      </w:r>
      <w:r w:rsidR="00151CD8" w:rsidRPr="00173CB2">
        <w:rPr>
          <w:color w:val="auto"/>
          <w:sz w:val="22"/>
          <w:szCs w:val="22"/>
        </w:rPr>
        <w:t>pēc</w:t>
      </w:r>
      <w:r w:rsidR="00151CD8" w:rsidRPr="00173CB2">
        <w:rPr>
          <w:color w:val="auto"/>
          <w:spacing w:val="41"/>
          <w:sz w:val="22"/>
          <w:szCs w:val="22"/>
        </w:rPr>
        <w:t xml:space="preserve"> </w:t>
      </w:r>
      <w:r w:rsidR="00151CD8" w:rsidRPr="00173CB2">
        <w:rPr>
          <w:color w:val="auto"/>
          <w:sz w:val="22"/>
          <w:szCs w:val="22"/>
        </w:rPr>
        <w:t>1.</w:t>
      </w:r>
      <w:r w:rsidR="00151CD8" w:rsidRPr="00173CB2">
        <w:rPr>
          <w:color w:val="auto"/>
          <w:spacing w:val="41"/>
          <w:sz w:val="22"/>
          <w:szCs w:val="22"/>
        </w:rPr>
        <w:t xml:space="preserve"> </w:t>
      </w:r>
      <w:r w:rsidR="00151CD8" w:rsidRPr="00173CB2">
        <w:rPr>
          <w:color w:val="auto"/>
          <w:sz w:val="22"/>
          <w:szCs w:val="22"/>
        </w:rPr>
        <w:t>punktā</w:t>
      </w:r>
      <w:r w:rsidR="00151CD8" w:rsidRPr="00173CB2">
        <w:rPr>
          <w:color w:val="auto"/>
          <w:spacing w:val="41"/>
          <w:sz w:val="22"/>
          <w:szCs w:val="22"/>
        </w:rPr>
        <w:t xml:space="preserve"> </w:t>
      </w:r>
      <w:r w:rsidR="00151CD8" w:rsidRPr="00173CB2">
        <w:rPr>
          <w:color w:val="auto"/>
          <w:sz w:val="22"/>
          <w:szCs w:val="22"/>
        </w:rPr>
        <w:t>noteiktā</w:t>
      </w:r>
      <w:r w:rsidR="00151CD8" w:rsidRPr="00173CB2">
        <w:rPr>
          <w:color w:val="auto"/>
          <w:spacing w:val="41"/>
          <w:sz w:val="22"/>
          <w:szCs w:val="22"/>
        </w:rPr>
        <w:t xml:space="preserve"> </w:t>
      </w:r>
      <w:r w:rsidR="00151CD8" w:rsidRPr="00173CB2">
        <w:rPr>
          <w:color w:val="auto"/>
          <w:sz w:val="22"/>
          <w:szCs w:val="22"/>
        </w:rPr>
        <w:t>termiņa</w:t>
      </w:r>
      <w:r w:rsidR="00151CD8" w:rsidRPr="00173CB2">
        <w:rPr>
          <w:color w:val="auto"/>
          <w:spacing w:val="41"/>
          <w:sz w:val="22"/>
          <w:szCs w:val="22"/>
        </w:rPr>
        <w:t xml:space="preserve"> </w:t>
      </w:r>
      <w:r w:rsidR="00151CD8" w:rsidRPr="00173CB2">
        <w:rPr>
          <w:color w:val="auto"/>
          <w:sz w:val="22"/>
          <w:szCs w:val="22"/>
        </w:rPr>
        <w:t>–</w:t>
      </w:r>
      <w:r w:rsidR="00151CD8" w:rsidRPr="00173CB2">
        <w:rPr>
          <w:color w:val="auto"/>
          <w:spacing w:val="41"/>
          <w:sz w:val="22"/>
          <w:szCs w:val="22"/>
        </w:rPr>
        <w:t xml:space="preserve"> </w:t>
      </w:r>
      <w:r w:rsidR="00151CD8" w:rsidRPr="00173CB2">
        <w:rPr>
          <w:color w:val="auto"/>
          <w:sz w:val="22"/>
          <w:szCs w:val="22"/>
        </w:rPr>
        <w:t>Mājas</w:t>
      </w:r>
      <w:r w:rsidR="00151CD8" w:rsidRPr="00173CB2">
        <w:rPr>
          <w:color w:val="auto"/>
          <w:spacing w:val="41"/>
          <w:sz w:val="22"/>
          <w:szCs w:val="22"/>
        </w:rPr>
        <w:t xml:space="preserve"> </w:t>
      </w:r>
      <w:r w:rsidR="00151CD8" w:rsidRPr="00173CB2">
        <w:rPr>
          <w:color w:val="auto"/>
          <w:sz w:val="22"/>
          <w:szCs w:val="22"/>
        </w:rPr>
        <w:t>lapas</w:t>
      </w:r>
      <w:r w:rsidR="00151CD8" w:rsidRPr="00173CB2">
        <w:rPr>
          <w:color w:val="auto"/>
          <w:spacing w:val="41"/>
          <w:sz w:val="22"/>
          <w:szCs w:val="22"/>
        </w:rPr>
        <w:t xml:space="preserve"> </w:t>
      </w:r>
      <w:r w:rsidR="00151CD8" w:rsidRPr="00173CB2">
        <w:rPr>
          <w:color w:val="auto"/>
          <w:sz w:val="22"/>
          <w:szCs w:val="22"/>
        </w:rPr>
        <w:t>sākotnējā, nepubliskā versija ar satura vadības sistēmu;</w:t>
      </w:r>
    </w:p>
    <w:p w14:paraId="774F94F3" w14:textId="3EA4A97D" w:rsidR="0001467B" w:rsidRPr="00173CB2" w:rsidRDefault="00A61F6B" w:rsidP="002629C3">
      <w:pPr>
        <w:pStyle w:val="ListParagraph"/>
        <w:numPr>
          <w:ilvl w:val="1"/>
          <w:numId w:val="2"/>
        </w:numPr>
        <w:ind w:left="993" w:right="273" w:hanging="633"/>
        <w:jc w:val="both"/>
        <w:rPr>
          <w:color w:val="auto"/>
          <w:sz w:val="22"/>
          <w:szCs w:val="22"/>
        </w:rPr>
      </w:pPr>
      <w:r>
        <w:rPr>
          <w:color w:val="auto"/>
          <w:sz w:val="22"/>
          <w:szCs w:val="22"/>
        </w:rPr>
        <w:t>15</w:t>
      </w:r>
      <w:r w:rsidR="00173CB2" w:rsidRPr="00173CB2">
        <w:rPr>
          <w:color w:val="auto"/>
          <w:sz w:val="22"/>
          <w:szCs w:val="22"/>
        </w:rPr>
        <w:t xml:space="preserve"> dienas</w:t>
      </w:r>
      <w:r w:rsidR="00151CD8" w:rsidRPr="00173CB2">
        <w:rPr>
          <w:color w:val="auto"/>
          <w:spacing w:val="-4"/>
          <w:sz w:val="22"/>
          <w:szCs w:val="22"/>
        </w:rPr>
        <w:t xml:space="preserve"> </w:t>
      </w:r>
      <w:r w:rsidR="00151CD8" w:rsidRPr="00173CB2">
        <w:rPr>
          <w:color w:val="auto"/>
          <w:sz w:val="22"/>
          <w:szCs w:val="22"/>
        </w:rPr>
        <w:t>pēc</w:t>
      </w:r>
      <w:r w:rsidR="00151CD8" w:rsidRPr="00173CB2">
        <w:rPr>
          <w:color w:val="auto"/>
          <w:spacing w:val="-4"/>
          <w:sz w:val="22"/>
          <w:szCs w:val="22"/>
        </w:rPr>
        <w:t xml:space="preserve"> </w:t>
      </w:r>
      <w:r w:rsidR="00151CD8" w:rsidRPr="00173CB2">
        <w:rPr>
          <w:color w:val="auto"/>
          <w:sz w:val="22"/>
          <w:szCs w:val="22"/>
        </w:rPr>
        <w:t>2.</w:t>
      </w:r>
      <w:r w:rsidR="00151CD8" w:rsidRPr="00173CB2">
        <w:rPr>
          <w:color w:val="auto"/>
          <w:spacing w:val="-4"/>
          <w:sz w:val="22"/>
          <w:szCs w:val="22"/>
        </w:rPr>
        <w:t xml:space="preserve"> </w:t>
      </w:r>
      <w:r w:rsidR="00151CD8" w:rsidRPr="00173CB2">
        <w:rPr>
          <w:color w:val="auto"/>
          <w:sz w:val="22"/>
          <w:szCs w:val="22"/>
        </w:rPr>
        <w:t>punktā</w:t>
      </w:r>
      <w:r w:rsidR="00151CD8" w:rsidRPr="00173CB2">
        <w:rPr>
          <w:color w:val="auto"/>
          <w:spacing w:val="-4"/>
          <w:sz w:val="22"/>
          <w:szCs w:val="22"/>
        </w:rPr>
        <w:t xml:space="preserve"> </w:t>
      </w:r>
      <w:r w:rsidR="00151CD8" w:rsidRPr="00173CB2">
        <w:rPr>
          <w:color w:val="auto"/>
          <w:sz w:val="22"/>
          <w:szCs w:val="22"/>
        </w:rPr>
        <w:t>noteiktā</w:t>
      </w:r>
      <w:r w:rsidR="00151CD8" w:rsidRPr="00173CB2">
        <w:rPr>
          <w:color w:val="auto"/>
          <w:spacing w:val="-4"/>
          <w:sz w:val="22"/>
          <w:szCs w:val="22"/>
        </w:rPr>
        <w:t xml:space="preserve"> </w:t>
      </w:r>
      <w:r w:rsidR="00151CD8" w:rsidRPr="00173CB2">
        <w:rPr>
          <w:color w:val="auto"/>
          <w:sz w:val="22"/>
          <w:szCs w:val="22"/>
        </w:rPr>
        <w:t>termiņa</w:t>
      </w:r>
      <w:r w:rsidR="00151CD8" w:rsidRPr="00173CB2">
        <w:rPr>
          <w:color w:val="auto"/>
          <w:spacing w:val="-4"/>
          <w:sz w:val="22"/>
          <w:szCs w:val="22"/>
        </w:rPr>
        <w:t xml:space="preserve"> </w:t>
      </w:r>
      <w:r w:rsidR="00151CD8" w:rsidRPr="00173CB2">
        <w:rPr>
          <w:color w:val="auto"/>
          <w:sz w:val="22"/>
          <w:szCs w:val="22"/>
        </w:rPr>
        <w:t>–</w:t>
      </w:r>
      <w:r w:rsidR="00151CD8" w:rsidRPr="00173CB2">
        <w:rPr>
          <w:color w:val="auto"/>
          <w:spacing w:val="-4"/>
          <w:sz w:val="22"/>
          <w:szCs w:val="22"/>
        </w:rPr>
        <w:t xml:space="preserve"> </w:t>
      </w:r>
      <w:r w:rsidR="00151CD8" w:rsidRPr="00173CB2">
        <w:rPr>
          <w:color w:val="auto"/>
          <w:sz w:val="22"/>
          <w:szCs w:val="22"/>
        </w:rPr>
        <w:t>Mājas</w:t>
      </w:r>
      <w:r w:rsidR="00151CD8" w:rsidRPr="00173CB2">
        <w:rPr>
          <w:color w:val="auto"/>
          <w:spacing w:val="-4"/>
          <w:sz w:val="22"/>
          <w:szCs w:val="22"/>
        </w:rPr>
        <w:t xml:space="preserve"> </w:t>
      </w:r>
      <w:r w:rsidR="00151CD8" w:rsidRPr="00173CB2">
        <w:rPr>
          <w:color w:val="auto"/>
          <w:sz w:val="22"/>
          <w:szCs w:val="22"/>
        </w:rPr>
        <w:t>lapas</w:t>
      </w:r>
      <w:r w:rsidR="00151CD8" w:rsidRPr="00173CB2">
        <w:rPr>
          <w:color w:val="auto"/>
          <w:spacing w:val="-4"/>
          <w:sz w:val="22"/>
          <w:szCs w:val="22"/>
        </w:rPr>
        <w:t xml:space="preserve"> </w:t>
      </w:r>
      <w:r w:rsidR="00151CD8" w:rsidRPr="00173CB2">
        <w:rPr>
          <w:color w:val="auto"/>
          <w:sz w:val="22"/>
          <w:szCs w:val="22"/>
        </w:rPr>
        <w:t>publiskā</w:t>
      </w:r>
      <w:r w:rsidR="00151CD8" w:rsidRPr="00173CB2">
        <w:rPr>
          <w:color w:val="auto"/>
          <w:spacing w:val="-4"/>
          <w:sz w:val="22"/>
          <w:szCs w:val="22"/>
        </w:rPr>
        <w:t xml:space="preserve"> </w:t>
      </w:r>
      <w:r w:rsidR="00151CD8" w:rsidRPr="00173CB2">
        <w:rPr>
          <w:color w:val="auto"/>
          <w:sz w:val="22"/>
          <w:szCs w:val="22"/>
        </w:rPr>
        <w:t>versija;</w:t>
      </w:r>
    </w:p>
    <w:p w14:paraId="14B7C426" w14:textId="2D62EA6E" w:rsidR="00C56C8D" w:rsidRPr="00DD100C" w:rsidRDefault="00A61F6B" w:rsidP="00C56C8D">
      <w:pPr>
        <w:pStyle w:val="ListParagraph"/>
        <w:numPr>
          <w:ilvl w:val="1"/>
          <w:numId w:val="2"/>
        </w:numPr>
        <w:ind w:left="993" w:right="273" w:hanging="633"/>
        <w:jc w:val="both"/>
        <w:rPr>
          <w:color w:val="auto"/>
          <w:sz w:val="22"/>
          <w:szCs w:val="22"/>
        </w:rPr>
      </w:pPr>
      <w:r>
        <w:rPr>
          <w:color w:val="auto"/>
          <w:sz w:val="22"/>
          <w:szCs w:val="22"/>
        </w:rPr>
        <w:t>30</w:t>
      </w:r>
      <w:r w:rsidR="00173CB2" w:rsidRPr="00173CB2">
        <w:rPr>
          <w:color w:val="auto"/>
          <w:sz w:val="22"/>
          <w:szCs w:val="22"/>
        </w:rPr>
        <w:t xml:space="preserve"> dienas</w:t>
      </w:r>
      <w:r w:rsidR="00151CD8" w:rsidRPr="00173CB2">
        <w:rPr>
          <w:color w:val="auto"/>
          <w:spacing w:val="-11"/>
          <w:sz w:val="22"/>
          <w:szCs w:val="22"/>
        </w:rPr>
        <w:t xml:space="preserve"> </w:t>
      </w:r>
      <w:r w:rsidR="00151CD8" w:rsidRPr="00173CB2">
        <w:rPr>
          <w:color w:val="auto"/>
          <w:sz w:val="22"/>
          <w:szCs w:val="22"/>
        </w:rPr>
        <w:t>pēc</w:t>
      </w:r>
      <w:r w:rsidR="00151CD8" w:rsidRPr="00DD100C">
        <w:rPr>
          <w:color w:val="auto"/>
          <w:spacing w:val="-11"/>
          <w:sz w:val="22"/>
          <w:szCs w:val="22"/>
        </w:rPr>
        <w:t xml:space="preserve"> </w:t>
      </w:r>
      <w:r w:rsidR="00151CD8" w:rsidRPr="00DD100C">
        <w:rPr>
          <w:color w:val="auto"/>
          <w:sz w:val="22"/>
          <w:szCs w:val="22"/>
        </w:rPr>
        <w:t>3. punktā</w:t>
      </w:r>
      <w:r w:rsidR="00151CD8" w:rsidRPr="00DD100C">
        <w:rPr>
          <w:color w:val="auto"/>
          <w:spacing w:val="-11"/>
          <w:sz w:val="22"/>
          <w:szCs w:val="22"/>
        </w:rPr>
        <w:t xml:space="preserve"> </w:t>
      </w:r>
      <w:r w:rsidR="00151CD8" w:rsidRPr="00DD100C">
        <w:rPr>
          <w:color w:val="auto"/>
          <w:sz w:val="22"/>
          <w:szCs w:val="22"/>
        </w:rPr>
        <w:t>noteiktā</w:t>
      </w:r>
      <w:r w:rsidR="00151CD8" w:rsidRPr="00DD100C">
        <w:rPr>
          <w:color w:val="auto"/>
          <w:spacing w:val="-11"/>
          <w:sz w:val="22"/>
          <w:szCs w:val="22"/>
        </w:rPr>
        <w:t xml:space="preserve"> </w:t>
      </w:r>
      <w:r w:rsidR="00151CD8" w:rsidRPr="00DD100C">
        <w:rPr>
          <w:color w:val="auto"/>
          <w:sz w:val="22"/>
          <w:szCs w:val="22"/>
        </w:rPr>
        <w:t>termiņa</w:t>
      </w:r>
      <w:r w:rsidR="00151CD8" w:rsidRPr="00DD100C">
        <w:rPr>
          <w:color w:val="auto"/>
          <w:spacing w:val="-11"/>
          <w:sz w:val="22"/>
          <w:szCs w:val="22"/>
        </w:rPr>
        <w:t xml:space="preserve"> </w:t>
      </w:r>
      <w:r w:rsidR="00151CD8" w:rsidRPr="00DD100C">
        <w:rPr>
          <w:color w:val="auto"/>
          <w:sz w:val="22"/>
          <w:szCs w:val="22"/>
        </w:rPr>
        <w:t>–</w:t>
      </w:r>
      <w:r w:rsidR="00151CD8" w:rsidRPr="00DD100C">
        <w:rPr>
          <w:color w:val="auto"/>
          <w:spacing w:val="-11"/>
          <w:sz w:val="22"/>
          <w:szCs w:val="22"/>
        </w:rPr>
        <w:t xml:space="preserve"> </w:t>
      </w:r>
      <w:r w:rsidR="00151CD8" w:rsidRPr="00DD100C">
        <w:rPr>
          <w:color w:val="auto"/>
          <w:sz w:val="22"/>
          <w:szCs w:val="22"/>
        </w:rPr>
        <w:t>Mājas</w:t>
      </w:r>
      <w:r w:rsidR="00151CD8" w:rsidRPr="00DD100C">
        <w:rPr>
          <w:color w:val="auto"/>
          <w:spacing w:val="-11"/>
          <w:sz w:val="22"/>
          <w:szCs w:val="22"/>
        </w:rPr>
        <w:t xml:space="preserve"> </w:t>
      </w:r>
      <w:r w:rsidR="00151CD8" w:rsidRPr="00DD100C">
        <w:rPr>
          <w:color w:val="auto"/>
          <w:sz w:val="22"/>
          <w:szCs w:val="22"/>
        </w:rPr>
        <w:t>lapas</w:t>
      </w:r>
      <w:r w:rsidR="00151CD8" w:rsidRPr="00DD100C">
        <w:rPr>
          <w:color w:val="auto"/>
          <w:spacing w:val="-11"/>
          <w:sz w:val="22"/>
          <w:szCs w:val="22"/>
        </w:rPr>
        <w:t xml:space="preserve"> </w:t>
      </w:r>
      <w:r w:rsidR="00151CD8" w:rsidRPr="00DD100C">
        <w:rPr>
          <w:color w:val="auto"/>
          <w:sz w:val="22"/>
          <w:szCs w:val="22"/>
        </w:rPr>
        <w:t>publiskā</w:t>
      </w:r>
      <w:r w:rsidR="00151CD8" w:rsidRPr="00DD100C">
        <w:rPr>
          <w:color w:val="auto"/>
          <w:spacing w:val="-11"/>
          <w:sz w:val="22"/>
          <w:szCs w:val="22"/>
        </w:rPr>
        <w:t xml:space="preserve"> </w:t>
      </w:r>
      <w:r w:rsidR="00151CD8" w:rsidRPr="00DD100C">
        <w:rPr>
          <w:color w:val="auto"/>
          <w:sz w:val="22"/>
          <w:szCs w:val="22"/>
        </w:rPr>
        <w:t>versija pēc</w:t>
      </w:r>
      <w:r w:rsidR="00151CD8" w:rsidRPr="00DD100C">
        <w:rPr>
          <w:color w:val="auto"/>
          <w:spacing w:val="-2"/>
          <w:sz w:val="22"/>
          <w:szCs w:val="22"/>
        </w:rPr>
        <w:t xml:space="preserve"> </w:t>
      </w:r>
      <w:r w:rsidR="00151CD8" w:rsidRPr="00DD100C">
        <w:rPr>
          <w:color w:val="auto"/>
          <w:sz w:val="22"/>
          <w:szCs w:val="22"/>
        </w:rPr>
        <w:t>labojumiem</w:t>
      </w:r>
      <w:r w:rsidR="00151CD8" w:rsidRPr="00DD100C">
        <w:rPr>
          <w:color w:val="auto"/>
          <w:spacing w:val="-2"/>
          <w:sz w:val="22"/>
          <w:szCs w:val="22"/>
        </w:rPr>
        <w:t xml:space="preserve"> </w:t>
      </w:r>
      <w:r w:rsidR="00151CD8" w:rsidRPr="00DD100C">
        <w:rPr>
          <w:color w:val="auto"/>
          <w:sz w:val="22"/>
          <w:szCs w:val="22"/>
        </w:rPr>
        <w:t>un</w:t>
      </w:r>
      <w:r w:rsidR="00151CD8" w:rsidRPr="00DD100C">
        <w:rPr>
          <w:color w:val="auto"/>
          <w:spacing w:val="-2"/>
          <w:sz w:val="22"/>
          <w:szCs w:val="22"/>
        </w:rPr>
        <w:t xml:space="preserve"> </w:t>
      </w:r>
      <w:r w:rsidR="00151CD8" w:rsidRPr="00DD100C">
        <w:rPr>
          <w:color w:val="auto"/>
          <w:sz w:val="22"/>
          <w:szCs w:val="22"/>
        </w:rPr>
        <w:t>papildu</w:t>
      </w:r>
      <w:r w:rsidR="00151CD8" w:rsidRPr="00DD100C">
        <w:rPr>
          <w:color w:val="auto"/>
          <w:spacing w:val="-2"/>
          <w:sz w:val="22"/>
          <w:szCs w:val="22"/>
        </w:rPr>
        <w:t xml:space="preserve"> </w:t>
      </w:r>
      <w:r w:rsidR="00151CD8" w:rsidRPr="00DD100C">
        <w:rPr>
          <w:color w:val="auto"/>
          <w:sz w:val="22"/>
          <w:szCs w:val="22"/>
        </w:rPr>
        <w:t>lietotāju</w:t>
      </w:r>
      <w:r w:rsidR="00151CD8" w:rsidRPr="00DD100C">
        <w:rPr>
          <w:color w:val="auto"/>
          <w:spacing w:val="-2"/>
          <w:sz w:val="22"/>
          <w:szCs w:val="22"/>
        </w:rPr>
        <w:t xml:space="preserve"> </w:t>
      </w:r>
      <w:r w:rsidR="00151CD8" w:rsidRPr="00DD100C">
        <w:rPr>
          <w:color w:val="auto"/>
          <w:sz w:val="22"/>
          <w:szCs w:val="22"/>
        </w:rPr>
        <w:t>testiem</w:t>
      </w:r>
      <w:r w:rsidR="00151CD8" w:rsidRPr="00DD100C">
        <w:rPr>
          <w:color w:val="auto"/>
          <w:spacing w:val="-2"/>
          <w:sz w:val="22"/>
          <w:szCs w:val="22"/>
        </w:rPr>
        <w:t xml:space="preserve"> </w:t>
      </w:r>
      <w:r w:rsidR="00151CD8" w:rsidRPr="00DD100C">
        <w:rPr>
          <w:color w:val="auto"/>
          <w:sz w:val="22"/>
          <w:szCs w:val="22"/>
        </w:rPr>
        <w:t>vai</w:t>
      </w:r>
      <w:r w:rsidR="00151CD8" w:rsidRPr="00DD100C">
        <w:rPr>
          <w:color w:val="auto"/>
          <w:spacing w:val="-2"/>
          <w:sz w:val="22"/>
          <w:szCs w:val="22"/>
        </w:rPr>
        <w:t xml:space="preserve"> </w:t>
      </w:r>
      <w:r w:rsidR="00151CD8" w:rsidRPr="00DD100C">
        <w:rPr>
          <w:color w:val="auto"/>
          <w:sz w:val="22"/>
          <w:szCs w:val="22"/>
        </w:rPr>
        <w:t>funkcionalitāšu</w:t>
      </w:r>
      <w:r w:rsidR="00151CD8" w:rsidRPr="00DD100C">
        <w:rPr>
          <w:color w:val="auto"/>
          <w:spacing w:val="-2"/>
          <w:sz w:val="22"/>
          <w:szCs w:val="22"/>
        </w:rPr>
        <w:t xml:space="preserve"> </w:t>
      </w:r>
      <w:r w:rsidR="00151CD8" w:rsidRPr="00DD100C">
        <w:rPr>
          <w:color w:val="auto"/>
          <w:sz w:val="22"/>
          <w:szCs w:val="22"/>
        </w:rPr>
        <w:t>uzlabojumiem</w:t>
      </w:r>
      <w:r w:rsidR="00C56C8D" w:rsidRPr="00DD100C">
        <w:rPr>
          <w:color w:val="auto"/>
          <w:sz w:val="22"/>
          <w:szCs w:val="22"/>
        </w:rPr>
        <w:t>;</w:t>
      </w:r>
    </w:p>
    <w:p w14:paraId="27E4C054" w14:textId="4CC0B69A" w:rsidR="00C56C8D" w:rsidRPr="00DD100C" w:rsidRDefault="00151CD8" w:rsidP="00C56C8D">
      <w:pPr>
        <w:pStyle w:val="ListParagraph"/>
        <w:numPr>
          <w:ilvl w:val="1"/>
          <w:numId w:val="2"/>
        </w:numPr>
        <w:ind w:left="993" w:right="273" w:hanging="633"/>
        <w:jc w:val="both"/>
        <w:rPr>
          <w:color w:val="auto"/>
          <w:sz w:val="22"/>
          <w:szCs w:val="22"/>
        </w:rPr>
      </w:pPr>
      <w:r w:rsidRPr="00DD100C">
        <w:rPr>
          <w:color w:val="auto"/>
          <w:sz w:val="22"/>
          <w:szCs w:val="22"/>
        </w:rPr>
        <w:t>Mājas</w:t>
      </w:r>
      <w:r w:rsidR="009321A7" w:rsidRPr="00DD100C">
        <w:rPr>
          <w:color w:val="auto"/>
          <w:sz w:val="22"/>
          <w:szCs w:val="22"/>
        </w:rPr>
        <w:t xml:space="preserve"> </w:t>
      </w:r>
      <w:r w:rsidRPr="00DD100C">
        <w:rPr>
          <w:color w:val="auto"/>
          <w:sz w:val="22"/>
          <w:szCs w:val="22"/>
        </w:rPr>
        <w:t>lapas</w:t>
      </w:r>
      <w:r w:rsidR="009321A7" w:rsidRPr="00DD100C">
        <w:rPr>
          <w:color w:val="auto"/>
          <w:sz w:val="22"/>
          <w:szCs w:val="22"/>
        </w:rPr>
        <w:t xml:space="preserve"> </w:t>
      </w:r>
      <w:r w:rsidRPr="00DD100C">
        <w:rPr>
          <w:color w:val="auto"/>
          <w:sz w:val="22"/>
          <w:szCs w:val="22"/>
        </w:rPr>
        <w:t>garantijas</w:t>
      </w:r>
      <w:r w:rsidR="009321A7" w:rsidRPr="00DD100C">
        <w:rPr>
          <w:color w:val="auto"/>
          <w:sz w:val="22"/>
          <w:szCs w:val="22"/>
        </w:rPr>
        <w:t xml:space="preserve"> </w:t>
      </w:r>
      <w:r w:rsidRPr="00DD100C">
        <w:rPr>
          <w:color w:val="auto"/>
          <w:sz w:val="22"/>
          <w:szCs w:val="22"/>
        </w:rPr>
        <w:t>uzturēšana</w:t>
      </w:r>
      <w:r w:rsidR="009321A7" w:rsidRPr="00DD100C">
        <w:rPr>
          <w:color w:val="auto"/>
          <w:sz w:val="22"/>
          <w:szCs w:val="22"/>
        </w:rPr>
        <w:t xml:space="preserve"> </w:t>
      </w:r>
      <w:r w:rsidRPr="00DD100C">
        <w:rPr>
          <w:color w:val="auto"/>
          <w:sz w:val="22"/>
          <w:szCs w:val="22"/>
        </w:rPr>
        <w:t>24</w:t>
      </w:r>
      <w:r w:rsidR="009321A7" w:rsidRPr="00DD100C">
        <w:rPr>
          <w:color w:val="auto"/>
          <w:sz w:val="22"/>
          <w:szCs w:val="22"/>
        </w:rPr>
        <w:t xml:space="preserve"> </w:t>
      </w:r>
      <w:r w:rsidRPr="00DD100C">
        <w:rPr>
          <w:color w:val="auto"/>
          <w:sz w:val="22"/>
          <w:szCs w:val="22"/>
        </w:rPr>
        <w:t>(divdesmit</w:t>
      </w:r>
      <w:r w:rsidR="009321A7" w:rsidRPr="00DD100C">
        <w:rPr>
          <w:color w:val="auto"/>
          <w:sz w:val="22"/>
          <w:szCs w:val="22"/>
        </w:rPr>
        <w:t xml:space="preserve"> </w:t>
      </w:r>
      <w:r w:rsidRPr="00DD100C">
        <w:rPr>
          <w:color w:val="auto"/>
          <w:sz w:val="22"/>
          <w:szCs w:val="22"/>
        </w:rPr>
        <w:t>četrus)</w:t>
      </w:r>
      <w:r w:rsidR="009321A7" w:rsidRPr="00DD100C">
        <w:rPr>
          <w:color w:val="auto"/>
          <w:sz w:val="22"/>
          <w:szCs w:val="22"/>
        </w:rPr>
        <w:t xml:space="preserve"> </w:t>
      </w:r>
      <w:r w:rsidRPr="00DD100C">
        <w:rPr>
          <w:color w:val="auto"/>
          <w:sz w:val="22"/>
          <w:szCs w:val="22"/>
        </w:rPr>
        <w:t>mēnešus</w:t>
      </w:r>
      <w:r w:rsidR="009321A7" w:rsidRPr="00DD100C">
        <w:rPr>
          <w:color w:val="auto"/>
          <w:sz w:val="22"/>
          <w:szCs w:val="22"/>
        </w:rPr>
        <w:t xml:space="preserve"> </w:t>
      </w:r>
      <w:r w:rsidRPr="00DD100C">
        <w:rPr>
          <w:color w:val="auto"/>
          <w:sz w:val="22"/>
          <w:szCs w:val="22"/>
        </w:rPr>
        <w:t>no pieņemšanas ekspluatācijā (nodošanas un pieņemšanas akta parakstīšanas).</w:t>
      </w:r>
    </w:p>
    <w:p w14:paraId="182A04F8" w14:textId="77777777" w:rsidR="00DD100C" w:rsidRPr="00DD100C" w:rsidRDefault="00DD100C" w:rsidP="00DD100C">
      <w:pPr>
        <w:ind w:right="273"/>
        <w:jc w:val="both"/>
        <w:rPr>
          <w:sz w:val="22"/>
          <w:szCs w:val="22"/>
        </w:rPr>
      </w:pPr>
    </w:p>
    <w:p w14:paraId="609EE578" w14:textId="0DB30573" w:rsidR="0001467B" w:rsidRPr="00DD100C" w:rsidRDefault="00151CD8" w:rsidP="00C56C8D">
      <w:pPr>
        <w:pStyle w:val="ListParagraph"/>
        <w:numPr>
          <w:ilvl w:val="0"/>
          <w:numId w:val="2"/>
        </w:numPr>
        <w:spacing w:after="120"/>
        <w:ind w:left="425" w:right="34" w:hanging="425"/>
        <w:contextualSpacing w:val="0"/>
        <w:jc w:val="both"/>
        <w:rPr>
          <w:b/>
          <w:color w:val="0070C0"/>
          <w:sz w:val="22"/>
          <w:szCs w:val="22"/>
        </w:rPr>
      </w:pPr>
      <w:r w:rsidRPr="00DD100C">
        <w:rPr>
          <w:b/>
          <w:color w:val="0070C0"/>
          <w:sz w:val="22"/>
          <w:szCs w:val="22"/>
        </w:rPr>
        <w:t>Tehniskās</w:t>
      </w:r>
      <w:r w:rsidR="009321A7" w:rsidRPr="00DD100C">
        <w:rPr>
          <w:b/>
          <w:color w:val="0070C0"/>
          <w:sz w:val="22"/>
          <w:szCs w:val="22"/>
        </w:rPr>
        <w:t xml:space="preserve"> </w:t>
      </w:r>
      <w:r w:rsidRPr="00DD100C">
        <w:rPr>
          <w:b/>
          <w:color w:val="0070C0"/>
          <w:sz w:val="22"/>
          <w:szCs w:val="22"/>
        </w:rPr>
        <w:t>specifikācijas</w:t>
      </w:r>
      <w:r w:rsidR="009321A7" w:rsidRPr="00DD100C">
        <w:rPr>
          <w:b/>
          <w:color w:val="0070C0"/>
          <w:sz w:val="22"/>
          <w:szCs w:val="22"/>
        </w:rPr>
        <w:t xml:space="preserve"> </w:t>
      </w:r>
      <w:r w:rsidR="002629C3" w:rsidRPr="00DD100C">
        <w:rPr>
          <w:b/>
          <w:color w:val="0070C0"/>
          <w:sz w:val="22"/>
          <w:szCs w:val="22"/>
        </w:rPr>
        <w:t>12.</w:t>
      </w:r>
      <w:r w:rsidRPr="00DD100C">
        <w:rPr>
          <w:b/>
          <w:color w:val="0070C0"/>
          <w:sz w:val="22"/>
          <w:szCs w:val="22"/>
        </w:rPr>
        <w:t>4.</w:t>
      </w:r>
      <w:r w:rsidR="009321A7" w:rsidRPr="00DD100C">
        <w:rPr>
          <w:b/>
          <w:color w:val="0070C0"/>
          <w:sz w:val="22"/>
          <w:szCs w:val="22"/>
        </w:rPr>
        <w:t xml:space="preserve"> </w:t>
      </w:r>
      <w:r w:rsidRPr="00DD100C">
        <w:rPr>
          <w:b/>
          <w:color w:val="0070C0"/>
          <w:sz w:val="22"/>
          <w:szCs w:val="22"/>
        </w:rPr>
        <w:t>apakšpunktā</w:t>
      </w:r>
      <w:r w:rsidR="009321A7" w:rsidRPr="00DD100C">
        <w:rPr>
          <w:b/>
          <w:color w:val="0070C0"/>
          <w:sz w:val="22"/>
          <w:szCs w:val="22"/>
        </w:rPr>
        <w:t xml:space="preserve"> </w:t>
      </w:r>
      <w:r w:rsidRPr="00DD100C">
        <w:rPr>
          <w:b/>
          <w:color w:val="0070C0"/>
          <w:sz w:val="22"/>
          <w:szCs w:val="22"/>
        </w:rPr>
        <w:t>minētais nodevums ietver</w:t>
      </w:r>
      <w:r w:rsidR="00AA5935" w:rsidRPr="00DD100C">
        <w:rPr>
          <w:color w:val="0070C0"/>
          <w:sz w:val="22"/>
          <w:szCs w:val="22"/>
          <w:vertAlign w:val="superscript"/>
        </w:rPr>
        <w:footnoteReference w:id="4"/>
      </w:r>
      <w:r w:rsidRPr="00DD100C">
        <w:rPr>
          <w:b/>
          <w:color w:val="0070C0"/>
          <w:sz w:val="22"/>
          <w:szCs w:val="22"/>
        </w:rPr>
        <w:t>:</w:t>
      </w:r>
    </w:p>
    <w:p w14:paraId="4AD61F9C" w14:textId="77777777" w:rsidR="0001467B" w:rsidRPr="00DD100C" w:rsidRDefault="0001467B">
      <w:pPr>
        <w:spacing w:before="9" w:line="100" w:lineRule="exact"/>
        <w:rPr>
          <w:sz w:val="22"/>
          <w:szCs w:val="22"/>
        </w:rPr>
      </w:pPr>
    </w:p>
    <w:p w14:paraId="1387768C" w14:textId="227C6D97" w:rsidR="0001467B" w:rsidRPr="001C7339" w:rsidRDefault="00151CD8" w:rsidP="002629C3">
      <w:pPr>
        <w:pStyle w:val="ListParagraph"/>
        <w:numPr>
          <w:ilvl w:val="1"/>
          <w:numId w:val="2"/>
        </w:numPr>
        <w:ind w:left="993" w:right="273" w:hanging="633"/>
        <w:jc w:val="both"/>
        <w:rPr>
          <w:color w:val="auto"/>
          <w:sz w:val="22"/>
          <w:szCs w:val="22"/>
        </w:rPr>
      </w:pPr>
      <w:r w:rsidRPr="001C7339">
        <w:rPr>
          <w:bCs/>
          <w:color w:val="auto"/>
          <w:sz w:val="22"/>
          <w:szCs w:val="22"/>
        </w:rPr>
        <w:t>Docker</w:t>
      </w:r>
      <w:r w:rsidRPr="001C7339">
        <w:rPr>
          <w:color w:val="auto"/>
          <w:spacing w:val="27"/>
          <w:sz w:val="22"/>
          <w:szCs w:val="22"/>
        </w:rPr>
        <w:t xml:space="preserve"> </w:t>
      </w:r>
      <w:r w:rsidRPr="001C7339">
        <w:rPr>
          <w:color w:val="auto"/>
          <w:sz w:val="22"/>
          <w:szCs w:val="22"/>
        </w:rPr>
        <w:t>konteineru</w:t>
      </w:r>
      <w:r w:rsidRPr="001C7339">
        <w:rPr>
          <w:color w:val="auto"/>
          <w:spacing w:val="27"/>
          <w:sz w:val="22"/>
          <w:szCs w:val="22"/>
        </w:rPr>
        <w:t xml:space="preserve"> </w:t>
      </w:r>
      <w:r w:rsidRPr="001C7339">
        <w:rPr>
          <w:color w:val="auto"/>
          <w:sz w:val="22"/>
          <w:szCs w:val="22"/>
        </w:rPr>
        <w:t>ar</w:t>
      </w:r>
      <w:r w:rsidRPr="001C7339">
        <w:rPr>
          <w:color w:val="auto"/>
          <w:spacing w:val="27"/>
          <w:sz w:val="22"/>
          <w:szCs w:val="22"/>
        </w:rPr>
        <w:t xml:space="preserve"> </w:t>
      </w:r>
      <w:r w:rsidRPr="001C7339">
        <w:rPr>
          <w:color w:val="auto"/>
          <w:sz w:val="22"/>
          <w:szCs w:val="22"/>
        </w:rPr>
        <w:t>tīmekļa</w:t>
      </w:r>
      <w:r w:rsidRPr="001C7339">
        <w:rPr>
          <w:color w:val="auto"/>
          <w:spacing w:val="27"/>
          <w:sz w:val="22"/>
          <w:szCs w:val="22"/>
        </w:rPr>
        <w:t xml:space="preserve"> </w:t>
      </w:r>
      <w:r w:rsidRPr="001C7339">
        <w:rPr>
          <w:color w:val="auto"/>
          <w:sz w:val="22"/>
          <w:szCs w:val="22"/>
        </w:rPr>
        <w:t>vietni,</w:t>
      </w:r>
      <w:r w:rsidRPr="001C7339">
        <w:rPr>
          <w:color w:val="auto"/>
          <w:spacing w:val="27"/>
          <w:sz w:val="22"/>
          <w:szCs w:val="22"/>
        </w:rPr>
        <w:t xml:space="preserve"> </w:t>
      </w:r>
      <w:r w:rsidRPr="001C7339">
        <w:rPr>
          <w:color w:val="auto"/>
          <w:sz w:val="22"/>
          <w:szCs w:val="22"/>
        </w:rPr>
        <w:t>to</w:t>
      </w:r>
      <w:r w:rsidRPr="001C7339">
        <w:rPr>
          <w:color w:val="auto"/>
          <w:spacing w:val="27"/>
          <w:sz w:val="22"/>
          <w:szCs w:val="22"/>
        </w:rPr>
        <w:t xml:space="preserve"> </w:t>
      </w:r>
      <w:r w:rsidRPr="001C7339">
        <w:rPr>
          <w:color w:val="auto"/>
          <w:sz w:val="22"/>
          <w:szCs w:val="22"/>
        </w:rPr>
        <w:t>nododot</w:t>
      </w:r>
      <w:r w:rsidRPr="001C7339">
        <w:rPr>
          <w:color w:val="auto"/>
          <w:spacing w:val="27"/>
          <w:sz w:val="22"/>
          <w:szCs w:val="22"/>
        </w:rPr>
        <w:t xml:space="preserve"> </w:t>
      </w:r>
      <w:r w:rsidRPr="001C7339">
        <w:rPr>
          <w:color w:val="auto"/>
          <w:sz w:val="22"/>
          <w:szCs w:val="22"/>
        </w:rPr>
        <w:t>pasūtītāja</w:t>
      </w:r>
      <w:r w:rsidRPr="001C7339">
        <w:rPr>
          <w:color w:val="auto"/>
          <w:spacing w:val="27"/>
          <w:sz w:val="22"/>
          <w:szCs w:val="22"/>
        </w:rPr>
        <w:t xml:space="preserve"> </w:t>
      </w:r>
      <w:r w:rsidRPr="001C7339">
        <w:rPr>
          <w:color w:val="auto"/>
          <w:sz w:val="22"/>
          <w:szCs w:val="22"/>
        </w:rPr>
        <w:t>norādītajā</w:t>
      </w:r>
      <w:r w:rsidRPr="001C7339">
        <w:rPr>
          <w:color w:val="auto"/>
          <w:spacing w:val="27"/>
          <w:sz w:val="22"/>
          <w:szCs w:val="22"/>
        </w:rPr>
        <w:t xml:space="preserve"> </w:t>
      </w:r>
      <w:r w:rsidRPr="001C7339">
        <w:rPr>
          <w:color w:val="auto"/>
          <w:sz w:val="22"/>
          <w:szCs w:val="22"/>
        </w:rPr>
        <w:t>Docker repozitorijā.</w:t>
      </w:r>
    </w:p>
    <w:p w14:paraId="4EDB884A" w14:textId="3C8E30D2" w:rsidR="0001467B" w:rsidRPr="001C7339" w:rsidRDefault="00151CD8" w:rsidP="002629C3">
      <w:pPr>
        <w:pStyle w:val="ListParagraph"/>
        <w:numPr>
          <w:ilvl w:val="1"/>
          <w:numId w:val="2"/>
        </w:numPr>
        <w:ind w:left="993" w:right="273" w:hanging="633"/>
        <w:jc w:val="both"/>
        <w:rPr>
          <w:color w:val="auto"/>
          <w:sz w:val="22"/>
          <w:szCs w:val="22"/>
        </w:rPr>
      </w:pPr>
      <w:r w:rsidRPr="001C7339">
        <w:rPr>
          <w:bCs/>
          <w:color w:val="auto"/>
          <w:sz w:val="22"/>
          <w:szCs w:val="22"/>
        </w:rPr>
        <w:t>Zibatmiņa</w:t>
      </w:r>
      <w:r w:rsidRPr="001C7339">
        <w:rPr>
          <w:color w:val="auto"/>
          <w:sz w:val="22"/>
          <w:szCs w:val="22"/>
        </w:rPr>
        <w:t>,</w:t>
      </w:r>
      <w:r w:rsidRPr="001C7339">
        <w:rPr>
          <w:color w:val="auto"/>
          <w:spacing w:val="-14"/>
          <w:sz w:val="22"/>
          <w:szCs w:val="22"/>
        </w:rPr>
        <w:t xml:space="preserve"> </w:t>
      </w:r>
      <w:r w:rsidRPr="001C7339">
        <w:rPr>
          <w:color w:val="auto"/>
          <w:sz w:val="22"/>
          <w:szCs w:val="22"/>
        </w:rPr>
        <w:t>kas</w:t>
      </w:r>
      <w:r w:rsidRPr="001C7339">
        <w:rPr>
          <w:color w:val="auto"/>
          <w:spacing w:val="-14"/>
          <w:sz w:val="22"/>
          <w:szCs w:val="22"/>
        </w:rPr>
        <w:t xml:space="preserve"> </w:t>
      </w:r>
      <w:r w:rsidRPr="001C7339">
        <w:rPr>
          <w:color w:val="auto"/>
          <w:sz w:val="22"/>
          <w:szCs w:val="22"/>
        </w:rPr>
        <w:t>satur</w:t>
      </w:r>
      <w:r w:rsidRPr="001C7339">
        <w:rPr>
          <w:color w:val="auto"/>
          <w:spacing w:val="-14"/>
          <w:sz w:val="22"/>
          <w:szCs w:val="22"/>
        </w:rPr>
        <w:t xml:space="preserve"> </w:t>
      </w:r>
      <w:r w:rsidRPr="001C7339">
        <w:rPr>
          <w:color w:val="auto"/>
          <w:sz w:val="22"/>
          <w:szCs w:val="22"/>
        </w:rPr>
        <w:t>tīmekļa</w:t>
      </w:r>
      <w:r w:rsidRPr="001C7339">
        <w:rPr>
          <w:color w:val="auto"/>
          <w:spacing w:val="-14"/>
          <w:sz w:val="22"/>
          <w:szCs w:val="22"/>
        </w:rPr>
        <w:t xml:space="preserve"> </w:t>
      </w:r>
      <w:r w:rsidRPr="001C7339">
        <w:rPr>
          <w:color w:val="auto"/>
          <w:sz w:val="22"/>
          <w:szCs w:val="22"/>
        </w:rPr>
        <w:t>vietnes</w:t>
      </w:r>
      <w:r w:rsidRPr="001C7339">
        <w:rPr>
          <w:color w:val="auto"/>
          <w:spacing w:val="-14"/>
          <w:sz w:val="22"/>
          <w:szCs w:val="22"/>
        </w:rPr>
        <w:t xml:space="preserve"> </w:t>
      </w:r>
      <w:r w:rsidRPr="001C7339">
        <w:rPr>
          <w:color w:val="auto"/>
          <w:sz w:val="22"/>
          <w:szCs w:val="22"/>
        </w:rPr>
        <w:t>pirmkodu,</w:t>
      </w:r>
      <w:r w:rsidRPr="001C7339">
        <w:rPr>
          <w:color w:val="auto"/>
          <w:spacing w:val="-14"/>
          <w:sz w:val="22"/>
          <w:szCs w:val="22"/>
        </w:rPr>
        <w:t xml:space="preserve"> </w:t>
      </w:r>
      <w:r w:rsidRPr="001C7339">
        <w:rPr>
          <w:color w:val="auto"/>
          <w:sz w:val="22"/>
          <w:szCs w:val="22"/>
        </w:rPr>
        <w:t>datubāzes</w:t>
      </w:r>
      <w:r w:rsidRPr="001C7339">
        <w:rPr>
          <w:color w:val="auto"/>
          <w:spacing w:val="-14"/>
          <w:sz w:val="22"/>
          <w:szCs w:val="22"/>
        </w:rPr>
        <w:t xml:space="preserve"> </w:t>
      </w:r>
      <w:r w:rsidRPr="001C7339">
        <w:rPr>
          <w:color w:val="auto"/>
          <w:sz w:val="22"/>
          <w:szCs w:val="22"/>
        </w:rPr>
        <w:t>izveidošanas</w:t>
      </w:r>
      <w:r w:rsidRPr="001C7339">
        <w:rPr>
          <w:color w:val="auto"/>
          <w:spacing w:val="-14"/>
          <w:sz w:val="22"/>
          <w:szCs w:val="22"/>
        </w:rPr>
        <w:t xml:space="preserve"> </w:t>
      </w:r>
      <w:r w:rsidRPr="001C7339">
        <w:rPr>
          <w:color w:val="auto"/>
          <w:sz w:val="22"/>
          <w:szCs w:val="22"/>
        </w:rPr>
        <w:t>skriptus, administrēšanas vides lietotāja rokasgrāmatu, tīmekļa vietnes tehnoloģisko resursu administratora rokasgrāmatu, rezerves kopiju veidošanas instrukciju, kas</w:t>
      </w:r>
      <w:r w:rsidRPr="001C7339">
        <w:rPr>
          <w:color w:val="auto"/>
          <w:spacing w:val="1"/>
          <w:sz w:val="22"/>
          <w:szCs w:val="22"/>
        </w:rPr>
        <w:t xml:space="preserve"> </w:t>
      </w:r>
      <w:r w:rsidRPr="001C7339">
        <w:rPr>
          <w:color w:val="auto"/>
          <w:sz w:val="22"/>
          <w:szCs w:val="22"/>
        </w:rPr>
        <w:t>var būt tīmekļa vietnes</w:t>
      </w:r>
      <w:r w:rsidRPr="001C7339">
        <w:rPr>
          <w:color w:val="auto"/>
          <w:spacing w:val="1"/>
          <w:sz w:val="22"/>
          <w:szCs w:val="22"/>
        </w:rPr>
        <w:t xml:space="preserve"> </w:t>
      </w:r>
      <w:r w:rsidRPr="001C7339">
        <w:rPr>
          <w:color w:val="auto"/>
          <w:sz w:val="22"/>
          <w:szCs w:val="22"/>
        </w:rPr>
        <w:t>tehnoloģisko resursu administratora rokasgrāmatas nodaļ</w:t>
      </w:r>
      <w:r w:rsidRPr="001C7339">
        <w:rPr>
          <w:color w:val="auto"/>
          <w:spacing w:val="-1"/>
          <w:sz w:val="22"/>
          <w:szCs w:val="22"/>
        </w:rPr>
        <w:t>a</w:t>
      </w:r>
      <w:r w:rsidRPr="001C7339">
        <w:rPr>
          <w:color w:val="auto"/>
          <w:sz w:val="22"/>
          <w:szCs w:val="22"/>
        </w:rPr>
        <w:t>.</w:t>
      </w:r>
    </w:p>
    <w:p w14:paraId="35F3B40B" w14:textId="77777777" w:rsidR="00DD100C" w:rsidRPr="00DD100C" w:rsidRDefault="00DD100C" w:rsidP="00DD100C">
      <w:pPr>
        <w:ind w:right="273"/>
        <w:jc w:val="both"/>
        <w:rPr>
          <w:sz w:val="22"/>
          <w:szCs w:val="22"/>
        </w:rPr>
      </w:pPr>
    </w:p>
    <w:p w14:paraId="66E33E54" w14:textId="77777777" w:rsidR="0001467B" w:rsidRPr="00DD100C" w:rsidRDefault="00151CD8" w:rsidP="00DD100C">
      <w:pPr>
        <w:pStyle w:val="ListParagraph"/>
        <w:numPr>
          <w:ilvl w:val="0"/>
          <w:numId w:val="2"/>
        </w:numPr>
        <w:spacing w:after="120"/>
        <w:ind w:left="425" w:right="34" w:hanging="425"/>
        <w:contextualSpacing w:val="0"/>
        <w:jc w:val="both"/>
        <w:rPr>
          <w:b/>
          <w:color w:val="0070C0"/>
          <w:sz w:val="22"/>
          <w:szCs w:val="22"/>
        </w:rPr>
      </w:pPr>
      <w:r w:rsidRPr="00DD100C">
        <w:rPr>
          <w:b/>
          <w:color w:val="0070C0"/>
          <w:sz w:val="22"/>
          <w:szCs w:val="22"/>
        </w:rPr>
        <w:t>Garantijas uzturēšana.</w:t>
      </w:r>
    </w:p>
    <w:p w14:paraId="36DB0D22" w14:textId="060A3AC1" w:rsidR="0001467B" w:rsidRPr="00DD100C" w:rsidRDefault="009321A7" w:rsidP="002629C3">
      <w:pPr>
        <w:pStyle w:val="ListParagraph"/>
        <w:numPr>
          <w:ilvl w:val="1"/>
          <w:numId w:val="2"/>
        </w:numPr>
        <w:ind w:left="993" w:right="273" w:hanging="633"/>
        <w:jc w:val="both"/>
        <w:rPr>
          <w:color w:val="auto"/>
          <w:sz w:val="22"/>
          <w:szCs w:val="22"/>
        </w:rPr>
      </w:pPr>
      <w:r w:rsidRPr="00DD100C">
        <w:rPr>
          <w:color w:val="auto"/>
          <w:sz w:val="22"/>
          <w:szCs w:val="22"/>
        </w:rPr>
        <w:t xml:space="preserve"> </w:t>
      </w:r>
      <w:r w:rsidR="00151CD8" w:rsidRPr="00DD100C">
        <w:rPr>
          <w:color w:val="auto"/>
          <w:sz w:val="22"/>
          <w:szCs w:val="22"/>
        </w:rPr>
        <w:t>Garantijas</w:t>
      </w:r>
      <w:r w:rsidRPr="00DD100C">
        <w:rPr>
          <w:color w:val="auto"/>
          <w:sz w:val="22"/>
          <w:szCs w:val="22"/>
        </w:rPr>
        <w:t xml:space="preserve"> </w:t>
      </w:r>
      <w:r w:rsidR="00151CD8" w:rsidRPr="00DD100C">
        <w:rPr>
          <w:color w:val="auto"/>
          <w:sz w:val="22"/>
          <w:szCs w:val="22"/>
        </w:rPr>
        <w:t>uzturēšana</w:t>
      </w:r>
      <w:r w:rsidRPr="00DD100C">
        <w:rPr>
          <w:color w:val="auto"/>
          <w:sz w:val="22"/>
          <w:szCs w:val="22"/>
        </w:rPr>
        <w:t xml:space="preserve"> </w:t>
      </w:r>
      <w:r w:rsidR="00151CD8" w:rsidRPr="00DD100C">
        <w:rPr>
          <w:color w:val="auto"/>
          <w:sz w:val="22"/>
          <w:szCs w:val="22"/>
        </w:rPr>
        <w:t>ietver</w:t>
      </w:r>
      <w:r w:rsidRPr="00DD100C">
        <w:rPr>
          <w:color w:val="auto"/>
          <w:sz w:val="22"/>
          <w:szCs w:val="22"/>
        </w:rPr>
        <w:t xml:space="preserve"> </w:t>
      </w:r>
      <w:r w:rsidR="00151CD8" w:rsidRPr="00DD100C">
        <w:rPr>
          <w:color w:val="auto"/>
          <w:sz w:val="22"/>
          <w:szCs w:val="22"/>
        </w:rPr>
        <w:t>regulāru</w:t>
      </w:r>
      <w:r w:rsidRPr="00DD100C">
        <w:rPr>
          <w:color w:val="auto"/>
          <w:sz w:val="22"/>
          <w:szCs w:val="22"/>
        </w:rPr>
        <w:t xml:space="preserve"> </w:t>
      </w:r>
      <w:r w:rsidR="00151CD8" w:rsidRPr="00DD100C">
        <w:rPr>
          <w:color w:val="auto"/>
          <w:sz w:val="22"/>
          <w:szCs w:val="22"/>
        </w:rPr>
        <w:t>izvēlētās</w:t>
      </w:r>
      <w:r w:rsidRPr="00DD100C">
        <w:rPr>
          <w:color w:val="auto"/>
          <w:sz w:val="22"/>
          <w:szCs w:val="22"/>
        </w:rPr>
        <w:t xml:space="preserve"> </w:t>
      </w:r>
      <w:r w:rsidR="00151CD8" w:rsidRPr="00DD100C">
        <w:rPr>
          <w:color w:val="auto"/>
          <w:sz w:val="22"/>
          <w:szCs w:val="22"/>
        </w:rPr>
        <w:t>SVS</w:t>
      </w:r>
      <w:r w:rsidRPr="00DD100C">
        <w:rPr>
          <w:color w:val="auto"/>
          <w:sz w:val="22"/>
          <w:szCs w:val="22"/>
        </w:rPr>
        <w:t xml:space="preserve"> </w:t>
      </w:r>
      <w:r w:rsidR="00151CD8" w:rsidRPr="00DD100C">
        <w:rPr>
          <w:color w:val="auto"/>
          <w:sz w:val="22"/>
          <w:szCs w:val="22"/>
        </w:rPr>
        <w:t>ietvara</w:t>
      </w:r>
      <w:r w:rsidRPr="00DD100C">
        <w:rPr>
          <w:color w:val="auto"/>
          <w:sz w:val="22"/>
          <w:szCs w:val="22"/>
        </w:rPr>
        <w:t xml:space="preserve"> </w:t>
      </w:r>
      <w:r w:rsidR="00151CD8" w:rsidRPr="00DD100C">
        <w:rPr>
          <w:color w:val="auto"/>
          <w:sz w:val="22"/>
          <w:szCs w:val="22"/>
        </w:rPr>
        <w:t>un</w:t>
      </w:r>
      <w:r w:rsidRPr="00DD100C">
        <w:rPr>
          <w:color w:val="auto"/>
          <w:sz w:val="22"/>
          <w:szCs w:val="22"/>
        </w:rPr>
        <w:t xml:space="preserve"> </w:t>
      </w:r>
      <w:r w:rsidR="00151CD8" w:rsidRPr="00DD100C">
        <w:rPr>
          <w:color w:val="auto"/>
          <w:sz w:val="22"/>
          <w:szCs w:val="22"/>
        </w:rPr>
        <w:t>spraudņu jauninājumu uzstādīšana un izmaiņu veikšanu sistēmā, kad tīmekļa vietnes garantijas</w:t>
      </w:r>
      <w:r w:rsidR="00151CD8" w:rsidRPr="00DD100C">
        <w:rPr>
          <w:color w:val="auto"/>
          <w:spacing w:val="-7"/>
          <w:sz w:val="22"/>
          <w:szCs w:val="22"/>
        </w:rPr>
        <w:t xml:space="preserve"> </w:t>
      </w:r>
      <w:r w:rsidR="00151CD8" w:rsidRPr="00DD100C">
        <w:rPr>
          <w:color w:val="auto"/>
          <w:sz w:val="22"/>
          <w:szCs w:val="22"/>
        </w:rPr>
        <w:t>uzturēšanas</w:t>
      </w:r>
      <w:r w:rsidR="00151CD8" w:rsidRPr="00DD100C">
        <w:rPr>
          <w:color w:val="auto"/>
          <w:spacing w:val="-7"/>
          <w:sz w:val="22"/>
          <w:szCs w:val="22"/>
        </w:rPr>
        <w:t xml:space="preserve"> </w:t>
      </w:r>
      <w:r w:rsidR="00151CD8" w:rsidRPr="00DD100C">
        <w:rPr>
          <w:color w:val="auto"/>
          <w:sz w:val="22"/>
          <w:szCs w:val="22"/>
        </w:rPr>
        <w:t>laikā</w:t>
      </w:r>
      <w:r w:rsidR="00151CD8" w:rsidRPr="00DD100C">
        <w:rPr>
          <w:color w:val="auto"/>
          <w:spacing w:val="-7"/>
          <w:sz w:val="22"/>
          <w:szCs w:val="22"/>
        </w:rPr>
        <w:t xml:space="preserve"> </w:t>
      </w:r>
      <w:r w:rsidR="00151CD8" w:rsidRPr="00DD100C">
        <w:rPr>
          <w:color w:val="auto"/>
          <w:sz w:val="22"/>
          <w:szCs w:val="22"/>
        </w:rPr>
        <w:t>konstatēti</w:t>
      </w:r>
      <w:r w:rsidR="00151CD8" w:rsidRPr="00DD100C">
        <w:rPr>
          <w:color w:val="auto"/>
          <w:spacing w:val="-7"/>
          <w:sz w:val="22"/>
          <w:szCs w:val="22"/>
        </w:rPr>
        <w:t xml:space="preserve"> </w:t>
      </w:r>
      <w:r w:rsidR="00151CD8" w:rsidRPr="00DD100C">
        <w:rPr>
          <w:color w:val="auto"/>
          <w:sz w:val="22"/>
          <w:szCs w:val="22"/>
        </w:rPr>
        <w:t>defekti,</w:t>
      </w:r>
      <w:r w:rsidR="00151CD8" w:rsidRPr="00DD100C">
        <w:rPr>
          <w:color w:val="auto"/>
          <w:spacing w:val="-7"/>
          <w:sz w:val="22"/>
          <w:szCs w:val="22"/>
        </w:rPr>
        <w:t xml:space="preserve"> </w:t>
      </w:r>
      <w:r w:rsidR="00151CD8" w:rsidRPr="00DD100C">
        <w:rPr>
          <w:color w:val="auto"/>
          <w:sz w:val="22"/>
          <w:szCs w:val="22"/>
        </w:rPr>
        <w:t>kas</w:t>
      </w:r>
      <w:r w:rsidR="00151CD8" w:rsidRPr="00DD100C">
        <w:rPr>
          <w:color w:val="auto"/>
          <w:spacing w:val="-7"/>
          <w:sz w:val="22"/>
          <w:szCs w:val="22"/>
        </w:rPr>
        <w:t xml:space="preserve"> </w:t>
      </w:r>
      <w:r w:rsidR="00151CD8" w:rsidRPr="00DD100C">
        <w:rPr>
          <w:color w:val="auto"/>
          <w:sz w:val="22"/>
          <w:szCs w:val="22"/>
        </w:rPr>
        <w:t>ir</w:t>
      </w:r>
      <w:r w:rsidR="00151CD8" w:rsidRPr="00DD100C">
        <w:rPr>
          <w:color w:val="auto"/>
          <w:spacing w:val="-7"/>
          <w:sz w:val="22"/>
          <w:szCs w:val="22"/>
        </w:rPr>
        <w:t xml:space="preserve"> </w:t>
      </w:r>
      <w:r w:rsidR="00151CD8" w:rsidRPr="00DD100C">
        <w:rPr>
          <w:color w:val="auto"/>
          <w:sz w:val="22"/>
          <w:szCs w:val="22"/>
        </w:rPr>
        <w:t>klasificējami</w:t>
      </w:r>
      <w:r w:rsidR="00151CD8" w:rsidRPr="00DD100C">
        <w:rPr>
          <w:color w:val="auto"/>
          <w:spacing w:val="-7"/>
          <w:sz w:val="22"/>
          <w:szCs w:val="22"/>
        </w:rPr>
        <w:t xml:space="preserve"> </w:t>
      </w:r>
      <w:r w:rsidR="00151CD8" w:rsidRPr="00DD100C">
        <w:rPr>
          <w:color w:val="auto"/>
          <w:sz w:val="22"/>
          <w:szCs w:val="22"/>
        </w:rPr>
        <w:t>kā</w:t>
      </w:r>
      <w:r w:rsidR="00151CD8" w:rsidRPr="00DD100C">
        <w:rPr>
          <w:color w:val="auto"/>
          <w:spacing w:val="-7"/>
          <w:sz w:val="22"/>
          <w:szCs w:val="22"/>
        </w:rPr>
        <w:t xml:space="preserve"> </w:t>
      </w:r>
      <w:r w:rsidR="00151CD8" w:rsidRPr="00DD100C">
        <w:rPr>
          <w:color w:val="auto"/>
          <w:sz w:val="22"/>
          <w:szCs w:val="22"/>
        </w:rPr>
        <w:t>avārija,</w:t>
      </w:r>
      <w:r w:rsidR="00151CD8" w:rsidRPr="00DD100C">
        <w:rPr>
          <w:color w:val="auto"/>
          <w:spacing w:val="-7"/>
          <w:sz w:val="22"/>
          <w:szCs w:val="22"/>
        </w:rPr>
        <w:t xml:space="preserve"> </w:t>
      </w:r>
      <w:r w:rsidR="00151CD8" w:rsidRPr="00DD100C">
        <w:rPr>
          <w:color w:val="auto"/>
          <w:sz w:val="22"/>
          <w:szCs w:val="22"/>
        </w:rPr>
        <w:t>kļūda,</w:t>
      </w:r>
      <w:r w:rsidR="00ED507F" w:rsidRPr="00DD100C">
        <w:rPr>
          <w:color w:val="auto"/>
          <w:sz w:val="22"/>
          <w:szCs w:val="22"/>
        </w:rPr>
        <w:t xml:space="preserve"> </w:t>
      </w:r>
      <w:r w:rsidR="00151CD8" w:rsidRPr="00DD100C">
        <w:rPr>
          <w:color w:val="auto"/>
          <w:sz w:val="22"/>
          <w:szCs w:val="22"/>
        </w:rPr>
        <w:t>kuru</w:t>
      </w:r>
      <w:r w:rsidR="00151CD8" w:rsidRPr="00DD100C">
        <w:rPr>
          <w:color w:val="auto"/>
          <w:spacing w:val="48"/>
          <w:sz w:val="22"/>
          <w:szCs w:val="22"/>
        </w:rPr>
        <w:t xml:space="preserve"> </w:t>
      </w:r>
      <w:r w:rsidR="00151CD8" w:rsidRPr="00DD100C">
        <w:rPr>
          <w:color w:val="auto"/>
          <w:sz w:val="22"/>
          <w:szCs w:val="22"/>
        </w:rPr>
        <w:t>nevar</w:t>
      </w:r>
      <w:r w:rsidR="00151CD8" w:rsidRPr="00DD100C">
        <w:rPr>
          <w:color w:val="auto"/>
          <w:spacing w:val="48"/>
          <w:sz w:val="22"/>
          <w:szCs w:val="22"/>
        </w:rPr>
        <w:t xml:space="preserve"> </w:t>
      </w:r>
      <w:r w:rsidR="00151CD8" w:rsidRPr="00DD100C">
        <w:rPr>
          <w:color w:val="auto"/>
          <w:sz w:val="22"/>
          <w:szCs w:val="22"/>
        </w:rPr>
        <w:t>apiet,</w:t>
      </w:r>
      <w:r w:rsidR="00151CD8" w:rsidRPr="00DD100C">
        <w:rPr>
          <w:color w:val="auto"/>
          <w:spacing w:val="48"/>
          <w:sz w:val="22"/>
          <w:szCs w:val="22"/>
        </w:rPr>
        <w:t xml:space="preserve"> </w:t>
      </w:r>
      <w:r w:rsidR="00151CD8" w:rsidRPr="00DD100C">
        <w:rPr>
          <w:color w:val="auto"/>
          <w:sz w:val="22"/>
          <w:szCs w:val="22"/>
        </w:rPr>
        <w:t>kā</w:t>
      </w:r>
      <w:r w:rsidR="00151CD8" w:rsidRPr="00DD100C">
        <w:rPr>
          <w:color w:val="auto"/>
          <w:spacing w:val="48"/>
          <w:sz w:val="22"/>
          <w:szCs w:val="22"/>
        </w:rPr>
        <w:t xml:space="preserve"> </w:t>
      </w:r>
      <w:r w:rsidR="00151CD8" w:rsidRPr="00DD100C">
        <w:rPr>
          <w:color w:val="auto"/>
          <w:sz w:val="22"/>
          <w:szCs w:val="22"/>
        </w:rPr>
        <w:t>arī</w:t>
      </w:r>
      <w:r w:rsidR="00151CD8" w:rsidRPr="00DD100C">
        <w:rPr>
          <w:color w:val="auto"/>
          <w:spacing w:val="48"/>
          <w:sz w:val="22"/>
          <w:szCs w:val="22"/>
        </w:rPr>
        <w:t xml:space="preserve"> </w:t>
      </w:r>
      <w:r w:rsidR="00151CD8" w:rsidRPr="00DD100C">
        <w:rPr>
          <w:color w:val="auto"/>
          <w:sz w:val="22"/>
          <w:szCs w:val="22"/>
        </w:rPr>
        <w:t>kļūda,</w:t>
      </w:r>
      <w:r w:rsidR="00151CD8" w:rsidRPr="00DD100C">
        <w:rPr>
          <w:color w:val="auto"/>
          <w:spacing w:val="48"/>
          <w:sz w:val="22"/>
          <w:szCs w:val="22"/>
        </w:rPr>
        <w:t xml:space="preserve"> </w:t>
      </w:r>
      <w:r w:rsidR="00151CD8" w:rsidRPr="00DD100C">
        <w:rPr>
          <w:color w:val="auto"/>
          <w:sz w:val="22"/>
          <w:szCs w:val="22"/>
        </w:rPr>
        <w:t>kuru</w:t>
      </w:r>
      <w:r w:rsidR="00151CD8" w:rsidRPr="00DD100C">
        <w:rPr>
          <w:color w:val="auto"/>
          <w:spacing w:val="48"/>
          <w:sz w:val="22"/>
          <w:szCs w:val="22"/>
        </w:rPr>
        <w:t xml:space="preserve"> </w:t>
      </w:r>
      <w:r w:rsidR="00151CD8" w:rsidRPr="00DD100C">
        <w:rPr>
          <w:color w:val="auto"/>
          <w:sz w:val="22"/>
          <w:szCs w:val="22"/>
        </w:rPr>
        <w:t>var</w:t>
      </w:r>
      <w:r w:rsidR="00151CD8" w:rsidRPr="00DD100C">
        <w:rPr>
          <w:color w:val="auto"/>
          <w:spacing w:val="48"/>
          <w:sz w:val="22"/>
          <w:szCs w:val="22"/>
        </w:rPr>
        <w:t xml:space="preserve"> </w:t>
      </w:r>
      <w:r w:rsidR="00151CD8" w:rsidRPr="00DD100C">
        <w:rPr>
          <w:color w:val="auto"/>
          <w:sz w:val="22"/>
          <w:szCs w:val="22"/>
        </w:rPr>
        <w:t>apiet.</w:t>
      </w:r>
      <w:r w:rsidR="00151CD8" w:rsidRPr="00DD100C">
        <w:rPr>
          <w:color w:val="auto"/>
          <w:spacing w:val="48"/>
          <w:sz w:val="22"/>
          <w:szCs w:val="22"/>
        </w:rPr>
        <w:t xml:space="preserve"> </w:t>
      </w:r>
      <w:r w:rsidR="00151CD8" w:rsidRPr="00DD100C">
        <w:rPr>
          <w:color w:val="auto"/>
          <w:sz w:val="22"/>
          <w:szCs w:val="22"/>
        </w:rPr>
        <w:t>Minēto</w:t>
      </w:r>
      <w:r w:rsidR="00151CD8" w:rsidRPr="00DD100C">
        <w:rPr>
          <w:color w:val="auto"/>
          <w:spacing w:val="48"/>
          <w:sz w:val="22"/>
          <w:szCs w:val="22"/>
        </w:rPr>
        <w:t xml:space="preserve"> </w:t>
      </w:r>
      <w:r w:rsidR="00151CD8" w:rsidRPr="00DD100C">
        <w:rPr>
          <w:color w:val="auto"/>
          <w:sz w:val="22"/>
          <w:szCs w:val="22"/>
        </w:rPr>
        <w:t>kļūdu</w:t>
      </w:r>
      <w:r w:rsidR="00151CD8" w:rsidRPr="00DD100C">
        <w:rPr>
          <w:color w:val="auto"/>
          <w:spacing w:val="48"/>
          <w:sz w:val="22"/>
          <w:szCs w:val="22"/>
        </w:rPr>
        <w:t xml:space="preserve"> </w:t>
      </w:r>
      <w:r w:rsidR="00151CD8" w:rsidRPr="00DD100C">
        <w:rPr>
          <w:color w:val="auto"/>
          <w:sz w:val="22"/>
          <w:szCs w:val="22"/>
        </w:rPr>
        <w:t>novēršana</w:t>
      </w:r>
      <w:r w:rsidR="00151CD8" w:rsidRPr="00DD100C">
        <w:rPr>
          <w:color w:val="auto"/>
          <w:spacing w:val="48"/>
          <w:sz w:val="22"/>
          <w:szCs w:val="22"/>
        </w:rPr>
        <w:t xml:space="preserve"> </w:t>
      </w:r>
      <w:r w:rsidR="00151CD8" w:rsidRPr="00DD100C">
        <w:rPr>
          <w:color w:val="auto"/>
          <w:sz w:val="22"/>
          <w:szCs w:val="22"/>
        </w:rPr>
        <w:t>netiek papildus apmaksāta.</w:t>
      </w:r>
    </w:p>
    <w:p w14:paraId="0C93AB6B" w14:textId="48A1ABCB" w:rsidR="0001467B" w:rsidRPr="00DD100C" w:rsidRDefault="00151CD8" w:rsidP="002629C3">
      <w:pPr>
        <w:pStyle w:val="ListParagraph"/>
        <w:numPr>
          <w:ilvl w:val="1"/>
          <w:numId w:val="2"/>
        </w:numPr>
        <w:ind w:left="993" w:right="273" w:hanging="633"/>
        <w:jc w:val="both"/>
        <w:rPr>
          <w:color w:val="auto"/>
          <w:sz w:val="22"/>
          <w:szCs w:val="22"/>
        </w:rPr>
      </w:pPr>
      <w:r w:rsidRPr="00DD100C">
        <w:rPr>
          <w:color w:val="auto"/>
          <w:sz w:val="22"/>
          <w:szCs w:val="22"/>
        </w:rPr>
        <w:t>Izstrādātājam</w:t>
      </w:r>
      <w:r w:rsidR="009321A7" w:rsidRPr="00DD100C">
        <w:rPr>
          <w:color w:val="auto"/>
          <w:sz w:val="22"/>
          <w:szCs w:val="22"/>
        </w:rPr>
        <w:t xml:space="preserve"> </w:t>
      </w:r>
      <w:r w:rsidRPr="00DD100C">
        <w:rPr>
          <w:bCs/>
          <w:color w:val="auto"/>
          <w:sz w:val="22"/>
          <w:szCs w:val="22"/>
        </w:rPr>
        <w:t>jānodrošina</w:t>
      </w:r>
      <w:r w:rsidR="009321A7" w:rsidRPr="00DD100C">
        <w:rPr>
          <w:color w:val="auto"/>
          <w:sz w:val="22"/>
          <w:szCs w:val="22"/>
        </w:rPr>
        <w:t xml:space="preserve"> </w:t>
      </w:r>
      <w:r w:rsidRPr="00DD100C">
        <w:rPr>
          <w:color w:val="auto"/>
          <w:sz w:val="22"/>
          <w:szCs w:val="22"/>
        </w:rPr>
        <w:t>šāds</w:t>
      </w:r>
      <w:r w:rsidR="009321A7" w:rsidRPr="00DD100C">
        <w:rPr>
          <w:color w:val="auto"/>
          <w:sz w:val="22"/>
          <w:szCs w:val="22"/>
        </w:rPr>
        <w:t xml:space="preserve"> </w:t>
      </w:r>
      <w:r w:rsidRPr="00DD100C">
        <w:rPr>
          <w:color w:val="auto"/>
          <w:sz w:val="22"/>
          <w:szCs w:val="22"/>
        </w:rPr>
        <w:t>reakcijas</w:t>
      </w:r>
      <w:r w:rsidR="009321A7" w:rsidRPr="00DD100C">
        <w:rPr>
          <w:color w:val="auto"/>
          <w:sz w:val="22"/>
          <w:szCs w:val="22"/>
        </w:rPr>
        <w:t xml:space="preserve"> </w:t>
      </w:r>
      <w:r w:rsidRPr="00DD100C">
        <w:rPr>
          <w:color w:val="auto"/>
          <w:sz w:val="22"/>
          <w:szCs w:val="22"/>
        </w:rPr>
        <w:t>laiks</w:t>
      </w:r>
      <w:r w:rsidR="009321A7" w:rsidRPr="00DD100C">
        <w:rPr>
          <w:color w:val="auto"/>
          <w:sz w:val="22"/>
          <w:szCs w:val="22"/>
        </w:rPr>
        <w:t xml:space="preserve"> </w:t>
      </w:r>
      <w:r w:rsidRPr="00DD100C">
        <w:rPr>
          <w:color w:val="auto"/>
          <w:sz w:val="22"/>
          <w:szCs w:val="22"/>
        </w:rPr>
        <w:t>uz</w:t>
      </w:r>
      <w:r w:rsidR="009321A7" w:rsidRPr="00DD100C">
        <w:rPr>
          <w:color w:val="auto"/>
          <w:sz w:val="22"/>
          <w:szCs w:val="22"/>
        </w:rPr>
        <w:t xml:space="preserve"> </w:t>
      </w:r>
      <w:r w:rsidRPr="00DD100C">
        <w:rPr>
          <w:color w:val="auto"/>
          <w:sz w:val="22"/>
          <w:szCs w:val="22"/>
        </w:rPr>
        <w:t>Pasūtītāja</w:t>
      </w:r>
      <w:r w:rsidR="009321A7" w:rsidRPr="00DD100C">
        <w:rPr>
          <w:color w:val="auto"/>
          <w:sz w:val="22"/>
          <w:szCs w:val="22"/>
        </w:rPr>
        <w:t xml:space="preserve"> </w:t>
      </w:r>
      <w:r w:rsidRPr="00DD100C">
        <w:rPr>
          <w:color w:val="auto"/>
          <w:sz w:val="22"/>
          <w:szCs w:val="22"/>
        </w:rPr>
        <w:t>saņemto ziņojumu/problēmu:</w:t>
      </w:r>
    </w:p>
    <w:p w14:paraId="32ED2E70" w14:textId="77777777" w:rsidR="002629C3" w:rsidRPr="00DD100C" w:rsidRDefault="00151CD8" w:rsidP="002629C3">
      <w:pPr>
        <w:pStyle w:val="ListParagraph"/>
        <w:numPr>
          <w:ilvl w:val="2"/>
          <w:numId w:val="2"/>
        </w:numPr>
        <w:ind w:left="1701" w:right="273" w:hanging="708"/>
        <w:jc w:val="both"/>
        <w:rPr>
          <w:color w:val="auto"/>
          <w:sz w:val="22"/>
          <w:szCs w:val="22"/>
        </w:rPr>
      </w:pPr>
      <w:r w:rsidRPr="00DD100C">
        <w:rPr>
          <w:color w:val="auto"/>
          <w:sz w:val="22"/>
          <w:szCs w:val="22"/>
        </w:rPr>
        <w:t>Kritiskos gadījumos, kad problēma izraisa pilnīgu darbības apstāšanos, un/vai darbs nevar tikt turpināts</w:t>
      </w:r>
      <w:r w:rsidRPr="00DD100C">
        <w:rPr>
          <w:color w:val="auto"/>
          <w:spacing w:val="1"/>
          <w:sz w:val="22"/>
          <w:szCs w:val="22"/>
        </w:rPr>
        <w:t xml:space="preserve"> </w:t>
      </w:r>
      <w:r w:rsidRPr="00DD100C">
        <w:rPr>
          <w:color w:val="auto"/>
          <w:sz w:val="22"/>
          <w:szCs w:val="22"/>
        </w:rPr>
        <w:t>– ne lielāks par 8 (astoņām) stundām; ja kritiska problēma tiek pieteikta darba dienā pēc plkst.18.00, tad tiek uzskatīts, ka ziņojums saņemts nākamajā darba dienā plkst. 8.30;</w:t>
      </w:r>
    </w:p>
    <w:p w14:paraId="377EB76C" w14:textId="77777777" w:rsidR="002629C3" w:rsidRPr="00DD100C" w:rsidRDefault="00151CD8" w:rsidP="002629C3">
      <w:pPr>
        <w:pStyle w:val="ListParagraph"/>
        <w:numPr>
          <w:ilvl w:val="2"/>
          <w:numId w:val="2"/>
        </w:numPr>
        <w:ind w:left="1701" w:right="273" w:hanging="708"/>
        <w:jc w:val="both"/>
        <w:rPr>
          <w:color w:val="auto"/>
          <w:sz w:val="22"/>
          <w:szCs w:val="22"/>
        </w:rPr>
      </w:pPr>
      <w:r w:rsidRPr="00DD100C">
        <w:rPr>
          <w:color w:val="auto"/>
          <w:sz w:val="22"/>
          <w:szCs w:val="22"/>
        </w:rPr>
        <w:t>Steidzamos gadījumos, kad problēma izraisa iekšēju tīmekļa vietnes kļūdu vai nekorektu</w:t>
      </w:r>
      <w:r w:rsidRPr="00DD100C">
        <w:rPr>
          <w:color w:val="auto"/>
          <w:spacing w:val="-7"/>
          <w:sz w:val="22"/>
          <w:szCs w:val="22"/>
        </w:rPr>
        <w:t xml:space="preserve"> </w:t>
      </w:r>
      <w:r w:rsidRPr="00DD100C">
        <w:rPr>
          <w:color w:val="auto"/>
          <w:sz w:val="22"/>
          <w:szCs w:val="22"/>
        </w:rPr>
        <w:t>darbību</w:t>
      </w:r>
      <w:r w:rsidRPr="00DD100C">
        <w:rPr>
          <w:color w:val="auto"/>
          <w:spacing w:val="-7"/>
          <w:sz w:val="22"/>
          <w:szCs w:val="22"/>
        </w:rPr>
        <w:t xml:space="preserve"> </w:t>
      </w:r>
      <w:r w:rsidRPr="00DD100C">
        <w:rPr>
          <w:color w:val="auto"/>
          <w:sz w:val="22"/>
          <w:szCs w:val="22"/>
        </w:rPr>
        <w:t>un</w:t>
      </w:r>
      <w:r w:rsidRPr="00DD100C">
        <w:rPr>
          <w:color w:val="auto"/>
          <w:spacing w:val="-7"/>
          <w:sz w:val="22"/>
          <w:szCs w:val="22"/>
        </w:rPr>
        <w:t xml:space="preserve"> </w:t>
      </w:r>
      <w:r w:rsidRPr="00DD100C">
        <w:rPr>
          <w:color w:val="auto"/>
          <w:sz w:val="22"/>
          <w:szCs w:val="22"/>
        </w:rPr>
        <w:t>nav</w:t>
      </w:r>
      <w:r w:rsidRPr="00DD100C">
        <w:rPr>
          <w:color w:val="auto"/>
          <w:spacing w:val="-7"/>
          <w:sz w:val="22"/>
          <w:szCs w:val="22"/>
        </w:rPr>
        <w:t xml:space="preserve"> </w:t>
      </w:r>
      <w:r w:rsidRPr="00DD100C">
        <w:rPr>
          <w:color w:val="auto"/>
          <w:sz w:val="22"/>
          <w:szCs w:val="22"/>
        </w:rPr>
        <w:t>zināms</w:t>
      </w:r>
      <w:r w:rsidRPr="00DD100C">
        <w:rPr>
          <w:color w:val="auto"/>
          <w:spacing w:val="-7"/>
          <w:sz w:val="22"/>
          <w:szCs w:val="22"/>
        </w:rPr>
        <w:t xml:space="preserve"> </w:t>
      </w:r>
      <w:r w:rsidRPr="00DD100C">
        <w:rPr>
          <w:color w:val="auto"/>
          <w:sz w:val="22"/>
          <w:szCs w:val="22"/>
        </w:rPr>
        <w:t>Pasūtītājam</w:t>
      </w:r>
      <w:r w:rsidRPr="00DD100C">
        <w:rPr>
          <w:color w:val="auto"/>
          <w:spacing w:val="-7"/>
          <w:sz w:val="22"/>
          <w:szCs w:val="22"/>
        </w:rPr>
        <w:t xml:space="preserve"> </w:t>
      </w:r>
      <w:r w:rsidRPr="00DD100C">
        <w:rPr>
          <w:color w:val="auto"/>
          <w:sz w:val="22"/>
          <w:szCs w:val="22"/>
        </w:rPr>
        <w:t>pieņemams</w:t>
      </w:r>
      <w:r w:rsidRPr="00DD100C">
        <w:rPr>
          <w:color w:val="auto"/>
          <w:spacing w:val="-7"/>
          <w:sz w:val="22"/>
          <w:szCs w:val="22"/>
        </w:rPr>
        <w:t xml:space="preserve"> </w:t>
      </w:r>
      <w:r w:rsidRPr="00DD100C">
        <w:rPr>
          <w:color w:val="auto"/>
          <w:sz w:val="22"/>
          <w:szCs w:val="22"/>
        </w:rPr>
        <w:t>problēmas</w:t>
      </w:r>
      <w:r w:rsidRPr="00DD100C">
        <w:rPr>
          <w:color w:val="auto"/>
          <w:spacing w:val="-7"/>
          <w:sz w:val="22"/>
          <w:szCs w:val="22"/>
        </w:rPr>
        <w:t xml:space="preserve"> </w:t>
      </w:r>
      <w:r w:rsidRPr="00DD100C">
        <w:rPr>
          <w:color w:val="auto"/>
          <w:sz w:val="22"/>
          <w:szCs w:val="22"/>
        </w:rPr>
        <w:t>apiešanas risinājums,</w:t>
      </w:r>
      <w:r w:rsidRPr="00DD100C">
        <w:rPr>
          <w:color w:val="auto"/>
          <w:spacing w:val="-8"/>
          <w:sz w:val="22"/>
          <w:szCs w:val="22"/>
        </w:rPr>
        <w:t xml:space="preserve"> </w:t>
      </w:r>
      <w:r w:rsidRPr="00DD100C">
        <w:rPr>
          <w:color w:val="auto"/>
          <w:sz w:val="22"/>
          <w:szCs w:val="22"/>
        </w:rPr>
        <w:t>tomēr</w:t>
      </w:r>
      <w:r w:rsidRPr="00DD100C">
        <w:rPr>
          <w:color w:val="auto"/>
          <w:spacing w:val="-8"/>
          <w:sz w:val="22"/>
          <w:szCs w:val="22"/>
        </w:rPr>
        <w:t xml:space="preserve"> </w:t>
      </w:r>
      <w:r w:rsidRPr="00DD100C">
        <w:rPr>
          <w:color w:val="auto"/>
          <w:sz w:val="22"/>
          <w:szCs w:val="22"/>
        </w:rPr>
        <w:t>ir</w:t>
      </w:r>
      <w:r w:rsidRPr="00DD100C">
        <w:rPr>
          <w:color w:val="auto"/>
          <w:spacing w:val="-8"/>
          <w:sz w:val="22"/>
          <w:szCs w:val="22"/>
        </w:rPr>
        <w:t xml:space="preserve"> </w:t>
      </w:r>
      <w:r w:rsidRPr="00DD100C">
        <w:rPr>
          <w:color w:val="auto"/>
          <w:sz w:val="22"/>
          <w:szCs w:val="22"/>
        </w:rPr>
        <w:t>iespējams</w:t>
      </w:r>
      <w:r w:rsidRPr="00DD100C">
        <w:rPr>
          <w:color w:val="auto"/>
          <w:spacing w:val="-8"/>
          <w:sz w:val="22"/>
          <w:szCs w:val="22"/>
        </w:rPr>
        <w:t xml:space="preserve"> </w:t>
      </w:r>
      <w:r w:rsidRPr="00DD100C">
        <w:rPr>
          <w:color w:val="auto"/>
          <w:sz w:val="22"/>
          <w:szCs w:val="22"/>
        </w:rPr>
        <w:t>darbu</w:t>
      </w:r>
      <w:r w:rsidRPr="00DD100C">
        <w:rPr>
          <w:color w:val="auto"/>
          <w:spacing w:val="-8"/>
          <w:sz w:val="22"/>
          <w:szCs w:val="22"/>
        </w:rPr>
        <w:t xml:space="preserve"> </w:t>
      </w:r>
      <w:r w:rsidRPr="00DD100C">
        <w:rPr>
          <w:color w:val="auto"/>
          <w:sz w:val="22"/>
          <w:szCs w:val="22"/>
        </w:rPr>
        <w:t>turpināt</w:t>
      </w:r>
      <w:r w:rsidRPr="00DD100C">
        <w:rPr>
          <w:color w:val="auto"/>
          <w:spacing w:val="-8"/>
          <w:sz w:val="22"/>
          <w:szCs w:val="22"/>
        </w:rPr>
        <w:t xml:space="preserve"> </w:t>
      </w:r>
      <w:r w:rsidRPr="00DD100C">
        <w:rPr>
          <w:color w:val="auto"/>
          <w:sz w:val="22"/>
          <w:szCs w:val="22"/>
        </w:rPr>
        <w:t>ierobežotā</w:t>
      </w:r>
      <w:r w:rsidRPr="00DD100C">
        <w:rPr>
          <w:color w:val="auto"/>
          <w:spacing w:val="-8"/>
          <w:sz w:val="22"/>
          <w:szCs w:val="22"/>
        </w:rPr>
        <w:t xml:space="preserve"> </w:t>
      </w:r>
      <w:r w:rsidRPr="00DD100C">
        <w:rPr>
          <w:color w:val="auto"/>
          <w:sz w:val="22"/>
          <w:szCs w:val="22"/>
        </w:rPr>
        <w:t>režīmā</w:t>
      </w:r>
      <w:r w:rsidRPr="00DD100C">
        <w:rPr>
          <w:color w:val="auto"/>
          <w:spacing w:val="-7"/>
          <w:sz w:val="22"/>
          <w:szCs w:val="22"/>
        </w:rPr>
        <w:t xml:space="preserve"> </w:t>
      </w:r>
      <w:r w:rsidRPr="00DD100C">
        <w:rPr>
          <w:color w:val="auto"/>
          <w:sz w:val="22"/>
          <w:szCs w:val="22"/>
        </w:rPr>
        <w:t>–</w:t>
      </w:r>
      <w:r w:rsidRPr="00DD100C">
        <w:rPr>
          <w:color w:val="auto"/>
          <w:spacing w:val="-8"/>
          <w:sz w:val="22"/>
          <w:szCs w:val="22"/>
        </w:rPr>
        <w:t xml:space="preserve"> </w:t>
      </w:r>
      <w:r w:rsidRPr="00DD100C">
        <w:rPr>
          <w:color w:val="auto"/>
          <w:sz w:val="22"/>
          <w:szCs w:val="22"/>
        </w:rPr>
        <w:t>ne</w:t>
      </w:r>
      <w:r w:rsidRPr="00DD100C">
        <w:rPr>
          <w:color w:val="auto"/>
          <w:spacing w:val="-8"/>
          <w:sz w:val="22"/>
          <w:szCs w:val="22"/>
        </w:rPr>
        <w:t xml:space="preserve"> </w:t>
      </w:r>
      <w:r w:rsidRPr="00DD100C">
        <w:rPr>
          <w:color w:val="auto"/>
          <w:sz w:val="22"/>
          <w:szCs w:val="22"/>
        </w:rPr>
        <w:t>lielāks</w:t>
      </w:r>
      <w:r w:rsidRPr="00DD100C">
        <w:rPr>
          <w:color w:val="auto"/>
          <w:spacing w:val="-8"/>
          <w:sz w:val="22"/>
          <w:szCs w:val="22"/>
        </w:rPr>
        <w:t xml:space="preserve"> </w:t>
      </w:r>
      <w:r w:rsidRPr="00DD100C">
        <w:rPr>
          <w:color w:val="auto"/>
          <w:sz w:val="22"/>
          <w:szCs w:val="22"/>
        </w:rPr>
        <w:t>par</w:t>
      </w:r>
      <w:r w:rsidR="002629C3" w:rsidRPr="00DD100C">
        <w:rPr>
          <w:color w:val="auto"/>
          <w:sz w:val="22"/>
          <w:szCs w:val="22"/>
        </w:rPr>
        <w:t xml:space="preserve"> </w:t>
      </w:r>
      <w:r w:rsidRPr="00DD100C">
        <w:rPr>
          <w:color w:val="auto"/>
          <w:sz w:val="22"/>
          <w:szCs w:val="22"/>
        </w:rPr>
        <w:t>16</w:t>
      </w:r>
      <w:r w:rsidRPr="00DD100C">
        <w:rPr>
          <w:color w:val="auto"/>
          <w:spacing w:val="-3"/>
          <w:sz w:val="22"/>
          <w:szCs w:val="22"/>
        </w:rPr>
        <w:t xml:space="preserve"> </w:t>
      </w:r>
      <w:r w:rsidRPr="00DD100C">
        <w:rPr>
          <w:color w:val="auto"/>
          <w:sz w:val="22"/>
          <w:szCs w:val="22"/>
        </w:rPr>
        <w:t>(sešpadsmit)</w:t>
      </w:r>
      <w:r w:rsidRPr="00DD100C">
        <w:rPr>
          <w:color w:val="auto"/>
          <w:spacing w:val="-3"/>
          <w:sz w:val="22"/>
          <w:szCs w:val="22"/>
        </w:rPr>
        <w:t xml:space="preserve"> </w:t>
      </w:r>
      <w:r w:rsidRPr="00DD100C">
        <w:rPr>
          <w:color w:val="auto"/>
          <w:sz w:val="22"/>
          <w:szCs w:val="22"/>
        </w:rPr>
        <w:t>stundām;</w:t>
      </w:r>
      <w:r w:rsidRPr="00DD100C">
        <w:rPr>
          <w:color w:val="auto"/>
          <w:spacing w:val="-3"/>
          <w:sz w:val="22"/>
          <w:szCs w:val="22"/>
        </w:rPr>
        <w:t xml:space="preserve"> </w:t>
      </w:r>
      <w:r w:rsidRPr="00DD100C">
        <w:rPr>
          <w:color w:val="auto"/>
          <w:sz w:val="22"/>
          <w:szCs w:val="22"/>
        </w:rPr>
        <w:t>ja</w:t>
      </w:r>
      <w:r w:rsidRPr="00DD100C">
        <w:rPr>
          <w:color w:val="auto"/>
          <w:spacing w:val="-3"/>
          <w:sz w:val="22"/>
          <w:szCs w:val="22"/>
        </w:rPr>
        <w:t xml:space="preserve"> </w:t>
      </w:r>
      <w:r w:rsidRPr="00DD100C">
        <w:rPr>
          <w:color w:val="auto"/>
          <w:sz w:val="22"/>
          <w:szCs w:val="22"/>
        </w:rPr>
        <w:t>steidzamā</w:t>
      </w:r>
      <w:r w:rsidRPr="00DD100C">
        <w:rPr>
          <w:color w:val="auto"/>
          <w:spacing w:val="-3"/>
          <w:sz w:val="22"/>
          <w:szCs w:val="22"/>
        </w:rPr>
        <w:t xml:space="preserve"> </w:t>
      </w:r>
      <w:r w:rsidRPr="00DD100C">
        <w:rPr>
          <w:color w:val="auto"/>
          <w:sz w:val="22"/>
          <w:szCs w:val="22"/>
        </w:rPr>
        <w:t>problēma</w:t>
      </w:r>
      <w:r w:rsidRPr="00DD100C">
        <w:rPr>
          <w:color w:val="auto"/>
          <w:spacing w:val="-3"/>
          <w:sz w:val="22"/>
          <w:szCs w:val="22"/>
        </w:rPr>
        <w:t xml:space="preserve"> </w:t>
      </w:r>
      <w:r w:rsidRPr="00DD100C">
        <w:rPr>
          <w:color w:val="auto"/>
          <w:sz w:val="22"/>
          <w:szCs w:val="22"/>
        </w:rPr>
        <w:t>tiek</w:t>
      </w:r>
      <w:r w:rsidRPr="00DD100C">
        <w:rPr>
          <w:color w:val="auto"/>
          <w:spacing w:val="-3"/>
          <w:sz w:val="22"/>
          <w:szCs w:val="22"/>
        </w:rPr>
        <w:t xml:space="preserve"> </w:t>
      </w:r>
      <w:r w:rsidRPr="00DD100C">
        <w:rPr>
          <w:color w:val="auto"/>
          <w:sz w:val="22"/>
          <w:szCs w:val="22"/>
        </w:rPr>
        <w:t>pieteikta</w:t>
      </w:r>
      <w:r w:rsidRPr="00DD100C">
        <w:rPr>
          <w:color w:val="auto"/>
          <w:spacing w:val="-3"/>
          <w:sz w:val="22"/>
          <w:szCs w:val="22"/>
        </w:rPr>
        <w:t xml:space="preserve"> </w:t>
      </w:r>
      <w:r w:rsidRPr="00DD100C">
        <w:rPr>
          <w:color w:val="auto"/>
          <w:sz w:val="22"/>
          <w:szCs w:val="22"/>
        </w:rPr>
        <w:t>darba</w:t>
      </w:r>
      <w:r w:rsidRPr="00DD100C">
        <w:rPr>
          <w:color w:val="auto"/>
          <w:spacing w:val="-3"/>
          <w:sz w:val="22"/>
          <w:szCs w:val="22"/>
        </w:rPr>
        <w:t xml:space="preserve"> </w:t>
      </w:r>
      <w:r w:rsidRPr="00DD100C">
        <w:rPr>
          <w:color w:val="auto"/>
          <w:sz w:val="22"/>
          <w:szCs w:val="22"/>
        </w:rPr>
        <w:t>dienā</w:t>
      </w:r>
      <w:r w:rsidRPr="00DD100C">
        <w:rPr>
          <w:color w:val="auto"/>
          <w:spacing w:val="-3"/>
          <w:sz w:val="22"/>
          <w:szCs w:val="22"/>
        </w:rPr>
        <w:t xml:space="preserve"> </w:t>
      </w:r>
      <w:r w:rsidRPr="00DD100C">
        <w:rPr>
          <w:color w:val="auto"/>
          <w:sz w:val="22"/>
          <w:szCs w:val="22"/>
        </w:rPr>
        <w:t>pēc plkst.18.00, tad tiek uzskatīts, ka ziņojums saņemts nākamajā darba dienā plkst. 8.30;</w:t>
      </w:r>
    </w:p>
    <w:p w14:paraId="763ED7EC" w14:textId="77777777" w:rsidR="002629C3" w:rsidRPr="00DD100C" w:rsidRDefault="00151CD8" w:rsidP="002629C3">
      <w:pPr>
        <w:pStyle w:val="ListParagraph"/>
        <w:numPr>
          <w:ilvl w:val="2"/>
          <w:numId w:val="2"/>
        </w:numPr>
        <w:ind w:left="1701" w:right="273" w:hanging="708"/>
        <w:jc w:val="both"/>
        <w:rPr>
          <w:color w:val="auto"/>
          <w:sz w:val="22"/>
          <w:szCs w:val="22"/>
        </w:rPr>
      </w:pPr>
      <w:r w:rsidRPr="00DD100C">
        <w:rPr>
          <w:color w:val="auto"/>
          <w:sz w:val="22"/>
          <w:szCs w:val="22"/>
        </w:rPr>
        <w:t>Pārējos</w:t>
      </w:r>
      <w:r w:rsidR="009321A7" w:rsidRPr="00DD100C">
        <w:rPr>
          <w:color w:val="auto"/>
          <w:sz w:val="22"/>
          <w:szCs w:val="22"/>
        </w:rPr>
        <w:t xml:space="preserve"> </w:t>
      </w:r>
      <w:r w:rsidRPr="00DD100C">
        <w:rPr>
          <w:color w:val="auto"/>
          <w:sz w:val="22"/>
          <w:szCs w:val="22"/>
        </w:rPr>
        <w:t>gadījumos,</w:t>
      </w:r>
      <w:r w:rsidR="009321A7" w:rsidRPr="00DD100C">
        <w:rPr>
          <w:color w:val="auto"/>
          <w:sz w:val="22"/>
          <w:szCs w:val="22"/>
        </w:rPr>
        <w:t xml:space="preserve"> </w:t>
      </w:r>
      <w:r w:rsidRPr="00DD100C">
        <w:rPr>
          <w:color w:val="auto"/>
          <w:sz w:val="22"/>
          <w:szCs w:val="22"/>
        </w:rPr>
        <w:t>kad</w:t>
      </w:r>
      <w:r w:rsidR="009321A7" w:rsidRPr="00DD100C">
        <w:rPr>
          <w:color w:val="auto"/>
          <w:sz w:val="22"/>
          <w:szCs w:val="22"/>
        </w:rPr>
        <w:t xml:space="preserve"> </w:t>
      </w:r>
      <w:r w:rsidRPr="00DD100C">
        <w:rPr>
          <w:color w:val="auto"/>
          <w:sz w:val="22"/>
          <w:szCs w:val="22"/>
        </w:rPr>
        <w:t>ietekme</w:t>
      </w:r>
      <w:r w:rsidR="009321A7" w:rsidRPr="00DD100C">
        <w:rPr>
          <w:color w:val="auto"/>
          <w:sz w:val="22"/>
          <w:szCs w:val="22"/>
        </w:rPr>
        <w:t xml:space="preserve"> </w:t>
      </w:r>
      <w:r w:rsidRPr="00DD100C">
        <w:rPr>
          <w:color w:val="auto"/>
          <w:sz w:val="22"/>
          <w:szCs w:val="22"/>
        </w:rPr>
        <w:t>ir</w:t>
      </w:r>
      <w:r w:rsidR="009321A7" w:rsidRPr="00DD100C">
        <w:rPr>
          <w:color w:val="auto"/>
          <w:sz w:val="22"/>
          <w:szCs w:val="22"/>
        </w:rPr>
        <w:t xml:space="preserve"> </w:t>
      </w:r>
      <w:r w:rsidRPr="00DD100C">
        <w:rPr>
          <w:color w:val="auto"/>
          <w:sz w:val="22"/>
          <w:szCs w:val="22"/>
        </w:rPr>
        <w:t>mazsvarīga/sagādā</w:t>
      </w:r>
      <w:r w:rsidR="009321A7" w:rsidRPr="00DD100C">
        <w:rPr>
          <w:color w:val="auto"/>
          <w:sz w:val="22"/>
          <w:szCs w:val="22"/>
        </w:rPr>
        <w:t xml:space="preserve"> </w:t>
      </w:r>
      <w:r w:rsidRPr="00DD100C">
        <w:rPr>
          <w:color w:val="auto"/>
          <w:sz w:val="22"/>
          <w:szCs w:val="22"/>
        </w:rPr>
        <w:t>zināmas</w:t>
      </w:r>
      <w:r w:rsidR="009321A7" w:rsidRPr="00DD100C">
        <w:rPr>
          <w:color w:val="auto"/>
          <w:sz w:val="22"/>
          <w:szCs w:val="22"/>
        </w:rPr>
        <w:t xml:space="preserve"> </w:t>
      </w:r>
      <w:r w:rsidRPr="00DD100C">
        <w:rPr>
          <w:color w:val="auto"/>
          <w:sz w:val="22"/>
          <w:szCs w:val="22"/>
        </w:rPr>
        <w:t>neērtības, piemēram,</w:t>
      </w:r>
      <w:r w:rsidRPr="00DD100C">
        <w:rPr>
          <w:color w:val="auto"/>
          <w:spacing w:val="-8"/>
          <w:sz w:val="22"/>
          <w:szCs w:val="22"/>
        </w:rPr>
        <w:t xml:space="preserve"> </w:t>
      </w:r>
      <w:r w:rsidRPr="00DD100C">
        <w:rPr>
          <w:color w:val="auto"/>
          <w:sz w:val="22"/>
          <w:szCs w:val="22"/>
        </w:rPr>
        <w:t>manuālu</w:t>
      </w:r>
      <w:r w:rsidRPr="00DD100C">
        <w:rPr>
          <w:color w:val="auto"/>
          <w:spacing w:val="-8"/>
          <w:sz w:val="22"/>
          <w:szCs w:val="22"/>
        </w:rPr>
        <w:t xml:space="preserve"> </w:t>
      </w:r>
      <w:r w:rsidRPr="00DD100C">
        <w:rPr>
          <w:color w:val="auto"/>
          <w:sz w:val="22"/>
          <w:szCs w:val="22"/>
        </w:rPr>
        <w:t>darbu</w:t>
      </w:r>
      <w:r w:rsidRPr="00DD100C">
        <w:rPr>
          <w:color w:val="auto"/>
          <w:spacing w:val="-8"/>
          <w:sz w:val="22"/>
          <w:szCs w:val="22"/>
        </w:rPr>
        <w:t xml:space="preserve"> </w:t>
      </w:r>
      <w:r w:rsidRPr="00DD100C">
        <w:rPr>
          <w:color w:val="auto"/>
          <w:sz w:val="22"/>
          <w:szCs w:val="22"/>
        </w:rPr>
        <w:t>funkcionēšanas</w:t>
      </w:r>
      <w:r w:rsidRPr="00DD100C">
        <w:rPr>
          <w:color w:val="auto"/>
          <w:spacing w:val="-8"/>
          <w:sz w:val="22"/>
          <w:szCs w:val="22"/>
        </w:rPr>
        <w:t xml:space="preserve"> </w:t>
      </w:r>
      <w:r w:rsidRPr="00DD100C">
        <w:rPr>
          <w:color w:val="auto"/>
          <w:sz w:val="22"/>
          <w:szCs w:val="22"/>
        </w:rPr>
        <w:t>atjaunošanai/darba</w:t>
      </w:r>
      <w:r w:rsidRPr="00DD100C">
        <w:rPr>
          <w:color w:val="auto"/>
          <w:spacing w:val="-8"/>
          <w:sz w:val="22"/>
          <w:szCs w:val="22"/>
        </w:rPr>
        <w:t xml:space="preserve"> </w:t>
      </w:r>
      <w:r w:rsidRPr="00DD100C">
        <w:rPr>
          <w:color w:val="auto"/>
          <w:sz w:val="22"/>
          <w:szCs w:val="22"/>
        </w:rPr>
        <w:t>turpināšanai</w:t>
      </w:r>
      <w:r w:rsidRPr="00DD100C">
        <w:rPr>
          <w:color w:val="auto"/>
          <w:spacing w:val="-8"/>
          <w:sz w:val="22"/>
          <w:szCs w:val="22"/>
        </w:rPr>
        <w:t xml:space="preserve"> </w:t>
      </w:r>
      <w:r w:rsidRPr="00DD100C">
        <w:rPr>
          <w:color w:val="auto"/>
          <w:sz w:val="22"/>
          <w:szCs w:val="22"/>
        </w:rPr>
        <w:t>-</w:t>
      </w:r>
      <w:r w:rsidRPr="00DD100C">
        <w:rPr>
          <w:color w:val="auto"/>
          <w:spacing w:val="-8"/>
          <w:sz w:val="22"/>
          <w:szCs w:val="22"/>
        </w:rPr>
        <w:t xml:space="preserve"> </w:t>
      </w:r>
      <w:r w:rsidRPr="00DD100C">
        <w:rPr>
          <w:color w:val="auto"/>
          <w:sz w:val="22"/>
          <w:szCs w:val="22"/>
        </w:rPr>
        <w:t xml:space="preserve">ne lielāks par 24 (divdesmit četrām) stundām; ja problēma tiek pieteikta </w:t>
      </w:r>
      <w:r w:rsidRPr="00DD100C">
        <w:rPr>
          <w:color w:val="auto"/>
          <w:sz w:val="22"/>
          <w:szCs w:val="22"/>
        </w:rPr>
        <w:lastRenderedPageBreak/>
        <w:t>darba dienā</w:t>
      </w:r>
      <w:r w:rsidRPr="00DD100C">
        <w:rPr>
          <w:color w:val="auto"/>
          <w:spacing w:val="-1"/>
          <w:sz w:val="22"/>
          <w:szCs w:val="22"/>
        </w:rPr>
        <w:t xml:space="preserve"> </w:t>
      </w:r>
      <w:r w:rsidRPr="00DD100C">
        <w:rPr>
          <w:color w:val="auto"/>
          <w:sz w:val="22"/>
          <w:szCs w:val="22"/>
        </w:rPr>
        <w:t>pēc</w:t>
      </w:r>
      <w:r w:rsidRPr="00DD100C">
        <w:rPr>
          <w:color w:val="auto"/>
          <w:spacing w:val="-1"/>
          <w:sz w:val="22"/>
          <w:szCs w:val="22"/>
        </w:rPr>
        <w:t xml:space="preserve"> </w:t>
      </w:r>
      <w:r w:rsidRPr="00DD100C">
        <w:rPr>
          <w:color w:val="auto"/>
          <w:sz w:val="22"/>
          <w:szCs w:val="22"/>
        </w:rPr>
        <w:t>plkst. 18.00,</w:t>
      </w:r>
      <w:r w:rsidRPr="00DD100C">
        <w:rPr>
          <w:color w:val="auto"/>
          <w:spacing w:val="-1"/>
          <w:sz w:val="22"/>
          <w:szCs w:val="22"/>
        </w:rPr>
        <w:t xml:space="preserve"> </w:t>
      </w:r>
      <w:r w:rsidRPr="00DD100C">
        <w:rPr>
          <w:color w:val="auto"/>
          <w:sz w:val="22"/>
          <w:szCs w:val="22"/>
        </w:rPr>
        <w:t>tad</w:t>
      </w:r>
      <w:r w:rsidRPr="00DD100C">
        <w:rPr>
          <w:color w:val="auto"/>
          <w:spacing w:val="-1"/>
          <w:sz w:val="22"/>
          <w:szCs w:val="22"/>
        </w:rPr>
        <w:t xml:space="preserve"> </w:t>
      </w:r>
      <w:r w:rsidRPr="00DD100C">
        <w:rPr>
          <w:color w:val="auto"/>
          <w:sz w:val="22"/>
          <w:szCs w:val="22"/>
        </w:rPr>
        <w:t>tiek</w:t>
      </w:r>
      <w:r w:rsidRPr="00DD100C">
        <w:rPr>
          <w:color w:val="auto"/>
          <w:spacing w:val="-1"/>
          <w:sz w:val="22"/>
          <w:szCs w:val="22"/>
        </w:rPr>
        <w:t xml:space="preserve"> </w:t>
      </w:r>
      <w:r w:rsidRPr="00DD100C">
        <w:rPr>
          <w:color w:val="auto"/>
          <w:sz w:val="22"/>
          <w:szCs w:val="22"/>
        </w:rPr>
        <w:t>uzskatīts,</w:t>
      </w:r>
      <w:r w:rsidRPr="00DD100C">
        <w:rPr>
          <w:color w:val="auto"/>
          <w:spacing w:val="-1"/>
          <w:sz w:val="22"/>
          <w:szCs w:val="22"/>
        </w:rPr>
        <w:t xml:space="preserve"> </w:t>
      </w:r>
      <w:r w:rsidRPr="00DD100C">
        <w:rPr>
          <w:color w:val="auto"/>
          <w:sz w:val="22"/>
          <w:szCs w:val="22"/>
        </w:rPr>
        <w:t>ka</w:t>
      </w:r>
      <w:r w:rsidRPr="00DD100C">
        <w:rPr>
          <w:color w:val="auto"/>
          <w:spacing w:val="-1"/>
          <w:sz w:val="22"/>
          <w:szCs w:val="22"/>
        </w:rPr>
        <w:t xml:space="preserve"> </w:t>
      </w:r>
      <w:r w:rsidRPr="00DD100C">
        <w:rPr>
          <w:color w:val="auto"/>
          <w:sz w:val="22"/>
          <w:szCs w:val="22"/>
        </w:rPr>
        <w:t>ziņojums</w:t>
      </w:r>
      <w:r w:rsidRPr="00DD100C">
        <w:rPr>
          <w:color w:val="auto"/>
          <w:spacing w:val="-1"/>
          <w:sz w:val="22"/>
          <w:szCs w:val="22"/>
        </w:rPr>
        <w:t xml:space="preserve"> </w:t>
      </w:r>
      <w:r w:rsidRPr="00DD100C">
        <w:rPr>
          <w:color w:val="auto"/>
          <w:sz w:val="22"/>
          <w:szCs w:val="22"/>
        </w:rPr>
        <w:t>saņemts</w:t>
      </w:r>
      <w:r w:rsidRPr="00DD100C">
        <w:rPr>
          <w:color w:val="auto"/>
          <w:spacing w:val="-1"/>
          <w:sz w:val="22"/>
          <w:szCs w:val="22"/>
        </w:rPr>
        <w:t xml:space="preserve"> </w:t>
      </w:r>
      <w:r w:rsidRPr="00DD100C">
        <w:rPr>
          <w:color w:val="auto"/>
          <w:sz w:val="22"/>
          <w:szCs w:val="22"/>
        </w:rPr>
        <w:t>nākamajā</w:t>
      </w:r>
      <w:r w:rsidRPr="00DD100C">
        <w:rPr>
          <w:color w:val="auto"/>
          <w:spacing w:val="-1"/>
          <w:sz w:val="22"/>
          <w:szCs w:val="22"/>
        </w:rPr>
        <w:t xml:space="preserve"> </w:t>
      </w:r>
      <w:r w:rsidRPr="00DD100C">
        <w:rPr>
          <w:color w:val="auto"/>
          <w:sz w:val="22"/>
          <w:szCs w:val="22"/>
        </w:rPr>
        <w:t>darba dienā plkst. 8.30.</w:t>
      </w:r>
    </w:p>
    <w:p w14:paraId="194A3617" w14:textId="26E46A54" w:rsidR="0001467B" w:rsidRPr="00DD100C" w:rsidRDefault="00151CD8" w:rsidP="002629C3">
      <w:pPr>
        <w:pStyle w:val="ListParagraph"/>
        <w:numPr>
          <w:ilvl w:val="1"/>
          <w:numId w:val="2"/>
        </w:numPr>
        <w:ind w:left="993" w:right="273" w:hanging="633"/>
        <w:jc w:val="both"/>
        <w:rPr>
          <w:color w:val="auto"/>
          <w:sz w:val="22"/>
          <w:szCs w:val="22"/>
        </w:rPr>
      </w:pPr>
      <w:r w:rsidRPr="00DD100C">
        <w:rPr>
          <w:color w:val="auto"/>
          <w:sz w:val="22"/>
          <w:szCs w:val="22"/>
        </w:rPr>
        <w:t>Izstrādātājs</w:t>
      </w:r>
      <w:r w:rsidRPr="00DD100C">
        <w:rPr>
          <w:color w:val="auto"/>
          <w:spacing w:val="-10"/>
          <w:sz w:val="22"/>
          <w:szCs w:val="22"/>
        </w:rPr>
        <w:t xml:space="preserve"> </w:t>
      </w:r>
      <w:r w:rsidRPr="00DD100C">
        <w:rPr>
          <w:color w:val="auto"/>
          <w:sz w:val="22"/>
          <w:szCs w:val="22"/>
        </w:rPr>
        <w:t>nodrošina</w:t>
      </w:r>
      <w:r w:rsidRPr="00DD100C">
        <w:rPr>
          <w:color w:val="auto"/>
          <w:spacing w:val="-10"/>
          <w:sz w:val="22"/>
          <w:szCs w:val="22"/>
        </w:rPr>
        <w:t xml:space="preserve"> </w:t>
      </w:r>
      <w:r w:rsidRPr="00DD100C">
        <w:rPr>
          <w:color w:val="auto"/>
          <w:sz w:val="22"/>
          <w:szCs w:val="22"/>
        </w:rPr>
        <w:t>šādus</w:t>
      </w:r>
      <w:r w:rsidRPr="00DD100C">
        <w:rPr>
          <w:color w:val="auto"/>
          <w:spacing w:val="-10"/>
          <w:sz w:val="22"/>
          <w:szCs w:val="22"/>
        </w:rPr>
        <w:t xml:space="preserve"> </w:t>
      </w:r>
      <w:r w:rsidRPr="00DD100C">
        <w:rPr>
          <w:color w:val="auto"/>
          <w:sz w:val="22"/>
          <w:szCs w:val="22"/>
        </w:rPr>
        <w:t>problēmu</w:t>
      </w:r>
      <w:r w:rsidRPr="00DD100C">
        <w:rPr>
          <w:color w:val="auto"/>
          <w:spacing w:val="-10"/>
          <w:sz w:val="22"/>
          <w:szCs w:val="22"/>
        </w:rPr>
        <w:t xml:space="preserve"> </w:t>
      </w:r>
      <w:r w:rsidRPr="00DD100C">
        <w:rPr>
          <w:color w:val="auto"/>
          <w:sz w:val="22"/>
          <w:szCs w:val="22"/>
        </w:rPr>
        <w:t>novēršanas</w:t>
      </w:r>
      <w:r w:rsidRPr="00DD100C">
        <w:rPr>
          <w:color w:val="auto"/>
          <w:spacing w:val="-10"/>
          <w:sz w:val="22"/>
          <w:szCs w:val="22"/>
        </w:rPr>
        <w:t xml:space="preserve"> </w:t>
      </w:r>
      <w:r w:rsidRPr="00DD100C">
        <w:rPr>
          <w:color w:val="auto"/>
          <w:sz w:val="22"/>
          <w:szCs w:val="22"/>
        </w:rPr>
        <w:t>laikus</w:t>
      </w:r>
      <w:r w:rsidRPr="00DD100C">
        <w:rPr>
          <w:color w:val="auto"/>
          <w:spacing w:val="-10"/>
          <w:sz w:val="22"/>
          <w:szCs w:val="22"/>
        </w:rPr>
        <w:t xml:space="preserve"> </w:t>
      </w:r>
      <w:r w:rsidRPr="00DD100C">
        <w:rPr>
          <w:color w:val="auto"/>
          <w:sz w:val="22"/>
          <w:szCs w:val="22"/>
        </w:rPr>
        <w:t>no</w:t>
      </w:r>
      <w:r w:rsidRPr="00DD100C">
        <w:rPr>
          <w:color w:val="auto"/>
          <w:spacing w:val="-10"/>
          <w:sz w:val="22"/>
          <w:szCs w:val="22"/>
        </w:rPr>
        <w:t xml:space="preserve"> </w:t>
      </w:r>
      <w:r w:rsidRPr="00DD100C">
        <w:rPr>
          <w:color w:val="auto"/>
          <w:sz w:val="22"/>
          <w:szCs w:val="22"/>
        </w:rPr>
        <w:t>problēmas</w:t>
      </w:r>
      <w:r w:rsidRPr="00DD100C">
        <w:rPr>
          <w:color w:val="auto"/>
          <w:spacing w:val="-10"/>
          <w:sz w:val="22"/>
          <w:szCs w:val="22"/>
        </w:rPr>
        <w:t xml:space="preserve"> </w:t>
      </w:r>
      <w:r w:rsidRPr="00DD100C">
        <w:rPr>
          <w:color w:val="auto"/>
          <w:sz w:val="22"/>
          <w:szCs w:val="22"/>
        </w:rPr>
        <w:t>pieteikšanas brīža:</w:t>
      </w:r>
    </w:p>
    <w:p w14:paraId="4F09D092" w14:textId="260F8841" w:rsidR="0001467B" w:rsidRPr="00DD100C" w:rsidRDefault="00151CD8" w:rsidP="002629C3">
      <w:pPr>
        <w:pStyle w:val="ListParagraph"/>
        <w:numPr>
          <w:ilvl w:val="2"/>
          <w:numId w:val="2"/>
        </w:numPr>
        <w:ind w:left="1701" w:right="273" w:hanging="708"/>
        <w:jc w:val="both"/>
        <w:rPr>
          <w:color w:val="auto"/>
          <w:sz w:val="22"/>
          <w:szCs w:val="22"/>
        </w:rPr>
      </w:pPr>
      <w:r w:rsidRPr="00DD100C">
        <w:rPr>
          <w:bCs/>
          <w:color w:val="auto"/>
          <w:sz w:val="22"/>
          <w:szCs w:val="22"/>
        </w:rPr>
        <w:t>Kritiskos</w:t>
      </w:r>
      <w:r w:rsidRPr="00DD100C">
        <w:rPr>
          <w:color w:val="auto"/>
          <w:spacing w:val="54"/>
          <w:sz w:val="22"/>
          <w:szCs w:val="22"/>
        </w:rPr>
        <w:t xml:space="preserve"> </w:t>
      </w:r>
      <w:r w:rsidRPr="00DD100C">
        <w:rPr>
          <w:color w:val="auto"/>
          <w:sz w:val="22"/>
          <w:szCs w:val="22"/>
        </w:rPr>
        <w:t>gadījumos</w:t>
      </w:r>
      <w:r w:rsidRPr="00DD100C">
        <w:rPr>
          <w:color w:val="auto"/>
          <w:spacing w:val="54"/>
          <w:sz w:val="22"/>
          <w:szCs w:val="22"/>
        </w:rPr>
        <w:t xml:space="preserve"> </w:t>
      </w:r>
      <w:r w:rsidRPr="00DD100C">
        <w:rPr>
          <w:color w:val="auto"/>
          <w:sz w:val="22"/>
          <w:szCs w:val="22"/>
        </w:rPr>
        <w:t>–</w:t>
      </w:r>
      <w:r w:rsidRPr="00DD100C">
        <w:rPr>
          <w:color w:val="auto"/>
          <w:spacing w:val="54"/>
          <w:sz w:val="22"/>
          <w:szCs w:val="22"/>
        </w:rPr>
        <w:t xml:space="preserve"> </w:t>
      </w:r>
      <w:r w:rsidRPr="00DD100C">
        <w:rPr>
          <w:color w:val="auto"/>
          <w:sz w:val="22"/>
          <w:szCs w:val="22"/>
        </w:rPr>
        <w:t>24</w:t>
      </w:r>
      <w:r w:rsidRPr="00DD100C">
        <w:rPr>
          <w:color w:val="auto"/>
          <w:spacing w:val="54"/>
          <w:sz w:val="22"/>
          <w:szCs w:val="22"/>
        </w:rPr>
        <w:t xml:space="preserve"> </w:t>
      </w:r>
      <w:r w:rsidRPr="00DD100C">
        <w:rPr>
          <w:color w:val="auto"/>
          <w:sz w:val="22"/>
          <w:szCs w:val="22"/>
        </w:rPr>
        <w:t>(divdesmit</w:t>
      </w:r>
      <w:r w:rsidRPr="00DD100C">
        <w:rPr>
          <w:color w:val="auto"/>
          <w:spacing w:val="54"/>
          <w:sz w:val="22"/>
          <w:szCs w:val="22"/>
        </w:rPr>
        <w:t xml:space="preserve"> </w:t>
      </w:r>
      <w:r w:rsidRPr="00DD100C">
        <w:rPr>
          <w:color w:val="auto"/>
          <w:sz w:val="22"/>
          <w:szCs w:val="22"/>
        </w:rPr>
        <w:t>četras)</w:t>
      </w:r>
      <w:r w:rsidRPr="00DD100C">
        <w:rPr>
          <w:color w:val="auto"/>
          <w:spacing w:val="54"/>
          <w:sz w:val="22"/>
          <w:szCs w:val="22"/>
        </w:rPr>
        <w:t xml:space="preserve"> </w:t>
      </w:r>
      <w:r w:rsidRPr="00DD100C">
        <w:rPr>
          <w:color w:val="auto"/>
          <w:sz w:val="22"/>
          <w:szCs w:val="22"/>
        </w:rPr>
        <w:t>darba</w:t>
      </w:r>
      <w:r w:rsidRPr="00DD100C">
        <w:rPr>
          <w:color w:val="auto"/>
          <w:spacing w:val="54"/>
          <w:sz w:val="22"/>
          <w:szCs w:val="22"/>
        </w:rPr>
        <w:t xml:space="preserve"> </w:t>
      </w:r>
      <w:r w:rsidRPr="00DD100C">
        <w:rPr>
          <w:color w:val="auto"/>
          <w:sz w:val="22"/>
          <w:szCs w:val="22"/>
        </w:rPr>
        <w:t>stundu</w:t>
      </w:r>
      <w:r w:rsidRPr="00DD100C">
        <w:rPr>
          <w:color w:val="auto"/>
          <w:spacing w:val="54"/>
          <w:sz w:val="22"/>
          <w:szCs w:val="22"/>
        </w:rPr>
        <w:t xml:space="preserve"> </w:t>
      </w:r>
      <w:r w:rsidRPr="00DD100C">
        <w:rPr>
          <w:color w:val="auto"/>
          <w:sz w:val="22"/>
          <w:szCs w:val="22"/>
        </w:rPr>
        <w:t>laikā</w:t>
      </w:r>
      <w:r w:rsidRPr="00DD100C">
        <w:rPr>
          <w:color w:val="auto"/>
          <w:spacing w:val="54"/>
          <w:sz w:val="22"/>
          <w:szCs w:val="22"/>
        </w:rPr>
        <w:t xml:space="preserve"> </w:t>
      </w:r>
      <w:r w:rsidRPr="00DD100C">
        <w:rPr>
          <w:color w:val="auto"/>
          <w:sz w:val="22"/>
          <w:szCs w:val="22"/>
        </w:rPr>
        <w:t>vai jāpiedāvā</w:t>
      </w:r>
      <w:r w:rsidRPr="00DD100C">
        <w:rPr>
          <w:color w:val="auto"/>
          <w:spacing w:val="-6"/>
          <w:sz w:val="22"/>
          <w:szCs w:val="22"/>
        </w:rPr>
        <w:t xml:space="preserve"> </w:t>
      </w:r>
      <w:r w:rsidRPr="00DD100C">
        <w:rPr>
          <w:color w:val="auto"/>
          <w:sz w:val="22"/>
          <w:szCs w:val="22"/>
        </w:rPr>
        <w:t>cits</w:t>
      </w:r>
      <w:r w:rsidRPr="00DD100C">
        <w:rPr>
          <w:color w:val="auto"/>
          <w:spacing w:val="-6"/>
          <w:sz w:val="22"/>
          <w:szCs w:val="22"/>
        </w:rPr>
        <w:t xml:space="preserve"> </w:t>
      </w:r>
      <w:r w:rsidRPr="00DD100C">
        <w:rPr>
          <w:color w:val="auto"/>
          <w:sz w:val="22"/>
          <w:szCs w:val="22"/>
        </w:rPr>
        <w:t>pieņemams</w:t>
      </w:r>
      <w:r w:rsidRPr="00DD100C">
        <w:rPr>
          <w:color w:val="auto"/>
          <w:spacing w:val="-6"/>
          <w:sz w:val="22"/>
          <w:szCs w:val="22"/>
        </w:rPr>
        <w:t xml:space="preserve"> </w:t>
      </w:r>
      <w:r w:rsidRPr="00DD100C">
        <w:rPr>
          <w:color w:val="auto"/>
          <w:sz w:val="22"/>
          <w:szCs w:val="22"/>
        </w:rPr>
        <w:t>risinājums</w:t>
      </w:r>
      <w:r w:rsidRPr="00DD100C">
        <w:rPr>
          <w:color w:val="auto"/>
          <w:spacing w:val="-6"/>
          <w:sz w:val="22"/>
          <w:szCs w:val="22"/>
        </w:rPr>
        <w:t xml:space="preserve"> </w:t>
      </w:r>
      <w:r w:rsidRPr="00DD100C">
        <w:rPr>
          <w:color w:val="auto"/>
          <w:sz w:val="22"/>
          <w:szCs w:val="22"/>
        </w:rPr>
        <w:t>un</w:t>
      </w:r>
      <w:r w:rsidRPr="00DD100C">
        <w:rPr>
          <w:color w:val="auto"/>
          <w:spacing w:val="-6"/>
          <w:sz w:val="22"/>
          <w:szCs w:val="22"/>
        </w:rPr>
        <w:t xml:space="preserve"> </w:t>
      </w:r>
      <w:r w:rsidRPr="00DD100C">
        <w:rPr>
          <w:color w:val="auto"/>
          <w:sz w:val="22"/>
          <w:szCs w:val="22"/>
        </w:rPr>
        <w:t>problēmu</w:t>
      </w:r>
      <w:r w:rsidRPr="00DD100C">
        <w:rPr>
          <w:color w:val="auto"/>
          <w:spacing w:val="-6"/>
          <w:sz w:val="22"/>
          <w:szCs w:val="22"/>
        </w:rPr>
        <w:t xml:space="preserve"> </w:t>
      </w:r>
      <w:r w:rsidRPr="00DD100C">
        <w:rPr>
          <w:color w:val="auto"/>
          <w:sz w:val="22"/>
          <w:szCs w:val="22"/>
        </w:rPr>
        <w:t>novēršanas</w:t>
      </w:r>
      <w:r w:rsidRPr="00DD100C">
        <w:rPr>
          <w:color w:val="auto"/>
          <w:spacing w:val="-6"/>
          <w:sz w:val="22"/>
          <w:szCs w:val="22"/>
        </w:rPr>
        <w:t xml:space="preserve"> </w:t>
      </w:r>
      <w:r w:rsidRPr="00DD100C">
        <w:rPr>
          <w:color w:val="auto"/>
          <w:sz w:val="22"/>
          <w:szCs w:val="22"/>
        </w:rPr>
        <w:t>scenārijs</w:t>
      </w:r>
      <w:r w:rsidRPr="00DD100C">
        <w:rPr>
          <w:color w:val="auto"/>
          <w:spacing w:val="-6"/>
          <w:sz w:val="22"/>
          <w:szCs w:val="22"/>
        </w:rPr>
        <w:t xml:space="preserve"> </w:t>
      </w:r>
      <w:r w:rsidRPr="00DD100C">
        <w:rPr>
          <w:color w:val="auto"/>
          <w:sz w:val="22"/>
          <w:szCs w:val="22"/>
        </w:rPr>
        <w:t>un laika grafiks;</w:t>
      </w:r>
    </w:p>
    <w:p w14:paraId="46933E11" w14:textId="64BF9DA4" w:rsidR="0001467B" w:rsidRPr="00DD100C" w:rsidRDefault="00151CD8" w:rsidP="002629C3">
      <w:pPr>
        <w:pStyle w:val="ListParagraph"/>
        <w:numPr>
          <w:ilvl w:val="2"/>
          <w:numId w:val="2"/>
        </w:numPr>
        <w:ind w:left="1701" w:right="273" w:hanging="708"/>
        <w:jc w:val="both"/>
        <w:rPr>
          <w:color w:val="auto"/>
          <w:sz w:val="22"/>
          <w:szCs w:val="22"/>
        </w:rPr>
      </w:pPr>
      <w:r w:rsidRPr="00DD100C">
        <w:rPr>
          <w:color w:val="auto"/>
          <w:sz w:val="22"/>
          <w:szCs w:val="22"/>
        </w:rPr>
        <w:t>Steidzamos</w:t>
      </w:r>
      <w:r w:rsidRPr="00DD100C">
        <w:rPr>
          <w:color w:val="auto"/>
          <w:spacing w:val="3"/>
          <w:sz w:val="22"/>
          <w:szCs w:val="22"/>
        </w:rPr>
        <w:t xml:space="preserve"> </w:t>
      </w:r>
      <w:r w:rsidRPr="00DD100C">
        <w:rPr>
          <w:color w:val="auto"/>
          <w:sz w:val="22"/>
          <w:szCs w:val="22"/>
        </w:rPr>
        <w:t>gadījumos</w:t>
      </w:r>
      <w:r w:rsidRPr="00DD100C">
        <w:rPr>
          <w:color w:val="auto"/>
          <w:spacing w:val="3"/>
          <w:sz w:val="22"/>
          <w:szCs w:val="22"/>
        </w:rPr>
        <w:t xml:space="preserve"> </w:t>
      </w:r>
      <w:r w:rsidRPr="00DD100C">
        <w:rPr>
          <w:color w:val="auto"/>
          <w:sz w:val="22"/>
          <w:szCs w:val="22"/>
        </w:rPr>
        <w:t>–</w:t>
      </w:r>
      <w:r w:rsidRPr="00DD100C">
        <w:rPr>
          <w:color w:val="auto"/>
          <w:spacing w:val="3"/>
          <w:sz w:val="22"/>
          <w:szCs w:val="22"/>
        </w:rPr>
        <w:t xml:space="preserve"> </w:t>
      </w:r>
      <w:r w:rsidRPr="00DD100C">
        <w:rPr>
          <w:color w:val="auto"/>
          <w:sz w:val="22"/>
          <w:szCs w:val="22"/>
        </w:rPr>
        <w:t>ne</w:t>
      </w:r>
      <w:r w:rsidRPr="00DD100C">
        <w:rPr>
          <w:color w:val="auto"/>
          <w:spacing w:val="3"/>
          <w:sz w:val="22"/>
          <w:szCs w:val="22"/>
        </w:rPr>
        <w:t xml:space="preserve"> </w:t>
      </w:r>
      <w:r w:rsidRPr="00DD100C">
        <w:rPr>
          <w:color w:val="auto"/>
          <w:sz w:val="22"/>
          <w:szCs w:val="22"/>
        </w:rPr>
        <w:t>vēlāk</w:t>
      </w:r>
      <w:r w:rsidRPr="00DD100C">
        <w:rPr>
          <w:color w:val="auto"/>
          <w:spacing w:val="3"/>
          <w:sz w:val="22"/>
          <w:szCs w:val="22"/>
        </w:rPr>
        <w:t xml:space="preserve"> </w:t>
      </w:r>
      <w:r w:rsidRPr="00DD100C">
        <w:rPr>
          <w:color w:val="auto"/>
          <w:sz w:val="22"/>
          <w:szCs w:val="22"/>
        </w:rPr>
        <w:t>kā</w:t>
      </w:r>
      <w:r w:rsidRPr="00DD100C">
        <w:rPr>
          <w:color w:val="auto"/>
          <w:spacing w:val="3"/>
          <w:sz w:val="22"/>
          <w:szCs w:val="22"/>
        </w:rPr>
        <w:t xml:space="preserve"> </w:t>
      </w:r>
      <w:r w:rsidRPr="00DD100C">
        <w:rPr>
          <w:color w:val="auto"/>
          <w:sz w:val="22"/>
          <w:szCs w:val="22"/>
        </w:rPr>
        <w:t>40</w:t>
      </w:r>
      <w:r w:rsidRPr="00DD100C">
        <w:rPr>
          <w:color w:val="auto"/>
          <w:spacing w:val="3"/>
          <w:sz w:val="22"/>
          <w:szCs w:val="22"/>
        </w:rPr>
        <w:t xml:space="preserve"> </w:t>
      </w:r>
      <w:r w:rsidRPr="00DD100C">
        <w:rPr>
          <w:color w:val="auto"/>
          <w:sz w:val="22"/>
          <w:szCs w:val="22"/>
        </w:rPr>
        <w:t>(četrdesmit)</w:t>
      </w:r>
      <w:r w:rsidRPr="00DD100C">
        <w:rPr>
          <w:color w:val="auto"/>
          <w:spacing w:val="3"/>
          <w:sz w:val="22"/>
          <w:szCs w:val="22"/>
        </w:rPr>
        <w:t xml:space="preserve"> </w:t>
      </w:r>
      <w:r w:rsidRPr="00DD100C">
        <w:rPr>
          <w:color w:val="auto"/>
          <w:sz w:val="22"/>
          <w:szCs w:val="22"/>
        </w:rPr>
        <w:t>darba</w:t>
      </w:r>
      <w:r w:rsidRPr="00DD100C">
        <w:rPr>
          <w:color w:val="auto"/>
          <w:spacing w:val="3"/>
          <w:sz w:val="22"/>
          <w:szCs w:val="22"/>
        </w:rPr>
        <w:t xml:space="preserve"> </w:t>
      </w:r>
      <w:r w:rsidRPr="00DD100C">
        <w:rPr>
          <w:color w:val="auto"/>
          <w:sz w:val="22"/>
          <w:szCs w:val="22"/>
        </w:rPr>
        <w:t>stundu</w:t>
      </w:r>
      <w:r w:rsidRPr="00DD100C">
        <w:rPr>
          <w:color w:val="auto"/>
          <w:spacing w:val="3"/>
          <w:sz w:val="22"/>
          <w:szCs w:val="22"/>
        </w:rPr>
        <w:t xml:space="preserve"> </w:t>
      </w:r>
      <w:r w:rsidRPr="00DD100C">
        <w:rPr>
          <w:color w:val="auto"/>
          <w:sz w:val="22"/>
          <w:szCs w:val="22"/>
        </w:rPr>
        <w:t>laikā vai</w:t>
      </w:r>
      <w:r w:rsidRPr="00DD100C">
        <w:rPr>
          <w:color w:val="auto"/>
          <w:spacing w:val="-13"/>
          <w:sz w:val="22"/>
          <w:szCs w:val="22"/>
        </w:rPr>
        <w:t xml:space="preserve"> </w:t>
      </w:r>
      <w:r w:rsidRPr="00DD100C">
        <w:rPr>
          <w:color w:val="auto"/>
          <w:sz w:val="22"/>
          <w:szCs w:val="22"/>
        </w:rPr>
        <w:t>jāpiedāvā</w:t>
      </w:r>
      <w:r w:rsidRPr="00DD100C">
        <w:rPr>
          <w:color w:val="auto"/>
          <w:spacing w:val="-13"/>
          <w:sz w:val="22"/>
          <w:szCs w:val="22"/>
        </w:rPr>
        <w:t xml:space="preserve"> </w:t>
      </w:r>
      <w:r w:rsidRPr="00DD100C">
        <w:rPr>
          <w:bCs/>
          <w:color w:val="auto"/>
          <w:sz w:val="22"/>
          <w:szCs w:val="22"/>
        </w:rPr>
        <w:t>cits</w:t>
      </w:r>
      <w:r w:rsidRPr="00DD100C">
        <w:rPr>
          <w:color w:val="auto"/>
          <w:spacing w:val="-13"/>
          <w:sz w:val="22"/>
          <w:szCs w:val="22"/>
        </w:rPr>
        <w:t xml:space="preserve"> </w:t>
      </w:r>
      <w:r w:rsidRPr="00DD100C">
        <w:rPr>
          <w:color w:val="auto"/>
          <w:sz w:val="22"/>
          <w:szCs w:val="22"/>
        </w:rPr>
        <w:t>pieņemams</w:t>
      </w:r>
      <w:r w:rsidRPr="00DD100C">
        <w:rPr>
          <w:color w:val="auto"/>
          <w:spacing w:val="-13"/>
          <w:sz w:val="22"/>
          <w:szCs w:val="22"/>
        </w:rPr>
        <w:t xml:space="preserve"> </w:t>
      </w:r>
      <w:r w:rsidRPr="00DD100C">
        <w:rPr>
          <w:color w:val="auto"/>
          <w:sz w:val="22"/>
          <w:szCs w:val="22"/>
        </w:rPr>
        <w:t>risinājums</w:t>
      </w:r>
      <w:r w:rsidRPr="00DD100C">
        <w:rPr>
          <w:color w:val="auto"/>
          <w:spacing w:val="-13"/>
          <w:sz w:val="22"/>
          <w:szCs w:val="22"/>
        </w:rPr>
        <w:t xml:space="preserve"> </w:t>
      </w:r>
      <w:r w:rsidRPr="00DD100C">
        <w:rPr>
          <w:color w:val="auto"/>
          <w:sz w:val="22"/>
          <w:szCs w:val="22"/>
        </w:rPr>
        <w:t>un</w:t>
      </w:r>
      <w:r w:rsidRPr="00DD100C">
        <w:rPr>
          <w:color w:val="auto"/>
          <w:spacing w:val="-13"/>
          <w:sz w:val="22"/>
          <w:szCs w:val="22"/>
        </w:rPr>
        <w:t xml:space="preserve"> </w:t>
      </w:r>
      <w:r w:rsidRPr="00DD100C">
        <w:rPr>
          <w:color w:val="auto"/>
          <w:sz w:val="22"/>
          <w:szCs w:val="22"/>
        </w:rPr>
        <w:t>problēmu</w:t>
      </w:r>
      <w:r w:rsidRPr="00DD100C">
        <w:rPr>
          <w:color w:val="auto"/>
          <w:spacing w:val="-13"/>
          <w:sz w:val="22"/>
          <w:szCs w:val="22"/>
        </w:rPr>
        <w:t xml:space="preserve"> </w:t>
      </w:r>
      <w:r w:rsidRPr="00DD100C">
        <w:rPr>
          <w:color w:val="auto"/>
          <w:sz w:val="22"/>
          <w:szCs w:val="22"/>
        </w:rPr>
        <w:t>novēršanas</w:t>
      </w:r>
      <w:r w:rsidRPr="00DD100C">
        <w:rPr>
          <w:color w:val="auto"/>
          <w:spacing w:val="-13"/>
          <w:sz w:val="22"/>
          <w:szCs w:val="22"/>
        </w:rPr>
        <w:t xml:space="preserve"> </w:t>
      </w:r>
      <w:r w:rsidRPr="00DD100C">
        <w:rPr>
          <w:color w:val="auto"/>
          <w:sz w:val="22"/>
          <w:szCs w:val="22"/>
        </w:rPr>
        <w:t>scenārijs un laika grafiks;</w:t>
      </w:r>
    </w:p>
    <w:p w14:paraId="19C0E187" w14:textId="67D80188" w:rsidR="0001467B" w:rsidRPr="00DD100C" w:rsidRDefault="00151CD8" w:rsidP="002629C3">
      <w:pPr>
        <w:pStyle w:val="ListParagraph"/>
        <w:numPr>
          <w:ilvl w:val="2"/>
          <w:numId w:val="2"/>
        </w:numPr>
        <w:ind w:left="1701" w:right="273" w:hanging="708"/>
        <w:jc w:val="both"/>
        <w:rPr>
          <w:color w:val="auto"/>
          <w:sz w:val="22"/>
          <w:szCs w:val="22"/>
        </w:rPr>
      </w:pPr>
      <w:r w:rsidRPr="00DD100C">
        <w:rPr>
          <w:color w:val="auto"/>
          <w:sz w:val="22"/>
          <w:szCs w:val="22"/>
        </w:rPr>
        <w:t>Citos</w:t>
      </w:r>
      <w:r w:rsidRPr="00DD100C">
        <w:rPr>
          <w:color w:val="auto"/>
          <w:spacing w:val="-4"/>
          <w:sz w:val="22"/>
          <w:szCs w:val="22"/>
        </w:rPr>
        <w:t xml:space="preserve"> </w:t>
      </w:r>
      <w:r w:rsidRPr="00DD100C">
        <w:rPr>
          <w:color w:val="auto"/>
          <w:sz w:val="22"/>
          <w:szCs w:val="22"/>
        </w:rPr>
        <w:t>gadījumos</w:t>
      </w:r>
      <w:r w:rsidRPr="00DD100C">
        <w:rPr>
          <w:color w:val="auto"/>
          <w:spacing w:val="-4"/>
          <w:sz w:val="22"/>
          <w:szCs w:val="22"/>
        </w:rPr>
        <w:t xml:space="preserve"> </w:t>
      </w:r>
      <w:r w:rsidRPr="00DD100C">
        <w:rPr>
          <w:color w:val="auto"/>
          <w:sz w:val="22"/>
          <w:szCs w:val="22"/>
        </w:rPr>
        <w:t>–</w:t>
      </w:r>
      <w:r w:rsidRPr="00DD100C">
        <w:rPr>
          <w:color w:val="auto"/>
          <w:spacing w:val="-4"/>
          <w:sz w:val="22"/>
          <w:szCs w:val="22"/>
        </w:rPr>
        <w:t xml:space="preserve"> </w:t>
      </w:r>
      <w:r w:rsidRPr="00DD100C">
        <w:rPr>
          <w:bCs/>
          <w:color w:val="auto"/>
          <w:sz w:val="22"/>
          <w:szCs w:val="22"/>
        </w:rPr>
        <w:t>ne</w:t>
      </w:r>
      <w:r w:rsidRPr="00DD100C">
        <w:rPr>
          <w:color w:val="auto"/>
          <w:spacing w:val="-4"/>
          <w:sz w:val="22"/>
          <w:szCs w:val="22"/>
        </w:rPr>
        <w:t xml:space="preserve"> </w:t>
      </w:r>
      <w:r w:rsidRPr="00DD100C">
        <w:rPr>
          <w:color w:val="auto"/>
          <w:sz w:val="22"/>
          <w:szCs w:val="22"/>
        </w:rPr>
        <w:t>vēlāk</w:t>
      </w:r>
      <w:r w:rsidRPr="00DD100C">
        <w:rPr>
          <w:color w:val="auto"/>
          <w:spacing w:val="-4"/>
          <w:sz w:val="22"/>
          <w:szCs w:val="22"/>
        </w:rPr>
        <w:t xml:space="preserve"> </w:t>
      </w:r>
      <w:r w:rsidRPr="00DD100C">
        <w:rPr>
          <w:color w:val="auto"/>
          <w:sz w:val="22"/>
          <w:szCs w:val="22"/>
        </w:rPr>
        <w:t>kā</w:t>
      </w:r>
      <w:r w:rsidRPr="00DD100C">
        <w:rPr>
          <w:color w:val="auto"/>
          <w:spacing w:val="-4"/>
          <w:sz w:val="22"/>
          <w:szCs w:val="22"/>
        </w:rPr>
        <w:t xml:space="preserve"> </w:t>
      </w:r>
      <w:r w:rsidRPr="00DD100C">
        <w:rPr>
          <w:color w:val="auto"/>
          <w:sz w:val="22"/>
          <w:szCs w:val="22"/>
        </w:rPr>
        <w:t>120</w:t>
      </w:r>
      <w:r w:rsidRPr="00DD100C">
        <w:rPr>
          <w:color w:val="auto"/>
          <w:spacing w:val="-4"/>
          <w:sz w:val="22"/>
          <w:szCs w:val="22"/>
        </w:rPr>
        <w:t xml:space="preserve"> </w:t>
      </w:r>
      <w:r w:rsidRPr="00DD100C">
        <w:rPr>
          <w:color w:val="auto"/>
          <w:sz w:val="22"/>
          <w:szCs w:val="22"/>
        </w:rPr>
        <w:t>(viens</w:t>
      </w:r>
      <w:r w:rsidRPr="00DD100C">
        <w:rPr>
          <w:color w:val="auto"/>
          <w:spacing w:val="-4"/>
          <w:sz w:val="22"/>
          <w:szCs w:val="22"/>
        </w:rPr>
        <w:t xml:space="preserve"> </w:t>
      </w:r>
      <w:r w:rsidRPr="00DD100C">
        <w:rPr>
          <w:color w:val="auto"/>
          <w:sz w:val="22"/>
          <w:szCs w:val="22"/>
        </w:rPr>
        <w:t>simts</w:t>
      </w:r>
      <w:r w:rsidRPr="00DD100C">
        <w:rPr>
          <w:color w:val="auto"/>
          <w:spacing w:val="-4"/>
          <w:sz w:val="22"/>
          <w:szCs w:val="22"/>
        </w:rPr>
        <w:t xml:space="preserve"> </w:t>
      </w:r>
      <w:r w:rsidRPr="00DD100C">
        <w:rPr>
          <w:color w:val="auto"/>
          <w:sz w:val="22"/>
          <w:szCs w:val="22"/>
        </w:rPr>
        <w:t>divdesmit)</w:t>
      </w:r>
      <w:r w:rsidRPr="00DD100C">
        <w:rPr>
          <w:color w:val="auto"/>
          <w:spacing w:val="-4"/>
          <w:sz w:val="22"/>
          <w:szCs w:val="22"/>
        </w:rPr>
        <w:t xml:space="preserve"> </w:t>
      </w:r>
      <w:r w:rsidRPr="00DD100C">
        <w:rPr>
          <w:color w:val="auto"/>
          <w:sz w:val="22"/>
          <w:szCs w:val="22"/>
        </w:rPr>
        <w:t>darba</w:t>
      </w:r>
      <w:r w:rsidRPr="00DD100C">
        <w:rPr>
          <w:color w:val="auto"/>
          <w:spacing w:val="-4"/>
          <w:sz w:val="22"/>
          <w:szCs w:val="22"/>
        </w:rPr>
        <w:t xml:space="preserve"> </w:t>
      </w:r>
      <w:r w:rsidRPr="00DD100C">
        <w:rPr>
          <w:color w:val="auto"/>
          <w:sz w:val="22"/>
          <w:szCs w:val="22"/>
        </w:rPr>
        <w:t>stundu laikā vai jāpiedāvā cits pieņemams risinājums un problēmu novēršanas scenārijs un laika grafiks.</w:t>
      </w:r>
    </w:p>
    <w:p w14:paraId="1798B93C" w14:textId="0245E3F7" w:rsidR="0001467B" w:rsidRPr="00DD100C" w:rsidRDefault="00151CD8" w:rsidP="002629C3">
      <w:pPr>
        <w:pStyle w:val="ListParagraph"/>
        <w:numPr>
          <w:ilvl w:val="1"/>
          <w:numId w:val="2"/>
        </w:numPr>
        <w:ind w:left="993" w:right="273" w:hanging="633"/>
        <w:jc w:val="both"/>
        <w:rPr>
          <w:color w:val="auto"/>
          <w:sz w:val="22"/>
          <w:szCs w:val="22"/>
        </w:rPr>
      </w:pPr>
      <w:r w:rsidRPr="00DD100C">
        <w:rPr>
          <w:color w:val="auto"/>
          <w:sz w:val="22"/>
          <w:szCs w:val="22"/>
        </w:rPr>
        <w:t>Pretendents</w:t>
      </w:r>
      <w:r w:rsidR="009321A7" w:rsidRPr="00DD100C">
        <w:rPr>
          <w:color w:val="auto"/>
          <w:sz w:val="22"/>
          <w:szCs w:val="22"/>
        </w:rPr>
        <w:t xml:space="preserve"> </w:t>
      </w:r>
      <w:r w:rsidRPr="00DD100C">
        <w:rPr>
          <w:bCs/>
          <w:color w:val="auto"/>
          <w:sz w:val="22"/>
          <w:szCs w:val="22"/>
        </w:rPr>
        <w:t>nodrošina</w:t>
      </w:r>
      <w:r w:rsidR="009321A7" w:rsidRPr="00DD100C">
        <w:rPr>
          <w:color w:val="auto"/>
          <w:sz w:val="22"/>
          <w:szCs w:val="22"/>
        </w:rPr>
        <w:t xml:space="preserve"> </w:t>
      </w:r>
      <w:r w:rsidRPr="00DD100C">
        <w:rPr>
          <w:color w:val="auto"/>
          <w:sz w:val="22"/>
          <w:szCs w:val="22"/>
        </w:rPr>
        <w:t>Pasūtītāja</w:t>
      </w:r>
      <w:r w:rsidR="009321A7" w:rsidRPr="00DD100C">
        <w:rPr>
          <w:color w:val="auto"/>
          <w:sz w:val="22"/>
          <w:szCs w:val="22"/>
        </w:rPr>
        <w:t xml:space="preserve"> </w:t>
      </w:r>
      <w:r w:rsidRPr="00DD100C">
        <w:rPr>
          <w:color w:val="auto"/>
          <w:sz w:val="22"/>
          <w:szCs w:val="22"/>
        </w:rPr>
        <w:t>regulāru</w:t>
      </w:r>
      <w:r w:rsidR="009321A7" w:rsidRPr="00DD100C">
        <w:rPr>
          <w:color w:val="auto"/>
          <w:sz w:val="22"/>
          <w:szCs w:val="22"/>
        </w:rPr>
        <w:t xml:space="preserve"> </w:t>
      </w:r>
      <w:r w:rsidRPr="00DD100C">
        <w:rPr>
          <w:color w:val="auto"/>
          <w:sz w:val="22"/>
          <w:szCs w:val="22"/>
        </w:rPr>
        <w:t>informēšanu</w:t>
      </w:r>
      <w:r w:rsidR="009321A7" w:rsidRPr="00DD100C">
        <w:rPr>
          <w:color w:val="auto"/>
          <w:sz w:val="22"/>
          <w:szCs w:val="22"/>
        </w:rPr>
        <w:t xml:space="preserve"> </w:t>
      </w:r>
      <w:r w:rsidRPr="00DD100C">
        <w:rPr>
          <w:color w:val="auto"/>
          <w:sz w:val="22"/>
          <w:szCs w:val="22"/>
        </w:rPr>
        <w:t>par</w:t>
      </w:r>
      <w:r w:rsidR="009321A7" w:rsidRPr="00DD100C">
        <w:rPr>
          <w:color w:val="auto"/>
          <w:sz w:val="22"/>
          <w:szCs w:val="22"/>
        </w:rPr>
        <w:t xml:space="preserve"> </w:t>
      </w:r>
      <w:r w:rsidRPr="00DD100C">
        <w:rPr>
          <w:color w:val="auto"/>
          <w:sz w:val="22"/>
          <w:szCs w:val="22"/>
        </w:rPr>
        <w:t>pieteiktā</w:t>
      </w:r>
      <w:r w:rsidR="009321A7" w:rsidRPr="00DD100C">
        <w:rPr>
          <w:color w:val="auto"/>
          <w:sz w:val="22"/>
          <w:szCs w:val="22"/>
        </w:rPr>
        <w:t xml:space="preserve"> </w:t>
      </w:r>
      <w:r w:rsidRPr="00DD100C">
        <w:rPr>
          <w:color w:val="auto"/>
          <w:sz w:val="22"/>
          <w:szCs w:val="22"/>
        </w:rPr>
        <w:t>incidenta statusa izmaiņām un pārskatu iesniegšanu par tā risināšanas</w:t>
      </w:r>
      <w:r w:rsidRPr="00DD100C">
        <w:rPr>
          <w:color w:val="auto"/>
          <w:spacing w:val="1"/>
          <w:sz w:val="22"/>
          <w:szCs w:val="22"/>
        </w:rPr>
        <w:t xml:space="preserve"> </w:t>
      </w:r>
      <w:r w:rsidRPr="00DD100C">
        <w:rPr>
          <w:color w:val="auto"/>
          <w:sz w:val="22"/>
          <w:szCs w:val="22"/>
        </w:rPr>
        <w:t>gaitu pēc Pasūtītāja pieprasījuma.</w:t>
      </w:r>
    </w:p>
    <w:p w14:paraId="5906E752" w14:textId="6D973E84" w:rsidR="0001467B" w:rsidRPr="00DD100C" w:rsidRDefault="00151CD8" w:rsidP="002629C3">
      <w:pPr>
        <w:pStyle w:val="ListParagraph"/>
        <w:numPr>
          <w:ilvl w:val="1"/>
          <w:numId w:val="2"/>
        </w:numPr>
        <w:ind w:left="993" w:right="273" w:hanging="633"/>
        <w:jc w:val="both"/>
        <w:rPr>
          <w:color w:val="auto"/>
          <w:sz w:val="22"/>
          <w:szCs w:val="22"/>
        </w:rPr>
      </w:pPr>
      <w:r w:rsidRPr="00DD100C">
        <w:rPr>
          <w:bCs/>
          <w:color w:val="auto"/>
          <w:sz w:val="22"/>
          <w:szCs w:val="22"/>
        </w:rPr>
        <w:t>Problēmas</w:t>
      </w:r>
      <w:r w:rsidRPr="00DD100C">
        <w:rPr>
          <w:color w:val="auto"/>
          <w:sz w:val="22"/>
          <w:szCs w:val="22"/>
        </w:rPr>
        <w:t xml:space="preserve"> prioritāti (kritiska, steidzama vai pārējie gadījumi) nosaka Pasūtītājs.</w:t>
      </w:r>
    </w:p>
    <w:p w14:paraId="78E51B4A" w14:textId="521BA9A5" w:rsidR="0001467B" w:rsidRPr="001C7339" w:rsidRDefault="00151CD8" w:rsidP="002629C3">
      <w:pPr>
        <w:pStyle w:val="ListParagraph"/>
        <w:numPr>
          <w:ilvl w:val="1"/>
          <w:numId w:val="2"/>
        </w:numPr>
        <w:ind w:left="993" w:right="273" w:hanging="633"/>
        <w:jc w:val="both"/>
        <w:rPr>
          <w:color w:val="auto"/>
          <w:sz w:val="22"/>
          <w:szCs w:val="22"/>
        </w:rPr>
      </w:pPr>
      <w:r w:rsidRPr="00DD100C">
        <w:rPr>
          <w:color w:val="auto"/>
          <w:sz w:val="22"/>
          <w:szCs w:val="22"/>
        </w:rPr>
        <w:t xml:space="preserve">Garantijas </w:t>
      </w:r>
      <w:r w:rsidRPr="001C7339">
        <w:rPr>
          <w:color w:val="auto"/>
          <w:sz w:val="22"/>
          <w:szCs w:val="22"/>
        </w:rPr>
        <w:t>periodā Izpildītājs nodrošina mājaslapas izmitināšanu un sistēmas atjauninājumus, kā arī automātisku rezerves kopiju sagatavošanu reizi nedēļā un uzglabāšanu vienu mēnesi.</w:t>
      </w:r>
    </w:p>
    <w:p w14:paraId="274DCA0F" w14:textId="53BB5746" w:rsidR="0001467B" w:rsidRPr="00DD100C" w:rsidRDefault="00151CD8" w:rsidP="002629C3">
      <w:pPr>
        <w:pStyle w:val="ListParagraph"/>
        <w:numPr>
          <w:ilvl w:val="1"/>
          <w:numId w:val="2"/>
        </w:numPr>
        <w:ind w:left="993" w:right="273" w:hanging="633"/>
        <w:jc w:val="both"/>
        <w:rPr>
          <w:color w:val="auto"/>
          <w:sz w:val="22"/>
          <w:szCs w:val="22"/>
        </w:rPr>
      </w:pPr>
      <w:r w:rsidRPr="001C7339">
        <w:rPr>
          <w:color w:val="auto"/>
          <w:sz w:val="22"/>
          <w:szCs w:val="22"/>
        </w:rPr>
        <w:t>Pēc</w:t>
      </w:r>
      <w:r w:rsidRPr="001C7339">
        <w:rPr>
          <w:color w:val="auto"/>
          <w:spacing w:val="-1"/>
          <w:sz w:val="22"/>
          <w:szCs w:val="22"/>
        </w:rPr>
        <w:t xml:space="preserve"> </w:t>
      </w:r>
      <w:r w:rsidRPr="001C7339">
        <w:rPr>
          <w:bCs/>
          <w:color w:val="auto"/>
          <w:sz w:val="22"/>
          <w:szCs w:val="22"/>
        </w:rPr>
        <w:t>garantijas</w:t>
      </w:r>
      <w:r w:rsidRPr="001C7339">
        <w:rPr>
          <w:color w:val="auto"/>
          <w:spacing w:val="-1"/>
          <w:sz w:val="22"/>
          <w:szCs w:val="22"/>
        </w:rPr>
        <w:t xml:space="preserve"> </w:t>
      </w:r>
      <w:r w:rsidRPr="001C7339">
        <w:rPr>
          <w:color w:val="auto"/>
          <w:sz w:val="22"/>
          <w:szCs w:val="22"/>
        </w:rPr>
        <w:t>perioda</w:t>
      </w:r>
      <w:r w:rsidRPr="001C7339">
        <w:rPr>
          <w:color w:val="auto"/>
          <w:spacing w:val="-1"/>
          <w:sz w:val="22"/>
          <w:szCs w:val="22"/>
        </w:rPr>
        <w:t xml:space="preserve"> </w:t>
      </w:r>
      <w:r w:rsidRPr="001C7339">
        <w:rPr>
          <w:color w:val="auto"/>
          <w:sz w:val="22"/>
          <w:szCs w:val="22"/>
        </w:rPr>
        <w:t>beigām</w:t>
      </w:r>
      <w:r w:rsidRPr="001C7339">
        <w:rPr>
          <w:color w:val="auto"/>
          <w:spacing w:val="-1"/>
          <w:sz w:val="22"/>
          <w:szCs w:val="22"/>
        </w:rPr>
        <w:t xml:space="preserve"> </w:t>
      </w:r>
      <w:r w:rsidRPr="001C7339">
        <w:rPr>
          <w:color w:val="auto"/>
          <w:sz w:val="22"/>
          <w:szCs w:val="22"/>
        </w:rPr>
        <w:t>Izpildītājs</w:t>
      </w:r>
      <w:r w:rsidRPr="001C7339">
        <w:rPr>
          <w:color w:val="auto"/>
          <w:spacing w:val="-1"/>
          <w:sz w:val="22"/>
          <w:szCs w:val="22"/>
        </w:rPr>
        <w:t xml:space="preserve"> </w:t>
      </w:r>
      <w:r w:rsidRPr="001C7339">
        <w:rPr>
          <w:color w:val="auto"/>
          <w:sz w:val="22"/>
          <w:szCs w:val="22"/>
        </w:rPr>
        <w:t>nodod</w:t>
      </w:r>
      <w:r w:rsidRPr="001C7339">
        <w:rPr>
          <w:color w:val="auto"/>
          <w:spacing w:val="-1"/>
          <w:sz w:val="22"/>
          <w:szCs w:val="22"/>
        </w:rPr>
        <w:t xml:space="preserve"> </w:t>
      </w:r>
      <w:r w:rsidRPr="001C7339">
        <w:rPr>
          <w:color w:val="auto"/>
          <w:sz w:val="22"/>
          <w:szCs w:val="22"/>
        </w:rPr>
        <w:t>Pasūtītājam</w:t>
      </w:r>
      <w:r w:rsidRPr="001C7339">
        <w:rPr>
          <w:color w:val="auto"/>
          <w:spacing w:val="-1"/>
          <w:sz w:val="22"/>
          <w:szCs w:val="22"/>
        </w:rPr>
        <w:t xml:space="preserve"> </w:t>
      </w:r>
      <w:r w:rsidRPr="001C7339">
        <w:rPr>
          <w:color w:val="auto"/>
          <w:sz w:val="22"/>
          <w:szCs w:val="22"/>
        </w:rPr>
        <w:t>pašpietiekamu</w:t>
      </w:r>
      <w:r w:rsidRPr="001C7339">
        <w:rPr>
          <w:color w:val="auto"/>
          <w:spacing w:val="-1"/>
          <w:sz w:val="22"/>
          <w:szCs w:val="22"/>
        </w:rPr>
        <w:t xml:space="preserve"> </w:t>
      </w:r>
      <w:r w:rsidRPr="001C7339">
        <w:rPr>
          <w:color w:val="auto"/>
          <w:sz w:val="22"/>
          <w:szCs w:val="22"/>
        </w:rPr>
        <w:t xml:space="preserve">Docker konteineru ar tīmekļa vietni (tīmekļa vietne darbojas no viena konteinera, neizmantojot </w:t>
      </w:r>
      <w:r w:rsidRPr="001C7339">
        <w:rPr>
          <w:i/>
          <w:color w:val="auto"/>
          <w:sz w:val="22"/>
          <w:szCs w:val="22"/>
        </w:rPr>
        <w:t>docker-compose</w:t>
      </w:r>
      <w:r w:rsidRPr="001C7339">
        <w:rPr>
          <w:color w:val="auto"/>
          <w:sz w:val="22"/>
          <w:szCs w:val="22"/>
        </w:rPr>
        <w:t>), to nododot pasūtītāja norādītajā Docker repozitorijā.</w:t>
      </w:r>
      <w:r w:rsidRPr="001C7339">
        <w:rPr>
          <w:color w:val="auto"/>
          <w:spacing w:val="-5"/>
          <w:sz w:val="22"/>
          <w:szCs w:val="22"/>
        </w:rPr>
        <w:t xml:space="preserve"> </w:t>
      </w:r>
      <w:r w:rsidRPr="001C7339">
        <w:rPr>
          <w:color w:val="auto"/>
          <w:sz w:val="22"/>
          <w:szCs w:val="22"/>
        </w:rPr>
        <w:t>Tīmekļa</w:t>
      </w:r>
      <w:r w:rsidRPr="001C7339">
        <w:rPr>
          <w:color w:val="auto"/>
          <w:spacing w:val="-5"/>
          <w:sz w:val="22"/>
          <w:szCs w:val="22"/>
        </w:rPr>
        <w:t xml:space="preserve"> </w:t>
      </w:r>
      <w:r w:rsidRPr="001C7339">
        <w:rPr>
          <w:color w:val="auto"/>
          <w:sz w:val="22"/>
          <w:szCs w:val="22"/>
        </w:rPr>
        <w:t>vietnei</w:t>
      </w:r>
      <w:r w:rsidRPr="001C7339">
        <w:rPr>
          <w:color w:val="auto"/>
          <w:spacing w:val="-5"/>
          <w:sz w:val="22"/>
          <w:szCs w:val="22"/>
        </w:rPr>
        <w:t xml:space="preserve"> </w:t>
      </w:r>
      <w:r w:rsidRPr="001C7339">
        <w:rPr>
          <w:color w:val="auto"/>
          <w:sz w:val="22"/>
          <w:szCs w:val="22"/>
        </w:rPr>
        <w:t>jāizmanto</w:t>
      </w:r>
      <w:r w:rsidRPr="001C7339">
        <w:rPr>
          <w:color w:val="auto"/>
          <w:spacing w:val="-5"/>
          <w:sz w:val="22"/>
          <w:szCs w:val="22"/>
        </w:rPr>
        <w:t xml:space="preserve"> </w:t>
      </w:r>
      <w:r w:rsidRPr="001C7339">
        <w:rPr>
          <w:color w:val="auto"/>
          <w:sz w:val="22"/>
          <w:szCs w:val="22"/>
        </w:rPr>
        <w:t>Pasūtītāja</w:t>
      </w:r>
      <w:r w:rsidRPr="001C7339">
        <w:rPr>
          <w:color w:val="auto"/>
          <w:spacing w:val="-5"/>
          <w:sz w:val="22"/>
          <w:szCs w:val="22"/>
        </w:rPr>
        <w:t xml:space="preserve"> </w:t>
      </w:r>
      <w:r w:rsidRPr="001C7339">
        <w:rPr>
          <w:color w:val="auto"/>
          <w:sz w:val="22"/>
          <w:szCs w:val="22"/>
        </w:rPr>
        <w:t>MySQL</w:t>
      </w:r>
      <w:r w:rsidRPr="001C7339">
        <w:rPr>
          <w:color w:val="auto"/>
          <w:spacing w:val="-5"/>
          <w:sz w:val="22"/>
          <w:szCs w:val="22"/>
        </w:rPr>
        <w:t xml:space="preserve"> </w:t>
      </w:r>
      <w:r w:rsidRPr="001C7339">
        <w:rPr>
          <w:color w:val="auto"/>
          <w:sz w:val="22"/>
          <w:szCs w:val="22"/>
        </w:rPr>
        <w:t>datubāžu</w:t>
      </w:r>
      <w:r w:rsidRPr="001C7339">
        <w:rPr>
          <w:color w:val="auto"/>
          <w:spacing w:val="-5"/>
          <w:sz w:val="22"/>
          <w:szCs w:val="22"/>
        </w:rPr>
        <w:t xml:space="preserve"> </w:t>
      </w:r>
      <w:r w:rsidRPr="001C7339">
        <w:rPr>
          <w:color w:val="auto"/>
          <w:sz w:val="22"/>
          <w:szCs w:val="22"/>
        </w:rPr>
        <w:t>serveris.</w:t>
      </w:r>
      <w:r w:rsidRPr="001C7339">
        <w:rPr>
          <w:color w:val="auto"/>
          <w:spacing w:val="-4"/>
          <w:sz w:val="22"/>
          <w:szCs w:val="22"/>
        </w:rPr>
        <w:t xml:space="preserve"> </w:t>
      </w:r>
      <w:r w:rsidRPr="001C7339">
        <w:rPr>
          <w:color w:val="auto"/>
          <w:sz w:val="22"/>
          <w:szCs w:val="22"/>
        </w:rPr>
        <w:t>Tāpat Izpildītājs</w:t>
      </w:r>
      <w:r w:rsidRPr="001C7339">
        <w:rPr>
          <w:color w:val="auto"/>
          <w:spacing w:val="-1"/>
          <w:sz w:val="22"/>
          <w:szCs w:val="22"/>
        </w:rPr>
        <w:t xml:space="preserve"> </w:t>
      </w:r>
      <w:r w:rsidRPr="001C7339">
        <w:rPr>
          <w:color w:val="auto"/>
          <w:sz w:val="22"/>
          <w:szCs w:val="22"/>
        </w:rPr>
        <w:t>nodod</w:t>
      </w:r>
      <w:r w:rsidRPr="001C7339">
        <w:rPr>
          <w:color w:val="auto"/>
          <w:spacing w:val="-1"/>
          <w:sz w:val="22"/>
          <w:szCs w:val="22"/>
        </w:rPr>
        <w:t xml:space="preserve"> </w:t>
      </w:r>
      <w:r w:rsidRPr="001C7339">
        <w:rPr>
          <w:color w:val="auto"/>
          <w:sz w:val="22"/>
          <w:szCs w:val="22"/>
        </w:rPr>
        <w:t>citu</w:t>
      </w:r>
      <w:r w:rsidRPr="001C7339">
        <w:rPr>
          <w:color w:val="auto"/>
          <w:spacing w:val="-1"/>
          <w:sz w:val="22"/>
          <w:szCs w:val="22"/>
        </w:rPr>
        <w:t xml:space="preserve"> </w:t>
      </w:r>
      <w:r w:rsidRPr="001C7339">
        <w:rPr>
          <w:color w:val="auto"/>
          <w:sz w:val="22"/>
          <w:szCs w:val="22"/>
        </w:rPr>
        <w:t>informāciju,</w:t>
      </w:r>
      <w:r w:rsidRPr="001C7339">
        <w:rPr>
          <w:color w:val="auto"/>
          <w:spacing w:val="-1"/>
          <w:sz w:val="22"/>
          <w:szCs w:val="22"/>
        </w:rPr>
        <w:t xml:space="preserve"> </w:t>
      </w:r>
      <w:r w:rsidRPr="001C7339">
        <w:rPr>
          <w:color w:val="auto"/>
          <w:sz w:val="22"/>
          <w:szCs w:val="22"/>
        </w:rPr>
        <w:t>kas</w:t>
      </w:r>
      <w:r w:rsidRPr="001C7339">
        <w:rPr>
          <w:color w:val="auto"/>
          <w:spacing w:val="-1"/>
          <w:sz w:val="22"/>
          <w:szCs w:val="22"/>
        </w:rPr>
        <w:t xml:space="preserve"> </w:t>
      </w:r>
      <w:r w:rsidRPr="001C7339">
        <w:rPr>
          <w:color w:val="auto"/>
          <w:sz w:val="22"/>
          <w:szCs w:val="22"/>
        </w:rPr>
        <w:t>ir</w:t>
      </w:r>
      <w:r w:rsidRPr="001C7339">
        <w:rPr>
          <w:color w:val="auto"/>
          <w:spacing w:val="-1"/>
          <w:sz w:val="22"/>
          <w:szCs w:val="22"/>
        </w:rPr>
        <w:t xml:space="preserve"> </w:t>
      </w:r>
      <w:r w:rsidRPr="001C7339">
        <w:rPr>
          <w:color w:val="auto"/>
          <w:sz w:val="22"/>
          <w:szCs w:val="22"/>
        </w:rPr>
        <w:t>nepieciešama,</w:t>
      </w:r>
      <w:r w:rsidRPr="001C7339">
        <w:rPr>
          <w:color w:val="auto"/>
          <w:spacing w:val="-1"/>
          <w:sz w:val="22"/>
          <w:szCs w:val="22"/>
        </w:rPr>
        <w:t xml:space="preserve"> </w:t>
      </w:r>
      <w:r w:rsidRPr="001C7339">
        <w:rPr>
          <w:color w:val="auto"/>
          <w:sz w:val="22"/>
          <w:szCs w:val="22"/>
        </w:rPr>
        <w:t>lai</w:t>
      </w:r>
      <w:r w:rsidRPr="001C7339">
        <w:rPr>
          <w:color w:val="auto"/>
          <w:spacing w:val="-1"/>
          <w:sz w:val="22"/>
          <w:szCs w:val="22"/>
        </w:rPr>
        <w:t xml:space="preserve"> </w:t>
      </w:r>
      <w:r w:rsidRPr="001C7339">
        <w:rPr>
          <w:color w:val="auto"/>
          <w:sz w:val="22"/>
          <w:szCs w:val="22"/>
        </w:rPr>
        <w:t>mājaslapa</w:t>
      </w:r>
      <w:r w:rsidRPr="001C7339">
        <w:rPr>
          <w:color w:val="auto"/>
          <w:spacing w:val="-1"/>
          <w:sz w:val="22"/>
          <w:szCs w:val="22"/>
        </w:rPr>
        <w:t xml:space="preserve"> </w:t>
      </w:r>
      <w:r w:rsidRPr="001C7339">
        <w:rPr>
          <w:color w:val="auto"/>
          <w:sz w:val="22"/>
          <w:szCs w:val="22"/>
        </w:rPr>
        <w:t>tiktu</w:t>
      </w:r>
      <w:r w:rsidRPr="001C7339">
        <w:rPr>
          <w:color w:val="auto"/>
          <w:spacing w:val="-1"/>
          <w:sz w:val="22"/>
          <w:szCs w:val="22"/>
        </w:rPr>
        <w:t xml:space="preserve"> </w:t>
      </w:r>
      <w:r w:rsidRPr="001C7339">
        <w:rPr>
          <w:color w:val="auto"/>
          <w:sz w:val="22"/>
          <w:szCs w:val="22"/>
        </w:rPr>
        <w:t>pārnesta</w:t>
      </w:r>
      <w:r w:rsidRPr="00DD100C">
        <w:rPr>
          <w:color w:val="auto"/>
          <w:sz w:val="22"/>
          <w:szCs w:val="22"/>
        </w:rPr>
        <w:t xml:space="preserve"> uz Izglītības un zinātnes ministrijas servera, kā arī novērš ar drošību saistītos trūkumus, ja tādi tiks konstatēti.</w:t>
      </w:r>
    </w:p>
    <w:p w14:paraId="550FF677" w14:textId="77777777" w:rsidR="00DD100C" w:rsidRPr="00DD100C" w:rsidRDefault="00DD100C" w:rsidP="00DD100C">
      <w:pPr>
        <w:ind w:right="273"/>
        <w:jc w:val="both"/>
        <w:rPr>
          <w:sz w:val="22"/>
          <w:szCs w:val="22"/>
        </w:rPr>
      </w:pPr>
    </w:p>
    <w:p w14:paraId="3914CDE2" w14:textId="77777777" w:rsidR="0001467B" w:rsidRPr="00DD100C" w:rsidRDefault="00151CD8" w:rsidP="00DD100C">
      <w:pPr>
        <w:pStyle w:val="ListParagraph"/>
        <w:numPr>
          <w:ilvl w:val="0"/>
          <w:numId w:val="2"/>
        </w:numPr>
        <w:spacing w:after="120"/>
        <w:ind w:left="425" w:right="34" w:hanging="425"/>
        <w:contextualSpacing w:val="0"/>
        <w:jc w:val="both"/>
        <w:rPr>
          <w:b/>
          <w:color w:val="0070C0"/>
          <w:sz w:val="22"/>
          <w:szCs w:val="22"/>
        </w:rPr>
      </w:pPr>
      <w:r w:rsidRPr="00DD100C">
        <w:rPr>
          <w:b/>
          <w:color w:val="0070C0"/>
          <w:sz w:val="22"/>
          <w:szCs w:val="22"/>
        </w:rPr>
        <w:t>Specifiskās prasības</w:t>
      </w:r>
    </w:p>
    <w:p w14:paraId="21653786" w14:textId="11124A04" w:rsidR="0001467B" w:rsidRPr="00DD100C" w:rsidRDefault="00DD100C" w:rsidP="002629C3">
      <w:pPr>
        <w:pStyle w:val="ListParagraph"/>
        <w:numPr>
          <w:ilvl w:val="1"/>
          <w:numId w:val="2"/>
        </w:numPr>
        <w:ind w:left="993" w:right="273" w:hanging="633"/>
        <w:jc w:val="both"/>
        <w:rPr>
          <w:color w:val="auto"/>
          <w:sz w:val="22"/>
          <w:szCs w:val="22"/>
        </w:rPr>
      </w:pPr>
      <w:r w:rsidRPr="00DD100C">
        <w:rPr>
          <w:color w:val="auto"/>
          <w:sz w:val="22"/>
          <w:szCs w:val="22"/>
        </w:rPr>
        <w:t xml:space="preserve">Mājas lapas apmeklētības statistikas analīzei jāizmanto </w:t>
      </w:r>
      <w:r w:rsidR="00151CD8" w:rsidRPr="00DD100C">
        <w:rPr>
          <w:color w:val="auto"/>
          <w:sz w:val="22"/>
          <w:szCs w:val="22"/>
        </w:rPr>
        <w:t>Eiropā</w:t>
      </w:r>
      <w:r w:rsidR="00151CD8" w:rsidRPr="00DD100C">
        <w:rPr>
          <w:color w:val="auto"/>
          <w:spacing w:val="4"/>
          <w:sz w:val="22"/>
          <w:szCs w:val="22"/>
        </w:rPr>
        <w:t xml:space="preserve"> </w:t>
      </w:r>
      <w:r w:rsidR="00151CD8" w:rsidRPr="00DD100C">
        <w:rPr>
          <w:color w:val="auto"/>
          <w:sz w:val="22"/>
          <w:szCs w:val="22"/>
        </w:rPr>
        <w:t>bāzēts</w:t>
      </w:r>
      <w:r w:rsidR="00151CD8" w:rsidRPr="00DD100C">
        <w:rPr>
          <w:color w:val="auto"/>
          <w:spacing w:val="4"/>
          <w:sz w:val="22"/>
          <w:szCs w:val="22"/>
        </w:rPr>
        <w:t xml:space="preserve"> </w:t>
      </w:r>
      <w:r w:rsidR="00151CD8" w:rsidRPr="00DD100C">
        <w:rPr>
          <w:color w:val="auto"/>
          <w:sz w:val="22"/>
          <w:szCs w:val="22"/>
        </w:rPr>
        <w:t>rīks,</w:t>
      </w:r>
      <w:r w:rsidR="00151CD8" w:rsidRPr="00DD100C">
        <w:rPr>
          <w:color w:val="auto"/>
          <w:spacing w:val="4"/>
          <w:sz w:val="22"/>
          <w:szCs w:val="22"/>
        </w:rPr>
        <w:t xml:space="preserve"> </w:t>
      </w:r>
      <w:r w:rsidR="00151CD8" w:rsidRPr="00DD100C">
        <w:rPr>
          <w:color w:val="auto"/>
          <w:sz w:val="22"/>
          <w:szCs w:val="22"/>
        </w:rPr>
        <w:t>piemēram,</w:t>
      </w:r>
      <w:r w:rsidR="002629C3" w:rsidRPr="00DD100C">
        <w:rPr>
          <w:color w:val="auto"/>
          <w:sz w:val="22"/>
          <w:szCs w:val="22"/>
        </w:rPr>
        <w:t xml:space="preserve"> </w:t>
      </w:r>
      <w:r w:rsidR="00151CD8" w:rsidRPr="00DD100C">
        <w:rPr>
          <w:i/>
          <w:color w:val="auto"/>
          <w:position w:val="-1"/>
          <w:sz w:val="22"/>
          <w:szCs w:val="22"/>
        </w:rPr>
        <w:t>Matomo Analytics, GoAccess</w:t>
      </w:r>
      <w:r w:rsidRPr="00DD100C">
        <w:rPr>
          <w:i/>
          <w:color w:val="auto"/>
          <w:position w:val="-1"/>
          <w:sz w:val="22"/>
          <w:szCs w:val="22"/>
        </w:rPr>
        <w:t xml:space="preserve"> </w:t>
      </w:r>
      <w:r w:rsidRPr="00DD100C">
        <w:rPr>
          <w:iCs/>
          <w:color w:val="auto"/>
          <w:position w:val="-1"/>
          <w:sz w:val="22"/>
          <w:szCs w:val="22"/>
        </w:rPr>
        <w:t>vai cits</w:t>
      </w:r>
      <w:r w:rsidR="00151CD8" w:rsidRPr="00DD100C">
        <w:rPr>
          <w:color w:val="auto"/>
          <w:position w:val="-1"/>
          <w:sz w:val="22"/>
          <w:szCs w:val="22"/>
        </w:rPr>
        <w:t>.</w:t>
      </w:r>
    </w:p>
    <w:p w14:paraId="1C3FCAE9" w14:textId="77777777" w:rsidR="00DD100C" w:rsidRPr="00DD100C" w:rsidRDefault="00DD100C" w:rsidP="00DD100C">
      <w:pPr>
        <w:ind w:right="273"/>
        <w:jc w:val="both"/>
        <w:rPr>
          <w:sz w:val="22"/>
          <w:szCs w:val="22"/>
        </w:rPr>
      </w:pPr>
    </w:p>
    <w:p w14:paraId="1F8380B4" w14:textId="23D7735C" w:rsidR="0001467B" w:rsidRPr="00DD100C" w:rsidRDefault="00151CD8" w:rsidP="00DD100C">
      <w:pPr>
        <w:pStyle w:val="ListParagraph"/>
        <w:numPr>
          <w:ilvl w:val="0"/>
          <w:numId w:val="2"/>
        </w:numPr>
        <w:spacing w:after="120"/>
        <w:ind w:left="425" w:right="34" w:hanging="425"/>
        <w:contextualSpacing w:val="0"/>
        <w:jc w:val="both"/>
        <w:rPr>
          <w:b/>
          <w:color w:val="0070C0"/>
          <w:sz w:val="22"/>
          <w:szCs w:val="22"/>
        </w:rPr>
      </w:pPr>
      <w:r w:rsidRPr="00DD100C">
        <w:rPr>
          <w:b/>
          <w:color w:val="0070C0"/>
          <w:sz w:val="22"/>
          <w:szCs w:val="22"/>
        </w:rPr>
        <w:t>Citi nosacījumi</w:t>
      </w:r>
    </w:p>
    <w:p w14:paraId="3223B833" w14:textId="6A8DF1FE" w:rsidR="0001467B" w:rsidRDefault="00151CD8" w:rsidP="002629C3">
      <w:pPr>
        <w:pStyle w:val="ListParagraph"/>
        <w:numPr>
          <w:ilvl w:val="1"/>
          <w:numId w:val="2"/>
        </w:numPr>
        <w:ind w:left="993" w:right="273" w:hanging="633"/>
        <w:jc w:val="both"/>
        <w:rPr>
          <w:color w:val="auto"/>
          <w:sz w:val="22"/>
          <w:szCs w:val="22"/>
        </w:rPr>
      </w:pPr>
      <w:r w:rsidRPr="00DD100C">
        <w:rPr>
          <w:color w:val="auto"/>
          <w:sz w:val="22"/>
          <w:szCs w:val="22"/>
        </w:rPr>
        <w:t>Pusēm vienojoties var tikt veiktas izmaiņas Tehniskajā specifikācijā, kas nepārsniedz 10% no Tehniskās specifikācijas prasībām, nemainot faktisko darba apjomu.</w:t>
      </w:r>
      <w:r w:rsidR="009321A7" w:rsidRPr="00DD100C">
        <w:rPr>
          <w:color w:val="auto"/>
          <w:sz w:val="22"/>
          <w:szCs w:val="22"/>
        </w:rPr>
        <w:t xml:space="preserve"> </w:t>
      </w:r>
      <w:r w:rsidRPr="00DD100C">
        <w:rPr>
          <w:color w:val="auto"/>
          <w:sz w:val="22"/>
          <w:szCs w:val="22"/>
        </w:rPr>
        <w:t>Pasūtītājs un Izpildītājs vienojas par izmaiņām Tehniskajā specifikācijā, to savstarpēji saskaņojot.</w:t>
      </w:r>
    </w:p>
    <w:p w14:paraId="6289A02C" w14:textId="0FA78DE3" w:rsidR="0022386B" w:rsidRDefault="0022386B" w:rsidP="0022386B">
      <w:pPr>
        <w:ind w:right="273"/>
        <w:jc w:val="both"/>
        <w:rPr>
          <w:sz w:val="22"/>
          <w:szCs w:val="22"/>
        </w:rPr>
      </w:pPr>
    </w:p>
    <w:p w14:paraId="29FAEB79" w14:textId="07BFA106" w:rsidR="0022386B" w:rsidRDefault="0022386B" w:rsidP="0022386B">
      <w:pPr>
        <w:ind w:right="273"/>
        <w:jc w:val="center"/>
        <w:rPr>
          <w:b/>
          <w:sz w:val="22"/>
          <w:szCs w:val="22"/>
        </w:rPr>
      </w:pPr>
      <w:r w:rsidRPr="0022386B">
        <w:rPr>
          <w:b/>
          <w:sz w:val="22"/>
          <w:szCs w:val="22"/>
        </w:rPr>
        <w:t>FINANŠU PIEDĀVĀJUMS</w:t>
      </w:r>
    </w:p>
    <w:p w14:paraId="5D911169" w14:textId="2BDD3515" w:rsidR="0022386B" w:rsidRDefault="0022386B" w:rsidP="0022386B">
      <w:pPr>
        <w:ind w:right="273"/>
        <w:jc w:val="center"/>
        <w:rPr>
          <w:b/>
          <w:sz w:val="22"/>
          <w:szCs w:val="22"/>
        </w:rPr>
      </w:pPr>
    </w:p>
    <w:tbl>
      <w:tblPr>
        <w:tblStyle w:val="TableGrid"/>
        <w:tblW w:w="0" w:type="auto"/>
        <w:tblLook w:val="04A0" w:firstRow="1" w:lastRow="0" w:firstColumn="1" w:lastColumn="0" w:noHBand="0" w:noVBand="1"/>
      </w:tblPr>
      <w:tblGrid>
        <w:gridCol w:w="4265"/>
        <w:gridCol w:w="4265"/>
      </w:tblGrid>
      <w:tr w:rsidR="0022386B" w14:paraId="57AF476E" w14:textId="77777777" w:rsidTr="0022386B">
        <w:tc>
          <w:tcPr>
            <w:tcW w:w="4265" w:type="dxa"/>
          </w:tcPr>
          <w:p w14:paraId="1EC573EB" w14:textId="0D18BBB6" w:rsidR="0022386B" w:rsidRDefault="0022386B" w:rsidP="0022386B">
            <w:pPr>
              <w:ind w:right="273"/>
              <w:jc w:val="center"/>
              <w:rPr>
                <w:b/>
                <w:sz w:val="22"/>
                <w:szCs w:val="22"/>
              </w:rPr>
            </w:pPr>
            <w:r>
              <w:rPr>
                <w:b/>
                <w:sz w:val="22"/>
                <w:szCs w:val="22"/>
              </w:rPr>
              <w:t>Pakalpojums</w:t>
            </w:r>
          </w:p>
        </w:tc>
        <w:tc>
          <w:tcPr>
            <w:tcW w:w="4265" w:type="dxa"/>
          </w:tcPr>
          <w:p w14:paraId="17FCC8C7" w14:textId="3EE47BA7" w:rsidR="0022386B" w:rsidRDefault="0022386B" w:rsidP="0022386B">
            <w:pPr>
              <w:ind w:right="273"/>
              <w:jc w:val="center"/>
              <w:rPr>
                <w:b/>
                <w:sz w:val="22"/>
                <w:szCs w:val="22"/>
              </w:rPr>
            </w:pPr>
            <w:r>
              <w:rPr>
                <w:b/>
                <w:sz w:val="22"/>
                <w:szCs w:val="22"/>
              </w:rPr>
              <w:t>Cena bez PVN</w:t>
            </w:r>
          </w:p>
        </w:tc>
      </w:tr>
      <w:tr w:rsidR="0022386B" w14:paraId="0754C5D6" w14:textId="77777777" w:rsidTr="0022386B">
        <w:tc>
          <w:tcPr>
            <w:tcW w:w="4265" w:type="dxa"/>
          </w:tcPr>
          <w:p w14:paraId="75C1EB70" w14:textId="77777777" w:rsidR="0022386B" w:rsidRDefault="0022386B" w:rsidP="0022386B">
            <w:pPr>
              <w:spacing w:before="70"/>
              <w:jc w:val="center"/>
              <w:rPr>
                <w:sz w:val="24"/>
                <w:szCs w:val="24"/>
              </w:rPr>
            </w:pPr>
            <w:r w:rsidRPr="00AC7E86">
              <w:rPr>
                <w:i/>
                <w:iCs/>
                <w:sz w:val="24"/>
                <w:szCs w:val="24"/>
              </w:rPr>
              <w:t>ReferNet</w:t>
            </w:r>
            <w:r w:rsidRPr="00AC7E86">
              <w:rPr>
                <w:sz w:val="24"/>
                <w:szCs w:val="24"/>
              </w:rPr>
              <w:t xml:space="preserve"> nacionālā kontaktpunkta mājaslapas </w:t>
            </w:r>
            <w:r w:rsidRPr="00AC7E86">
              <w:rPr>
                <w:i/>
                <w:iCs/>
                <w:sz w:val="24"/>
                <w:szCs w:val="24"/>
              </w:rPr>
              <w:t xml:space="preserve">ReferNet.gov.lv </w:t>
            </w:r>
            <w:r w:rsidRPr="00AC7E86">
              <w:rPr>
                <w:iCs/>
                <w:sz w:val="24"/>
                <w:szCs w:val="24"/>
              </w:rPr>
              <w:t xml:space="preserve">jauna </w:t>
            </w:r>
            <w:r w:rsidRPr="00AC7E86">
              <w:rPr>
                <w:sz w:val="24"/>
                <w:szCs w:val="24"/>
              </w:rPr>
              <w:t>dizaina izstrāde ar pašreizējā mājaslapas satura pārnesi un pielāgošanu jauna satura ievietošanai</w:t>
            </w:r>
          </w:p>
          <w:p w14:paraId="7A5433F1" w14:textId="77777777" w:rsidR="0022386B" w:rsidRDefault="0022386B" w:rsidP="0022386B">
            <w:pPr>
              <w:ind w:right="273"/>
              <w:jc w:val="center"/>
              <w:rPr>
                <w:b/>
                <w:sz w:val="22"/>
                <w:szCs w:val="22"/>
              </w:rPr>
            </w:pPr>
          </w:p>
        </w:tc>
        <w:tc>
          <w:tcPr>
            <w:tcW w:w="4265" w:type="dxa"/>
          </w:tcPr>
          <w:p w14:paraId="0B599925" w14:textId="77777777" w:rsidR="0022386B" w:rsidRDefault="0022386B" w:rsidP="0022386B">
            <w:pPr>
              <w:ind w:right="273"/>
              <w:jc w:val="center"/>
              <w:rPr>
                <w:b/>
                <w:sz w:val="22"/>
                <w:szCs w:val="22"/>
              </w:rPr>
            </w:pPr>
          </w:p>
        </w:tc>
      </w:tr>
    </w:tbl>
    <w:p w14:paraId="604A426A" w14:textId="77777777" w:rsidR="0022386B" w:rsidRPr="0022386B" w:rsidRDefault="0022386B" w:rsidP="0022386B">
      <w:pPr>
        <w:ind w:right="273"/>
        <w:jc w:val="center"/>
        <w:rPr>
          <w:b/>
          <w:sz w:val="22"/>
          <w:szCs w:val="22"/>
        </w:rPr>
      </w:pPr>
    </w:p>
    <w:sectPr w:rsidR="0022386B" w:rsidRPr="0022386B">
      <w:headerReference w:type="default" r:id="rId11"/>
      <w:footerReference w:type="default" r:id="rId12"/>
      <w:pgSz w:w="11900" w:h="16840"/>
      <w:pgMar w:top="660" w:right="1680" w:bottom="280" w:left="1680" w:header="0" w:footer="445"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71540" w16cex:dateUtc="2021-06-18T09:51:00Z"/>
  <w16cex:commentExtensible w16cex:durableId="247714FA" w16cex:dateUtc="2021-06-18T09:50:00Z"/>
  <w16cex:commentExtensible w16cex:durableId="24771400" w16cex:dateUtc="2021-06-18T09:45:00Z"/>
  <w16cex:commentExtensible w16cex:durableId="2476EDD2" w16cex:dateUtc="2021-06-18T07:02:00Z"/>
  <w16cex:commentExtensible w16cex:durableId="247711E0" w16cex:dateUtc="2021-06-18T09:36:00Z"/>
  <w16cex:commentExtensible w16cex:durableId="247703E9" w16cex:dateUtc="2021-06-18T08:37:00Z"/>
  <w16cex:commentExtensible w16cex:durableId="24770BC9" w16cex:dateUtc="2021-06-18T09:10:00Z"/>
  <w16cex:commentExtensible w16cex:durableId="247717AD" w16cex:dateUtc="2021-06-18T10:01:00Z"/>
  <w16cex:commentExtensible w16cex:durableId="24770C57" w16cex:dateUtc="2021-06-18T0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07D0EB" w16cid:durableId="24771540"/>
  <w16cid:commentId w16cid:paraId="7BEB0D09" w16cid:durableId="247714FA"/>
  <w16cid:commentId w16cid:paraId="13F33D07" w16cid:durableId="24771400"/>
  <w16cid:commentId w16cid:paraId="6FE3A754" w16cid:durableId="2476EDD2"/>
  <w16cid:commentId w16cid:paraId="6A0D16A0" w16cid:durableId="247711E0"/>
  <w16cid:commentId w16cid:paraId="5D84F6E4" w16cid:durableId="247703E9"/>
  <w16cid:commentId w16cid:paraId="4CB76BDA" w16cid:durableId="24770BC9"/>
  <w16cid:commentId w16cid:paraId="10F036F9" w16cid:durableId="247717AD"/>
  <w16cid:commentId w16cid:paraId="230B5737" w16cid:durableId="24770C5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4A830" w14:textId="77777777" w:rsidR="007A04DE" w:rsidRDefault="007A04DE">
      <w:r>
        <w:separator/>
      </w:r>
    </w:p>
  </w:endnote>
  <w:endnote w:type="continuationSeparator" w:id="0">
    <w:p w14:paraId="74A8A1E5" w14:textId="77777777" w:rsidR="007A04DE" w:rsidRDefault="007A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EAF66" w14:textId="77777777" w:rsidR="0001467B" w:rsidRDefault="007A04DE">
    <w:pPr>
      <w:spacing w:line="200" w:lineRule="exact"/>
    </w:pPr>
    <w:r>
      <w:pict w14:anchorId="7D9EF228">
        <v:shapetype id="_x0000_t202" coordsize="21600,21600" o:spt="202" path="m,l,21600r21600,l21600,xe">
          <v:stroke joinstyle="miter"/>
          <v:path gradientshapeok="t" o:connecttype="rect"/>
        </v:shapetype>
        <v:shape id="_x0000_s2049" type="#_x0000_t202" style="position:absolute;margin-left:492.3pt;margin-top:803pt;width:15pt;height:13.05pt;z-index:-251658752;mso-position-horizontal-relative:page;mso-position-vertical-relative:page" filled="f" stroked="f">
          <v:textbox style="mso-next-textbox:#_x0000_s2049" inset="0,0,0,0">
            <w:txbxContent>
              <w:p w14:paraId="25FE890E" w14:textId="67BF5800" w:rsidR="0001467B" w:rsidRDefault="00151CD8">
                <w:pPr>
                  <w:spacing w:line="240" w:lineRule="exact"/>
                  <w:ind w:left="40"/>
                  <w:rPr>
                    <w:sz w:val="22"/>
                    <w:szCs w:val="22"/>
                  </w:rPr>
                </w:pPr>
                <w:r>
                  <w:fldChar w:fldCharType="begin"/>
                </w:r>
                <w:r>
                  <w:rPr>
                    <w:sz w:val="22"/>
                    <w:szCs w:val="22"/>
                  </w:rPr>
                  <w:instrText xml:space="preserve"> PAGE </w:instrText>
                </w:r>
                <w:r>
                  <w:fldChar w:fldCharType="separate"/>
                </w:r>
                <w:r w:rsidR="0022386B">
                  <w:rPr>
                    <w:noProof/>
                    <w:sz w:val="22"/>
                    <w:szCs w:val="22"/>
                  </w:rPr>
                  <w:t>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D8DA3" w14:textId="77777777" w:rsidR="007A04DE" w:rsidRDefault="007A04DE">
      <w:r>
        <w:separator/>
      </w:r>
    </w:p>
  </w:footnote>
  <w:footnote w:type="continuationSeparator" w:id="0">
    <w:p w14:paraId="676C1A00" w14:textId="77777777" w:rsidR="007A04DE" w:rsidRDefault="007A04DE">
      <w:r>
        <w:continuationSeparator/>
      </w:r>
    </w:p>
  </w:footnote>
  <w:footnote w:id="1">
    <w:p w14:paraId="44449725" w14:textId="77371FCD" w:rsidR="00BF4578" w:rsidRPr="00BF4578" w:rsidRDefault="00BF4578">
      <w:pPr>
        <w:pStyle w:val="FootnoteText"/>
        <w:rPr>
          <w:lang w:val="lv-LV"/>
        </w:rPr>
      </w:pPr>
      <w:r>
        <w:rPr>
          <w:rStyle w:val="FootnoteReference"/>
        </w:rPr>
        <w:footnoteRef/>
      </w:r>
      <w:r>
        <w:t xml:space="preserve"> </w:t>
      </w:r>
      <w:r>
        <w:rPr>
          <w:rFonts w:ascii="TimesNewRomanPSMT" w:hAnsi="TimesNewRomanPSMT" w:cs="TimesNewRomanPSMT"/>
          <w:color w:val="000000"/>
          <w:lang w:val="lv-LV"/>
        </w:rPr>
        <w:t>Piemēram, vadoties pēc PSR (</w:t>
      </w:r>
      <w:r>
        <w:rPr>
          <w:rFonts w:ascii="TimesNewRomanPSMT" w:hAnsi="TimesNewRomanPSMT" w:cs="TimesNewRomanPSMT"/>
          <w:color w:val="0563C2"/>
          <w:lang w:val="lv-LV"/>
        </w:rPr>
        <w:t>www.php-fig.org/psr</w:t>
      </w:r>
      <w:r>
        <w:rPr>
          <w:rFonts w:ascii="TimesNewRomanPSMT" w:hAnsi="TimesNewRomanPSMT" w:cs="TimesNewRomanPSMT"/>
          <w:color w:val="000000"/>
          <w:lang w:val="lv-LV"/>
        </w:rPr>
        <w:t>) vadlīnijām</w:t>
      </w:r>
    </w:p>
  </w:footnote>
  <w:footnote w:id="2">
    <w:p w14:paraId="6E781F54" w14:textId="278837B9" w:rsidR="00627AA5" w:rsidRPr="00627AA5" w:rsidRDefault="00627AA5">
      <w:pPr>
        <w:pStyle w:val="FootnoteText"/>
        <w:rPr>
          <w:lang w:val="lv-LV"/>
        </w:rPr>
      </w:pPr>
      <w:r>
        <w:rPr>
          <w:rStyle w:val="FootnoteReference"/>
        </w:rPr>
        <w:footnoteRef/>
      </w:r>
      <w:r w:rsidRPr="001C7339">
        <w:rPr>
          <w:lang w:val="lv-LV"/>
        </w:rPr>
        <w:t xml:space="preserve"> Rokasgrāmata izstrādājama atbilstoši Latvijas Valsts standartam “Programmatūras lietotāju dokumentācija” (LVS 6</w:t>
      </w:r>
      <w:r w:rsidR="007C14E5" w:rsidRPr="001C7339">
        <w:rPr>
          <w:lang w:val="lv-LV"/>
        </w:rPr>
        <w:t>6</w:t>
      </w:r>
      <w:r w:rsidRPr="001C7339">
        <w:rPr>
          <w:lang w:val="lv-LV"/>
        </w:rPr>
        <w:t>:1996)</w:t>
      </w:r>
    </w:p>
  </w:footnote>
  <w:footnote w:id="3">
    <w:p w14:paraId="4DAB4B64" w14:textId="77777777" w:rsidR="009321A7" w:rsidRPr="001C7339" w:rsidRDefault="009321A7" w:rsidP="009321A7">
      <w:pPr>
        <w:pStyle w:val="FootnoteText"/>
        <w:rPr>
          <w:sz w:val="18"/>
          <w:szCs w:val="18"/>
          <w:lang w:val="lv-LV"/>
        </w:rPr>
      </w:pPr>
      <w:r>
        <w:rPr>
          <w:rStyle w:val="FootnoteReference"/>
        </w:rPr>
        <w:footnoteRef/>
      </w:r>
      <w:r w:rsidRPr="001C7339">
        <w:rPr>
          <w:lang w:val="lv-LV"/>
        </w:rPr>
        <w:t xml:space="preserve"> </w:t>
      </w:r>
      <w:r w:rsidRPr="001C7339">
        <w:rPr>
          <w:sz w:val="18"/>
          <w:szCs w:val="18"/>
          <w:lang w:val="lv-LV"/>
        </w:rPr>
        <w:t>Defektu klasifikācijas raksturojums:</w:t>
      </w:r>
    </w:p>
    <w:p w14:paraId="3F781684" w14:textId="77777777" w:rsidR="009321A7" w:rsidRPr="001C7339" w:rsidRDefault="009321A7" w:rsidP="009321A7">
      <w:pPr>
        <w:pStyle w:val="FootnoteText"/>
        <w:rPr>
          <w:sz w:val="18"/>
          <w:szCs w:val="18"/>
          <w:lang w:val="lv-LV"/>
        </w:rPr>
      </w:pPr>
      <w:r w:rsidRPr="001C7339">
        <w:rPr>
          <w:sz w:val="18"/>
          <w:szCs w:val="18"/>
          <w:lang w:val="lv-LV"/>
        </w:rPr>
        <w:t>1) Avārija – problēma izraisa pilnīgu sistēmas darbības apstāšanos un/vai darbs nevar tikt turpināts;</w:t>
      </w:r>
    </w:p>
    <w:p w14:paraId="7D04A1F6" w14:textId="77777777" w:rsidR="009321A7" w:rsidRPr="001C7339" w:rsidRDefault="009321A7" w:rsidP="009321A7">
      <w:pPr>
        <w:pStyle w:val="FootnoteText"/>
        <w:rPr>
          <w:sz w:val="18"/>
          <w:szCs w:val="18"/>
          <w:lang w:val="lv-LV"/>
        </w:rPr>
      </w:pPr>
      <w:r w:rsidRPr="001C7339">
        <w:rPr>
          <w:sz w:val="18"/>
          <w:szCs w:val="18"/>
          <w:lang w:val="lv-LV"/>
        </w:rPr>
        <w:t>2) Kļūda, kuru nevar apiet – problēma izraisa iekšēju programmatūras kļūdu vai nekorektu darbību, kas rada lielus iespēju zudumus. Nav zināms Pasūtītājam pieņemams problēmas apiešanas risinājums, tomēr ir iespējams darbu turpināt ierobežotā režīmā;</w:t>
      </w:r>
    </w:p>
    <w:p w14:paraId="35C65CAB" w14:textId="77777777" w:rsidR="009321A7" w:rsidRPr="00DD100C" w:rsidRDefault="009321A7" w:rsidP="009321A7">
      <w:pPr>
        <w:pStyle w:val="FootnoteText"/>
        <w:rPr>
          <w:sz w:val="18"/>
          <w:szCs w:val="18"/>
        </w:rPr>
      </w:pPr>
      <w:r w:rsidRPr="00DD100C">
        <w:rPr>
          <w:sz w:val="18"/>
          <w:szCs w:val="18"/>
        </w:rPr>
        <w:t>3) Kļūda, kuru var apiet – problēma izraisa minimālus iespēju zudumus. Ietekme uz sistēmu ir mazsvarīga/sagādā zināmas neērtības, piemēram, manuālu darbu sistēmas funkcionēšanas atjaunošanai/darba turpināšanai.</w:t>
      </w:r>
    </w:p>
    <w:p w14:paraId="1683A279" w14:textId="15DDE12B" w:rsidR="009321A7" w:rsidRPr="00DD100C" w:rsidRDefault="009321A7" w:rsidP="009321A7">
      <w:pPr>
        <w:pStyle w:val="FootnoteText"/>
        <w:rPr>
          <w:sz w:val="18"/>
          <w:szCs w:val="18"/>
          <w:lang w:val="lv-LV"/>
        </w:rPr>
      </w:pPr>
      <w:r w:rsidRPr="00DD100C">
        <w:rPr>
          <w:sz w:val="18"/>
          <w:szCs w:val="18"/>
        </w:rPr>
        <w:t>4) Neprecizitāte</w:t>
      </w:r>
    </w:p>
  </w:footnote>
  <w:footnote w:id="4">
    <w:p w14:paraId="1F3A41CC" w14:textId="62945D51" w:rsidR="00AA5935" w:rsidRPr="00AA5935" w:rsidRDefault="00AA5935" w:rsidP="00AA5935">
      <w:pPr>
        <w:ind w:right="35"/>
        <w:jc w:val="both"/>
        <w:rPr>
          <w:lang w:val="lv-LV"/>
        </w:rPr>
      </w:pPr>
      <w:r>
        <w:rPr>
          <w:rStyle w:val="FootnoteReference"/>
        </w:rPr>
        <w:footnoteRef/>
      </w:r>
      <w:r>
        <w:t xml:space="preserve"> </w:t>
      </w:r>
      <w:r>
        <w:rPr>
          <w:spacing w:val="-1"/>
        </w:rPr>
        <w:t>T</w:t>
      </w:r>
      <w:r>
        <w:t>ī</w:t>
      </w:r>
      <w:r>
        <w:rPr>
          <w:spacing w:val="-1"/>
        </w:rPr>
        <w:t>mek</w:t>
      </w:r>
      <w:r>
        <w:t xml:space="preserve">ļa </w:t>
      </w:r>
      <w:r>
        <w:rPr>
          <w:spacing w:val="-1"/>
        </w:rPr>
        <w:t>v</w:t>
      </w:r>
      <w:r>
        <w:t>i</w:t>
      </w:r>
      <w:r>
        <w:rPr>
          <w:spacing w:val="-1"/>
        </w:rPr>
        <w:t>e</w:t>
      </w:r>
      <w:r>
        <w:t>t</w:t>
      </w:r>
      <w:r>
        <w:rPr>
          <w:spacing w:val="-1"/>
        </w:rPr>
        <w:t>ņ</w:t>
      </w:r>
      <w:r>
        <w:t xml:space="preserve">u </w:t>
      </w:r>
      <w:r>
        <w:rPr>
          <w:spacing w:val="-1"/>
        </w:rPr>
        <w:t>vers</w:t>
      </w:r>
      <w:r>
        <w:t xml:space="preserve">iju </w:t>
      </w:r>
      <w:r>
        <w:rPr>
          <w:spacing w:val="-1"/>
        </w:rPr>
        <w:t>nodevum</w:t>
      </w:r>
      <w:r>
        <w:t>u</w:t>
      </w:r>
      <w:r>
        <w:rPr>
          <w:spacing w:val="-1"/>
        </w:rPr>
        <w:t xml:space="preserve"> p</w:t>
      </w:r>
      <w:r>
        <w:t>i</w:t>
      </w:r>
      <w:r>
        <w:rPr>
          <w:spacing w:val="-1"/>
        </w:rPr>
        <w:t>egād</w:t>
      </w:r>
      <w:r>
        <w:t xml:space="preserve">e </w:t>
      </w:r>
      <w:r>
        <w:rPr>
          <w:spacing w:val="-1"/>
        </w:rPr>
        <w:t>rea</w:t>
      </w:r>
      <w:r>
        <w:t>li</w:t>
      </w:r>
      <w:r>
        <w:rPr>
          <w:spacing w:val="-1"/>
        </w:rPr>
        <w:t>zē</w:t>
      </w:r>
      <w:r>
        <w:t>j</w:t>
      </w:r>
      <w:r>
        <w:rPr>
          <w:spacing w:val="-1"/>
        </w:rPr>
        <w:t>am</w:t>
      </w:r>
      <w:r>
        <w:t>a</w:t>
      </w:r>
      <w:r>
        <w:rPr>
          <w:spacing w:val="1"/>
        </w:rPr>
        <w:t xml:space="preserve"> </w:t>
      </w:r>
      <w:r>
        <w:rPr>
          <w:spacing w:val="-1"/>
        </w:rPr>
        <w:t>pārbūvē</w:t>
      </w:r>
      <w:r>
        <w:t>j</w:t>
      </w:r>
      <w:r>
        <w:rPr>
          <w:spacing w:val="-1"/>
        </w:rPr>
        <w:t>o</w:t>
      </w:r>
      <w:r>
        <w:t>t</w:t>
      </w:r>
      <w:r>
        <w:rPr>
          <w:spacing w:val="1"/>
        </w:rPr>
        <w:t xml:space="preserve"> </w:t>
      </w:r>
      <w:r>
        <w:rPr>
          <w:spacing w:val="-1"/>
        </w:rPr>
        <w:t>kon</w:t>
      </w:r>
      <w:r>
        <w:rPr>
          <w:w w:val="101"/>
        </w:rPr>
        <w:t>t</w:t>
      </w:r>
      <w:r>
        <w:rPr>
          <w:spacing w:val="-1"/>
        </w:rPr>
        <w:t>e</w:t>
      </w:r>
      <w:r>
        <w:rPr>
          <w:w w:val="101"/>
        </w:rPr>
        <w:t>i</w:t>
      </w:r>
      <w:r>
        <w:rPr>
          <w:spacing w:val="-1"/>
        </w:rPr>
        <w:t>ner</w:t>
      </w:r>
      <w:r>
        <w:t>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45"/>
      <w:gridCol w:w="2845"/>
      <w:gridCol w:w="2845"/>
    </w:tblGrid>
    <w:tr w:rsidR="17937DF2" w14:paraId="30C090F8" w14:textId="77777777" w:rsidTr="17937DF2">
      <w:tc>
        <w:tcPr>
          <w:tcW w:w="2845" w:type="dxa"/>
        </w:tcPr>
        <w:p w14:paraId="63C44409" w14:textId="2DF72DBE" w:rsidR="17937DF2" w:rsidRDefault="17937DF2" w:rsidP="17937DF2">
          <w:pPr>
            <w:pStyle w:val="Header"/>
            <w:ind w:left="-115"/>
          </w:pPr>
        </w:p>
      </w:tc>
      <w:tc>
        <w:tcPr>
          <w:tcW w:w="2845" w:type="dxa"/>
        </w:tcPr>
        <w:p w14:paraId="2C20BD44" w14:textId="0E567572" w:rsidR="17937DF2" w:rsidRDefault="17937DF2" w:rsidP="17937DF2">
          <w:pPr>
            <w:pStyle w:val="Header"/>
            <w:jc w:val="center"/>
          </w:pPr>
        </w:p>
      </w:tc>
      <w:tc>
        <w:tcPr>
          <w:tcW w:w="2845" w:type="dxa"/>
        </w:tcPr>
        <w:p w14:paraId="7CB915EB" w14:textId="05BA9302" w:rsidR="17937DF2" w:rsidRDefault="17937DF2" w:rsidP="17937DF2">
          <w:pPr>
            <w:pStyle w:val="Header"/>
            <w:ind w:right="-115"/>
            <w:jc w:val="right"/>
          </w:pPr>
        </w:p>
      </w:tc>
    </w:tr>
  </w:tbl>
  <w:p w14:paraId="00E22BD2" w14:textId="6944DC94" w:rsidR="17937DF2" w:rsidRDefault="17937DF2" w:rsidP="17937D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2F1B"/>
    <w:multiLevelType w:val="hybridMultilevel"/>
    <w:tmpl w:val="B86C852C"/>
    <w:lvl w:ilvl="0" w:tplc="04260001">
      <w:start w:val="1"/>
      <w:numFmt w:val="bullet"/>
      <w:lvlText w:val=""/>
      <w:lvlJc w:val="left"/>
      <w:pPr>
        <w:ind w:left="1920" w:hanging="360"/>
      </w:pPr>
      <w:rPr>
        <w:rFonts w:ascii="Symbol" w:hAnsi="Symbol" w:hint="default"/>
      </w:rPr>
    </w:lvl>
    <w:lvl w:ilvl="1" w:tplc="04260003" w:tentative="1">
      <w:start w:val="1"/>
      <w:numFmt w:val="bullet"/>
      <w:lvlText w:val="o"/>
      <w:lvlJc w:val="left"/>
      <w:pPr>
        <w:ind w:left="2640" w:hanging="360"/>
      </w:pPr>
      <w:rPr>
        <w:rFonts w:ascii="Courier New" w:hAnsi="Courier New" w:cs="Courier New" w:hint="default"/>
      </w:rPr>
    </w:lvl>
    <w:lvl w:ilvl="2" w:tplc="04260005" w:tentative="1">
      <w:start w:val="1"/>
      <w:numFmt w:val="bullet"/>
      <w:lvlText w:val=""/>
      <w:lvlJc w:val="left"/>
      <w:pPr>
        <w:ind w:left="3360" w:hanging="360"/>
      </w:pPr>
      <w:rPr>
        <w:rFonts w:ascii="Wingdings" w:hAnsi="Wingdings" w:hint="default"/>
      </w:rPr>
    </w:lvl>
    <w:lvl w:ilvl="3" w:tplc="04260001" w:tentative="1">
      <w:start w:val="1"/>
      <w:numFmt w:val="bullet"/>
      <w:lvlText w:val=""/>
      <w:lvlJc w:val="left"/>
      <w:pPr>
        <w:ind w:left="4080" w:hanging="360"/>
      </w:pPr>
      <w:rPr>
        <w:rFonts w:ascii="Symbol" w:hAnsi="Symbol" w:hint="default"/>
      </w:rPr>
    </w:lvl>
    <w:lvl w:ilvl="4" w:tplc="04260003" w:tentative="1">
      <w:start w:val="1"/>
      <w:numFmt w:val="bullet"/>
      <w:lvlText w:val="o"/>
      <w:lvlJc w:val="left"/>
      <w:pPr>
        <w:ind w:left="4800" w:hanging="360"/>
      </w:pPr>
      <w:rPr>
        <w:rFonts w:ascii="Courier New" w:hAnsi="Courier New" w:cs="Courier New" w:hint="default"/>
      </w:rPr>
    </w:lvl>
    <w:lvl w:ilvl="5" w:tplc="04260005" w:tentative="1">
      <w:start w:val="1"/>
      <w:numFmt w:val="bullet"/>
      <w:lvlText w:val=""/>
      <w:lvlJc w:val="left"/>
      <w:pPr>
        <w:ind w:left="5520" w:hanging="360"/>
      </w:pPr>
      <w:rPr>
        <w:rFonts w:ascii="Wingdings" w:hAnsi="Wingdings" w:hint="default"/>
      </w:rPr>
    </w:lvl>
    <w:lvl w:ilvl="6" w:tplc="04260001" w:tentative="1">
      <w:start w:val="1"/>
      <w:numFmt w:val="bullet"/>
      <w:lvlText w:val=""/>
      <w:lvlJc w:val="left"/>
      <w:pPr>
        <w:ind w:left="6240" w:hanging="360"/>
      </w:pPr>
      <w:rPr>
        <w:rFonts w:ascii="Symbol" w:hAnsi="Symbol" w:hint="default"/>
      </w:rPr>
    </w:lvl>
    <w:lvl w:ilvl="7" w:tplc="04260003" w:tentative="1">
      <w:start w:val="1"/>
      <w:numFmt w:val="bullet"/>
      <w:lvlText w:val="o"/>
      <w:lvlJc w:val="left"/>
      <w:pPr>
        <w:ind w:left="6960" w:hanging="360"/>
      </w:pPr>
      <w:rPr>
        <w:rFonts w:ascii="Courier New" w:hAnsi="Courier New" w:cs="Courier New" w:hint="default"/>
      </w:rPr>
    </w:lvl>
    <w:lvl w:ilvl="8" w:tplc="04260005" w:tentative="1">
      <w:start w:val="1"/>
      <w:numFmt w:val="bullet"/>
      <w:lvlText w:val=""/>
      <w:lvlJc w:val="left"/>
      <w:pPr>
        <w:ind w:left="7680" w:hanging="360"/>
      </w:pPr>
      <w:rPr>
        <w:rFonts w:ascii="Wingdings" w:hAnsi="Wingdings" w:hint="default"/>
      </w:rPr>
    </w:lvl>
  </w:abstractNum>
  <w:abstractNum w:abstractNumId="1" w15:restartNumberingAfterBreak="0">
    <w:nsid w:val="0D9702A7"/>
    <w:multiLevelType w:val="multilevel"/>
    <w:tmpl w:val="E11C7D5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2ECD3CD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A06756"/>
    <w:multiLevelType w:val="multilevel"/>
    <w:tmpl w:val="628031A8"/>
    <w:lvl w:ilvl="0">
      <w:start w:val="1"/>
      <w:numFmt w:val="decimal"/>
      <w:lvlText w:val="%1."/>
      <w:lvlJc w:val="left"/>
      <w:pPr>
        <w:ind w:left="360" w:hanging="360"/>
      </w:pPr>
      <w:rPr>
        <w:rFonts w:hint="default"/>
        <w:b/>
        <w:color w:val="2D74B4"/>
      </w:rPr>
    </w:lvl>
    <w:lvl w:ilvl="1">
      <w:start w:val="1"/>
      <w:numFmt w:val="decimal"/>
      <w:lvlText w:val="%1.%2."/>
      <w:lvlJc w:val="left"/>
      <w:pPr>
        <w:ind w:left="792" w:hanging="432"/>
      </w:pPr>
      <w:rPr>
        <w:rFonts w:hint="default"/>
        <w:w w:val="1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EE26834"/>
    <w:multiLevelType w:val="hybridMultilevel"/>
    <w:tmpl w:val="E13687B0"/>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67B"/>
    <w:rsid w:val="0001467B"/>
    <w:rsid w:val="000E167A"/>
    <w:rsid w:val="00151CD8"/>
    <w:rsid w:val="00173CB2"/>
    <w:rsid w:val="001C7339"/>
    <w:rsid w:val="001F6F1B"/>
    <w:rsid w:val="0022386B"/>
    <w:rsid w:val="002629C3"/>
    <w:rsid w:val="00265783"/>
    <w:rsid w:val="0046585F"/>
    <w:rsid w:val="00627AA5"/>
    <w:rsid w:val="00672439"/>
    <w:rsid w:val="00677C3B"/>
    <w:rsid w:val="006D6C78"/>
    <w:rsid w:val="007A04DE"/>
    <w:rsid w:val="007C14E5"/>
    <w:rsid w:val="008D2A12"/>
    <w:rsid w:val="008E0A03"/>
    <w:rsid w:val="009321A7"/>
    <w:rsid w:val="009927E8"/>
    <w:rsid w:val="00A61F6B"/>
    <w:rsid w:val="00AA5935"/>
    <w:rsid w:val="00AF4372"/>
    <w:rsid w:val="00BA67B1"/>
    <w:rsid w:val="00BF07E4"/>
    <w:rsid w:val="00BF4578"/>
    <w:rsid w:val="00C56C8D"/>
    <w:rsid w:val="00C7666A"/>
    <w:rsid w:val="00CB3B05"/>
    <w:rsid w:val="00CE2053"/>
    <w:rsid w:val="00D73395"/>
    <w:rsid w:val="00DD100C"/>
    <w:rsid w:val="00ED507F"/>
    <w:rsid w:val="00EF2A45"/>
    <w:rsid w:val="00F10318"/>
    <w:rsid w:val="1793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E3040E"/>
  <w15:docId w15:val="{21566CA9-9970-4727-B9F1-B8358F48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ED507F"/>
    <w:pPr>
      <w:tabs>
        <w:tab w:val="center" w:pos="4680"/>
        <w:tab w:val="right" w:pos="9360"/>
      </w:tabs>
    </w:pPr>
  </w:style>
  <w:style w:type="character" w:customStyle="1" w:styleId="HeaderChar">
    <w:name w:val="Header Char"/>
    <w:basedOn w:val="DefaultParagraphFont"/>
    <w:link w:val="Header"/>
    <w:uiPriority w:val="99"/>
    <w:rsid w:val="00ED507F"/>
  </w:style>
  <w:style w:type="paragraph" w:styleId="Footer">
    <w:name w:val="footer"/>
    <w:basedOn w:val="Normal"/>
    <w:link w:val="FooterChar"/>
    <w:uiPriority w:val="99"/>
    <w:unhideWhenUsed/>
    <w:rsid w:val="00ED507F"/>
    <w:pPr>
      <w:tabs>
        <w:tab w:val="center" w:pos="4680"/>
        <w:tab w:val="right" w:pos="9360"/>
      </w:tabs>
    </w:pPr>
  </w:style>
  <w:style w:type="character" w:customStyle="1" w:styleId="FooterChar">
    <w:name w:val="Footer Char"/>
    <w:basedOn w:val="DefaultParagraphFont"/>
    <w:link w:val="Footer"/>
    <w:uiPriority w:val="99"/>
    <w:rsid w:val="00ED507F"/>
  </w:style>
  <w:style w:type="paragraph" w:styleId="EndnoteText">
    <w:name w:val="endnote text"/>
    <w:basedOn w:val="Normal"/>
    <w:link w:val="EndnoteTextChar"/>
    <w:uiPriority w:val="99"/>
    <w:semiHidden/>
    <w:unhideWhenUsed/>
    <w:rsid w:val="00ED507F"/>
  </w:style>
  <w:style w:type="character" w:customStyle="1" w:styleId="EndnoteTextChar">
    <w:name w:val="Endnote Text Char"/>
    <w:basedOn w:val="DefaultParagraphFont"/>
    <w:link w:val="EndnoteText"/>
    <w:uiPriority w:val="99"/>
    <w:semiHidden/>
    <w:rsid w:val="00ED507F"/>
  </w:style>
  <w:style w:type="character" w:styleId="EndnoteReference">
    <w:name w:val="endnote reference"/>
    <w:basedOn w:val="DefaultParagraphFont"/>
    <w:uiPriority w:val="99"/>
    <w:semiHidden/>
    <w:unhideWhenUsed/>
    <w:rsid w:val="00ED507F"/>
    <w:rPr>
      <w:vertAlign w:val="superscript"/>
    </w:rPr>
  </w:style>
  <w:style w:type="paragraph" w:styleId="FootnoteText">
    <w:name w:val="footnote text"/>
    <w:basedOn w:val="Normal"/>
    <w:link w:val="FootnoteTextChar"/>
    <w:uiPriority w:val="99"/>
    <w:semiHidden/>
    <w:unhideWhenUsed/>
    <w:rsid w:val="00ED507F"/>
  </w:style>
  <w:style w:type="character" w:customStyle="1" w:styleId="FootnoteTextChar">
    <w:name w:val="Footnote Text Char"/>
    <w:basedOn w:val="DefaultParagraphFont"/>
    <w:link w:val="FootnoteText"/>
    <w:uiPriority w:val="99"/>
    <w:semiHidden/>
    <w:rsid w:val="00ED507F"/>
  </w:style>
  <w:style w:type="character" w:styleId="FootnoteReference">
    <w:name w:val="footnote reference"/>
    <w:basedOn w:val="DefaultParagraphFont"/>
    <w:uiPriority w:val="99"/>
    <w:semiHidden/>
    <w:unhideWhenUsed/>
    <w:rsid w:val="00ED507F"/>
    <w:rPr>
      <w:vertAlign w:val="superscript"/>
    </w:rPr>
  </w:style>
  <w:style w:type="paragraph" w:styleId="ListParagraph">
    <w:name w:val="List Paragraph"/>
    <w:basedOn w:val="Normal"/>
    <w:uiPriority w:val="34"/>
    <w:qFormat/>
    <w:rsid w:val="00C56C8D"/>
    <w:pPr>
      <w:ind w:left="720"/>
      <w:contextualSpacing/>
    </w:pPr>
    <w:rPr>
      <w:color w:val="000000" w:themeColor="text1"/>
    </w:rPr>
  </w:style>
  <w:style w:type="character" w:styleId="CommentReference">
    <w:name w:val="annotation reference"/>
    <w:basedOn w:val="DefaultParagraphFont"/>
    <w:uiPriority w:val="99"/>
    <w:semiHidden/>
    <w:unhideWhenUsed/>
    <w:rsid w:val="001F6F1B"/>
    <w:rPr>
      <w:sz w:val="16"/>
      <w:szCs w:val="16"/>
    </w:rPr>
  </w:style>
  <w:style w:type="paragraph" w:styleId="CommentText">
    <w:name w:val="annotation text"/>
    <w:basedOn w:val="Normal"/>
    <w:link w:val="CommentTextChar"/>
    <w:uiPriority w:val="99"/>
    <w:semiHidden/>
    <w:unhideWhenUsed/>
    <w:rsid w:val="001F6F1B"/>
  </w:style>
  <w:style w:type="character" w:customStyle="1" w:styleId="CommentTextChar">
    <w:name w:val="Comment Text Char"/>
    <w:basedOn w:val="DefaultParagraphFont"/>
    <w:link w:val="CommentText"/>
    <w:uiPriority w:val="99"/>
    <w:semiHidden/>
    <w:rsid w:val="001F6F1B"/>
  </w:style>
  <w:style w:type="paragraph" w:styleId="CommentSubject">
    <w:name w:val="annotation subject"/>
    <w:basedOn w:val="CommentText"/>
    <w:next w:val="CommentText"/>
    <w:link w:val="CommentSubjectChar"/>
    <w:uiPriority w:val="99"/>
    <w:semiHidden/>
    <w:unhideWhenUsed/>
    <w:rsid w:val="001F6F1B"/>
    <w:rPr>
      <w:b/>
      <w:bCs/>
    </w:rPr>
  </w:style>
  <w:style w:type="character" w:customStyle="1" w:styleId="CommentSubjectChar">
    <w:name w:val="Comment Subject Char"/>
    <w:basedOn w:val="CommentTextChar"/>
    <w:link w:val="CommentSubject"/>
    <w:uiPriority w:val="99"/>
    <w:semiHidden/>
    <w:rsid w:val="001F6F1B"/>
    <w:rPr>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C73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3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itemap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w3.org/TR/WCAG20" TargetMode="External"/><Relationship Id="rId4" Type="http://schemas.openxmlformats.org/officeDocument/2006/relationships/settings" Target="settings.xml"/><Relationship Id="rId9" Type="http://schemas.openxmlformats.org/officeDocument/2006/relationships/hyperlink" Target="http://www.w3.org/TR/mobile-b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D909D-ED4E-4459-AFF5-0BFEB6810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3974</Words>
  <Characters>22652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Aldis Lazda</dc:creator>
  <cp:lastModifiedBy>User</cp:lastModifiedBy>
  <cp:revision>2</cp:revision>
  <dcterms:created xsi:type="dcterms:W3CDTF">2021-08-12T10:44:00Z</dcterms:created>
  <dcterms:modified xsi:type="dcterms:W3CDTF">2021-08-12T10:44:00Z</dcterms:modified>
</cp:coreProperties>
</file>