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84D0" w14:textId="00353C00" w:rsidR="00ED2972" w:rsidRPr="00A33BC2" w:rsidRDefault="00D76026" w:rsidP="00A30B7C">
      <w:pPr>
        <w:spacing w:line="240" w:lineRule="auto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1</w:t>
      </w:r>
      <w:r w:rsidR="00ED2972" w:rsidRPr="00A33BC2">
        <w:rPr>
          <w:b/>
          <w:color w:val="000000"/>
          <w:sz w:val="26"/>
          <w:szCs w:val="26"/>
        </w:rPr>
        <w:t>.pielikums</w:t>
      </w:r>
    </w:p>
    <w:p w14:paraId="00906A2F" w14:textId="77777777" w:rsidR="00A224D0" w:rsidRPr="00A33BC2" w:rsidRDefault="00A224D0" w:rsidP="00A30B7C">
      <w:pPr>
        <w:spacing w:line="240" w:lineRule="auto"/>
        <w:jc w:val="right"/>
        <w:rPr>
          <w:color w:val="000000"/>
          <w:sz w:val="26"/>
          <w:szCs w:val="26"/>
        </w:rPr>
      </w:pPr>
    </w:p>
    <w:p w14:paraId="74E09CBC" w14:textId="6F9573C8" w:rsidR="0014302C" w:rsidRDefault="0014302C" w:rsidP="00B940D0"/>
    <w:p w14:paraId="5171F9F5" w14:textId="77777777" w:rsidR="00837026" w:rsidRPr="003616B1" w:rsidRDefault="00ED2972" w:rsidP="00837026">
      <w:pPr>
        <w:spacing w:line="240" w:lineRule="auto"/>
        <w:jc w:val="center"/>
        <w:rPr>
          <w:b/>
          <w:bCs/>
          <w:noProof/>
          <w:sz w:val="26"/>
          <w:szCs w:val="26"/>
        </w:rPr>
      </w:pPr>
      <w:r w:rsidRPr="003616B1">
        <w:rPr>
          <w:b/>
          <w:bCs/>
          <w:noProof/>
          <w:sz w:val="26"/>
          <w:szCs w:val="26"/>
        </w:rPr>
        <w:t>N</w:t>
      </w:r>
      <w:r w:rsidR="00837026" w:rsidRPr="003616B1">
        <w:rPr>
          <w:b/>
          <w:bCs/>
          <w:noProof/>
          <w:sz w:val="26"/>
          <w:szCs w:val="26"/>
        </w:rPr>
        <w:t>odošanas - pieņemšanas akts</w:t>
      </w:r>
    </w:p>
    <w:p w14:paraId="4930FC9B" w14:textId="6D58219B" w:rsidR="00200B6C" w:rsidRPr="003616B1" w:rsidRDefault="00A34C54" w:rsidP="00A30B7C">
      <w:pPr>
        <w:spacing w:line="240" w:lineRule="auto"/>
        <w:jc w:val="center"/>
        <w:rPr>
          <w:b/>
          <w:bCs/>
          <w:noProof/>
          <w:sz w:val="26"/>
          <w:szCs w:val="26"/>
        </w:rPr>
      </w:pPr>
      <w:r w:rsidRPr="003616B1">
        <w:rPr>
          <w:b/>
          <w:bCs/>
          <w:noProof/>
          <w:sz w:val="26"/>
          <w:szCs w:val="26"/>
        </w:rPr>
        <w:t xml:space="preserve">par Izglītības un zinātnes ministrijas ēkas, Rīgā, Vaļņu ielā 2 </w:t>
      </w:r>
      <w:r w:rsidR="0011123A">
        <w:rPr>
          <w:b/>
          <w:bCs/>
          <w:noProof/>
          <w:sz w:val="26"/>
          <w:szCs w:val="26"/>
        </w:rPr>
        <w:t xml:space="preserve">koka starpstāvu </w:t>
      </w:r>
      <w:r w:rsidRPr="003616B1">
        <w:rPr>
          <w:b/>
          <w:bCs/>
          <w:noProof/>
          <w:sz w:val="26"/>
          <w:szCs w:val="26"/>
        </w:rPr>
        <w:t>pā</w:t>
      </w:r>
      <w:r w:rsidR="00930B21">
        <w:rPr>
          <w:b/>
          <w:bCs/>
          <w:noProof/>
          <w:sz w:val="26"/>
          <w:szCs w:val="26"/>
        </w:rPr>
        <w:t xml:space="preserve">rsegumu monitoringa veikšanu, </w:t>
      </w:r>
      <w:r w:rsidRPr="003616B1">
        <w:rPr>
          <w:b/>
          <w:bCs/>
          <w:noProof/>
          <w:sz w:val="26"/>
          <w:szCs w:val="26"/>
        </w:rPr>
        <w:t>iegūto datu analīzi</w:t>
      </w:r>
      <w:r w:rsidR="00930B21">
        <w:rPr>
          <w:b/>
          <w:bCs/>
          <w:noProof/>
          <w:sz w:val="26"/>
          <w:szCs w:val="26"/>
        </w:rPr>
        <w:t xml:space="preserve"> un ekspluatācijas slēdziena sagatavošanu</w:t>
      </w:r>
    </w:p>
    <w:p w14:paraId="373CFF24" w14:textId="77777777" w:rsidR="00A34C54" w:rsidRPr="00200B6C" w:rsidRDefault="00A34C54" w:rsidP="00A30B7C">
      <w:pPr>
        <w:spacing w:line="240" w:lineRule="auto"/>
        <w:jc w:val="center"/>
        <w:rPr>
          <w:bCs/>
          <w:noProof/>
          <w:sz w:val="10"/>
          <w:szCs w:val="10"/>
        </w:rPr>
      </w:pPr>
    </w:p>
    <w:p w14:paraId="1E0B7E52" w14:textId="374A30D9" w:rsidR="00ED2972" w:rsidRPr="00A33BC2" w:rsidRDefault="00ED2972" w:rsidP="00A30B7C">
      <w:pPr>
        <w:spacing w:line="240" w:lineRule="auto"/>
        <w:jc w:val="center"/>
        <w:rPr>
          <w:bCs/>
          <w:noProof/>
          <w:sz w:val="26"/>
          <w:szCs w:val="26"/>
        </w:rPr>
      </w:pPr>
      <w:r w:rsidRPr="00A33BC2">
        <w:rPr>
          <w:bCs/>
          <w:noProof/>
          <w:sz w:val="26"/>
          <w:szCs w:val="26"/>
        </w:rPr>
        <w:t>(veidlapa)</w:t>
      </w:r>
    </w:p>
    <w:p w14:paraId="39F9C5BD" w14:textId="77777777" w:rsidR="00ED2972" w:rsidRDefault="00ED2972" w:rsidP="00A30B7C">
      <w:pPr>
        <w:spacing w:line="240" w:lineRule="auto"/>
        <w:jc w:val="center"/>
        <w:rPr>
          <w:bCs/>
          <w:noProof/>
          <w:sz w:val="26"/>
          <w:szCs w:val="26"/>
        </w:rPr>
      </w:pPr>
    </w:p>
    <w:p w14:paraId="73B40034" w14:textId="77777777" w:rsidR="00200B6C" w:rsidRPr="00A33BC2" w:rsidRDefault="00200B6C" w:rsidP="00A30B7C">
      <w:pPr>
        <w:spacing w:line="240" w:lineRule="auto"/>
        <w:jc w:val="center"/>
        <w:rPr>
          <w:bCs/>
          <w:noProof/>
          <w:sz w:val="26"/>
          <w:szCs w:val="26"/>
        </w:rPr>
      </w:pPr>
    </w:p>
    <w:p w14:paraId="3E23B51C" w14:textId="77777777" w:rsidR="00ED2972" w:rsidRPr="00A33BC2" w:rsidRDefault="00ED2972" w:rsidP="00A30B7C">
      <w:pPr>
        <w:spacing w:line="240" w:lineRule="auto"/>
        <w:jc w:val="center"/>
        <w:rPr>
          <w:bCs/>
          <w:noProof/>
          <w:sz w:val="26"/>
          <w:szCs w:val="26"/>
        </w:rPr>
      </w:pPr>
    </w:p>
    <w:p w14:paraId="7AE7B7A7" w14:textId="59867627" w:rsidR="00ED2972" w:rsidRPr="00A33BC2" w:rsidRDefault="00ED2972" w:rsidP="00A30B7C">
      <w:pPr>
        <w:spacing w:line="240" w:lineRule="auto"/>
        <w:jc w:val="both"/>
        <w:rPr>
          <w:sz w:val="26"/>
          <w:szCs w:val="26"/>
        </w:rPr>
      </w:pPr>
      <w:r w:rsidRPr="00A33BC2">
        <w:rPr>
          <w:bCs/>
          <w:noProof/>
          <w:sz w:val="26"/>
          <w:szCs w:val="26"/>
        </w:rPr>
        <w:t xml:space="preserve">Rīgā                                                                                         </w:t>
      </w:r>
      <w:r w:rsidR="003616B1">
        <w:rPr>
          <w:sz w:val="26"/>
          <w:szCs w:val="26"/>
        </w:rPr>
        <w:t>2021</w:t>
      </w:r>
      <w:r w:rsidRPr="00A33BC2">
        <w:rPr>
          <w:sz w:val="26"/>
          <w:szCs w:val="26"/>
        </w:rPr>
        <w:t>.gada ___.___________</w:t>
      </w:r>
    </w:p>
    <w:p w14:paraId="3808D877" w14:textId="77777777" w:rsidR="00ED2972" w:rsidRPr="00A33BC2" w:rsidRDefault="00ED2972" w:rsidP="00A30B7C">
      <w:pPr>
        <w:suppressAutoHyphens w:val="0"/>
        <w:spacing w:line="240" w:lineRule="auto"/>
        <w:rPr>
          <w:color w:val="auto"/>
          <w:kern w:val="0"/>
          <w:sz w:val="26"/>
          <w:szCs w:val="26"/>
        </w:rPr>
      </w:pPr>
    </w:p>
    <w:p w14:paraId="5AA0202D" w14:textId="77777777" w:rsidR="00A067F8" w:rsidRDefault="00A067F8" w:rsidP="00A30B7C">
      <w:pPr>
        <w:suppressAutoHyphens w:val="0"/>
        <w:spacing w:line="240" w:lineRule="auto"/>
        <w:rPr>
          <w:color w:val="auto"/>
          <w:kern w:val="0"/>
          <w:sz w:val="26"/>
          <w:szCs w:val="26"/>
        </w:rPr>
      </w:pPr>
    </w:p>
    <w:p w14:paraId="1D4D6E67" w14:textId="76E613D7" w:rsidR="00A34C54" w:rsidRDefault="00ED2972" w:rsidP="00200B6C">
      <w:pPr>
        <w:suppressAutoHyphens w:val="0"/>
        <w:spacing w:line="240" w:lineRule="auto"/>
        <w:ind w:firstLine="720"/>
        <w:jc w:val="both"/>
        <w:rPr>
          <w:color w:val="auto"/>
          <w:kern w:val="0"/>
          <w:sz w:val="26"/>
          <w:szCs w:val="26"/>
        </w:rPr>
      </w:pPr>
      <w:r w:rsidRPr="00A33BC2">
        <w:rPr>
          <w:b/>
          <w:color w:val="auto"/>
          <w:kern w:val="0"/>
          <w:sz w:val="26"/>
          <w:szCs w:val="26"/>
        </w:rPr>
        <w:t>Izglītības un zinātnes ministrijas</w:t>
      </w:r>
      <w:r w:rsidRPr="00A33BC2">
        <w:rPr>
          <w:color w:val="auto"/>
          <w:kern w:val="0"/>
          <w:sz w:val="26"/>
          <w:szCs w:val="26"/>
        </w:rPr>
        <w:t xml:space="preserve"> </w:t>
      </w:r>
      <w:r w:rsidRPr="00A33BC2">
        <w:rPr>
          <w:bCs/>
          <w:iCs/>
          <w:color w:val="auto"/>
          <w:kern w:val="0"/>
          <w:sz w:val="26"/>
          <w:szCs w:val="26"/>
        </w:rPr>
        <w:t>(</w:t>
      </w:r>
      <w:r w:rsidR="00CE5642">
        <w:rPr>
          <w:color w:val="auto"/>
          <w:kern w:val="0"/>
          <w:sz w:val="26"/>
          <w:szCs w:val="26"/>
        </w:rPr>
        <w:t>turpmāk – p</w:t>
      </w:r>
      <w:r w:rsidRPr="00A33BC2">
        <w:rPr>
          <w:color w:val="auto"/>
          <w:kern w:val="0"/>
          <w:sz w:val="26"/>
          <w:szCs w:val="26"/>
        </w:rPr>
        <w:t xml:space="preserve">asūtītājs) pārstāvis ___________________________ un </w:t>
      </w:r>
      <w:r w:rsidR="003A6F3E">
        <w:rPr>
          <w:color w:val="auto"/>
          <w:kern w:val="0"/>
          <w:sz w:val="26"/>
          <w:szCs w:val="26"/>
        </w:rPr>
        <w:t>__________________________________________</w:t>
      </w:r>
      <w:r w:rsidR="00BF2581">
        <w:rPr>
          <w:b/>
          <w:color w:val="auto"/>
          <w:kern w:val="0"/>
          <w:sz w:val="26"/>
          <w:szCs w:val="26"/>
        </w:rPr>
        <w:t xml:space="preserve"> </w:t>
      </w:r>
      <w:r w:rsidRPr="00A33BC2">
        <w:rPr>
          <w:color w:val="auto"/>
          <w:kern w:val="0"/>
          <w:sz w:val="26"/>
          <w:szCs w:val="26"/>
        </w:rPr>
        <w:t xml:space="preserve">(turpmāk – </w:t>
      </w:r>
      <w:r w:rsidR="00CE5642">
        <w:rPr>
          <w:color w:val="auto"/>
          <w:kern w:val="0"/>
          <w:sz w:val="26"/>
          <w:szCs w:val="26"/>
        </w:rPr>
        <w:t>i</w:t>
      </w:r>
      <w:r w:rsidRPr="00A33BC2">
        <w:rPr>
          <w:color w:val="auto"/>
          <w:kern w:val="0"/>
          <w:sz w:val="26"/>
          <w:szCs w:val="26"/>
        </w:rPr>
        <w:t>zpildītājs) pārstāvis ___________________________ sastādīja šo aktu, konstatējot, ka</w:t>
      </w:r>
      <w:r w:rsidR="00837026">
        <w:rPr>
          <w:color w:val="auto"/>
          <w:kern w:val="0"/>
          <w:sz w:val="26"/>
          <w:szCs w:val="26"/>
        </w:rPr>
        <w:t xml:space="preserve"> </w:t>
      </w:r>
      <w:r w:rsidR="00CE5642">
        <w:rPr>
          <w:color w:val="auto"/>
          <w:kern w:val="0"/>
          <w:sz w:val="26"/>
          <w:szCs w:val="26"/>
        </w:rPr>
        <w:t>i</w:t>
      </w:r>
      <w:r w:rsidR="000103BA">
        <w:rPr>
          <w:color w:val="auto"/>
          <w:kern w:val="0"/>
          <w:sz w:val="26"/>
          <w:szCs w:val="26"/>
        </w:rPr>
        <w:t xml:space="preserve">zpildītājs ir veicis: </w:t>
      </w:r>
    </w:p>
    <w:p w14:paraId="3C3B611A" w14:textId="77777777" w:rsidR="00705DB6" w:rsidRDefault="00705DB6" w:rsidP="00705DB6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34EB0E82" w14:textId="39A50322" w:rsidR="009C4706" w:rsidRDefault="00705DB6" w:rsidP="00705DB6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starpstāvu pārsegumu __ (norāda monitoringa veikšanas ciklu) monitoringa cikla __ (norāda cikla ietvaros veikt</w:t>
      </w:r>
      <w:r w:rsidR="000103BA">
        <w:rPr>
          <w:color w:val="auto"/>
          <w:kern w:val="0"/>
          <w:sz w:val="26"/>
          <w:szCs w:val="26"/>
        </w:rPr>
        <w:t>ā monitoringa reizi) monitoringu</w:t>
      </w:r>
      <w:r>
        <w:rPr>
          <w:color w:val="auto"/>
          <w:kern w:val="0"/>
          <w:sz w:val="26"/>
          <w:szCs w:val="26"/>
        </w:rPr>
        <w:t>;</w:t>
      </w:r>
    </w:p>
    <w:p w14:paraId="4D08FFE1" w14:textId="57FB04D8" w:rsidR="00705DB6" w:rsidRDefault="00705DB6" w:rsidP="00200B6C">
      <w:pPr>
        <w:suppressAutoHyphens w:val="0"/>
        <w:spacing w:line="240" w:lineRule="auto"/>
        <w:ind w:firstLine="720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 </w:t>
      </w:r>
    </w:p>
    <w:p w14:paraId="7CD379F7" w14:textId="787265F4" w:rsidR="00705DB6" w:rsidRDefault="00705DB6" w:rsidP="00200B6C">
      <w:pPr>
        <w:suppressAutoHyphens w:val="0"/>
        <w:spacing w:line="240" w:lineRule="auto"/>
        <w:ind w:firstLine="720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                                                         vai </w:t>
      </w:r>
    </w:p>
    <w:p w14:paraId="57BE4118" w14:textId="77777777" w:rsidR="00705DB6" w:rsidRDefault="00705DB6" w:rsidP="00200B6C">
      <w:pPr>
        <w:suppressAutoHyphens w:val="0"/>
        <w:spacing w:line="240" w:lineRule="auto"/>
        <w:ind w:firstLine="720"/>
        <w:jc w:val="both"/>
        <w:rPr>
          <w:color w:val="auto"/>
          <w:kern w:val="0"/>
          <w:sz w:val="26"/>
          <w:szCs w:val="26"/>
        </w:rPr>
      </w:pPr>
    </w:p>
    <w:p w14:paraId="6223DBF4" w14:textId="250A793A" w:rsidR="00A34C54" w:rsidRDefault="009C4706" w:rsidP="00705DB6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s</w:t>
      </w:r>
      <w:r w:rsidR="00A34C54">
        <w:rPr>
          <w:color w:val="auto"/>
          <w:kern w:val="0"/>
          <w:sz w:val="26"/>
          <w:szCs w:val="26"/>
        </w:rPr>
        <w:t>tarpstāvu pārse</w:t>
      </w:r>
      <w:r>
        <w:rPr>
          <w:color w:val="auto"/>
          <w:kern w:val="0"/>
          <w:sz w:val="26"/>
          <w:szCs w:val="26"/>
        </w:rPr>
        <w:t xml:space="preserve">gumu </w:t>
      </w:r>
      <w:r w:rsidR="00A34C54">
        <w:rPr>
          <w:color w:val="auto"/>
          <w:kern w:val="0"/>
          <w:sz w:val="26"/>
          <w:szCs w:val="26"/>
        </w:rPr>
        <w:t>__ (norāda monitoringa veikšanas ciklu)</w:t>
      </w:r>
      <w:r>
        <w:rPr>
          <w:color w:val="auto"/>
          <w:kern w:val="0"/>
          <w:sz w:val="26"/>
          <w:szCs w:val="26"/>
        </w:rPr>
        <w:t xml:space="preserve"> monitoringa cikls, kura ietvaros ir veikti starpstāvu pārsegumu monitoringi:</w:t>
      </w:r>
    </w:p>
    <w:p w14:paraId="76CA7F7A" w14:textId="6AE3D27A" w:rsidR="00C2001D" w:rsidRDefault="00C2001D" w:rsidP="00C2001D">
      <w:pPr>
        <w:suppressAutoHyphens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 __________ _____________ (norāda monitoringa veikšanas reizi un datumu)</w:t>
      </w:r>
      <w:r w:rsidR="009C4706">
        <w:rPr>
          <w:sz w:val="26"/>
          <w:szCs w:val="26"/>
        </w:rPr>
        <w:t>;</w:t>
      </w:r>
    </w:p>
    <w:p w14:paraId="410E8CD4" w14:textId="4FD62EDA" w:rsidR="009C4706" w:rsidRDefault="009C4706" w:rsidP="00C2001D">
      <w:pPr>
        <w:suppressAutoHyphens w:val="0"/>
        <w:spacing w:line="240" w:lineRule="auto"/>
        <w:jc w:val="both"/>
        <w:rPr>
          <w:sz w:val="26"/>
          <w:szCs w:val="26"/>
        </w:rPr>
      </w:pPr>
      <w:r w:rsidRPr="009C4706">
        <w:rPr>
          <w:sz w:val="26"/>
          <w:szCs w:val="26"/>
        </w:rPr>
        <w:t>___ __________ _____________ (norāda monitoringa veikšanas reizi un datumu)</w:t>
      </w:r>
      <w:r>
        <w:rPr>
          <w:sz w:val="26"/>
          <w:szCs w:val="26"/>
        </w:rPr>
        <w:t>;</w:t>
      </w:r>
    </w:p>
    <w:p w14:paraId="4B7B2F66" w14:textId="41CAE1CF" w:rsidR="009C4706" w:rsidRDefault="009C4706" w:rsidP="00C2001D">
      <w:pPr>
        <w:suppressAutoHyphens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un pamatojoties uz monitoringa rezultātā ieg</w:t>
      </w:r>
      <w:r w:rsidR="003A6F3E">
        <w:rPr>
          <w:sz w:val="26"/>
          <w:szCs w:val="26"/>
        </w:rPr>
        <w:t>ūto datu analīzi ir sagatavots ē</w:t>
      </w:r>
      <w:r>
        <w:rPr>
          <w:sz w:val="26"/>
          <w:szCs w:val="26"/>
        </w:rPr>
        <w:t>kas pārsegumu ekspluatācijas slēdziens (turpmāk –</w:t>
      </w:r>
      <w:r w:rsidR="003A6F3E">
        <w:rPr>
          <w:sz w:val="26"/>
          <w:szCs w:val="26"/>
        </w:rPr>
        <w:t xml:space="preserve"> s</w:t>
      </w:r>
      <w:r>
        <w:rPr>
          <w:sz w:val="26"/>
          <w:szCs w:val="26"/>
        </w:rPr>
        <w:t>lēdziens) ar derīguma termiņu 12 mēneši</w:t>
      </w:r>
      <w:r w:rsidR="003A6F3E">
        <w:rPr>
          <w:sz w:val="26"/>
          <w:szCs w:val="26"/>
        </w:rPr>
        <w:t xml:space="preserve"> no s</w:t>
      </w:r>
      <w:r>
        <w:rPr>
          <w:sz w:val="26"/>
          <w:szCs w:val="26"/>
        </w:rPr>
        <w:t>lēdziena sagatavošanas datuma.</w:t>
      </w:r>
    </w:p>
    <w:p w14:paraId="3439B611" w14:textId="77777777" w:rsidR="009C4706" w:rsidRDefault="009C4706" w:rsidP="00C2001D">
      <w:pPr>
        <w:suppressAutoHyphens w:val="0"/>
        <w:spacing w:line="240" w:lineRule="auto"/>
        <w:jc w:val="both"/>
        <w:rPr>
          <w:sz w:val="26"/>
          <w:szCs w:val="26"/>
        </w:rPr>
      </w:pPr>
    </w:p>
    <w:p w14:paraId="2BAAAB7A" w14:textId="77777777" w:rsidR="00ED2972" w:rsidRPr="00A33BC2" w:rsidRDefault="00ED2972" w:rsidP="00A30B7C">
      <w:pPr>
        <w:suppressAutoHyphens w:val="0"/>
        <w:spacing w:line="240" w:lineRule="auto"/>
        <w:ind w:firstLine="720"/>
        <w:jc w:val="both"/>
        <w:rPr>
          <w:color w:val="auto"/>
          <w:kern w:val="0"/>
          <w:sz w:val="26"/>
          <w:szCs w:val="26"/>
        </w:rPr>
      </w:pPr>
    </w:p>
    <w:p w14:paraId="7E3B99A1" w14:textId="15941E38" w:rsidR="008B2F43" w:rsidRPr="008B2F43" w:rsidRDefault="009C4706" w:rsidP="008B2F43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A</w:t>
      </w:r>
      <w:r w:rsidR="00705DB6">
        <w:rPr>
          <w:color w:val="auto"/>
          <w:kern w:val="0"/>
          <w:sz w:val="26"/>
          <w:szCs w:val="26"/>
        </w:rPr>
        <w:t>r</w:t>
      </w:r>
      <w:r>
        <w:rPr>
          <w:color w:val="auto"/>
          <w:kern w:val="0"/>
          <w:sz w:val="26"/>
          <w:szCs w:val="26"/>
        </w:rPr>
        <w:t xml:space="preserve"> pieņemšanas – nodošanas aktu </w:t>
      </w:r>
      <w:r w:rsidR="00705DB6">
        <w:rPr>
          <w:color w:val="auto"/>
          <w:kern w:val="0"/>
          <w:sz w:val="26"/>
          <w:szCs w:val="26"/>
        </w:rPr>
        <w:t xml:space="preserve">tiek </w:t>
      </w:r>
      <w:r>
        <w:rPr>
          <w:color w:val="auto"/>
          <w:kern w:val="0"/>
          <w:sz w:val="26"/>
          <w:szCs w:val="26"/>
        </w:rPr>
        <w:t>apliecin</w:t>
      </w:r>
      <w:r w:rsidR="00CE5642">
        <w:rPr>
          <w:color w:val="auto"/>
          <w:kern w:val="0"/>
          <w:sz w:val="26"/>
          <w:szCs w:val="26"/>
        </w:rPr>
        <w:t>āta p</w:t>
      </w:r>
      <w:r>
        <w:rPr>
          <w:color w:val="auto"/>
          <w:kern w:val="0"/>
          <w:sz w:val="26"/>
          <w:szCs w:val="26"/>
        </w:rPr>
        <w:t xml:space="preserve">asūtījuma daļas </w:t>
      </w:r>
      <w:r w:rsidR="00C2001D">
        <w:rPr>
          <w:color w:val="auto"/>
          <w:kern w:val="0"/>
          <w:sz w:val="26"/>
          <w:szCs w:val="26"/>
        </w:rPr>
        <w:t>izpildes</w:t>
      </w:r>
      <w:r w:rsidR="00471E7B">
        <w:rPr>
          <w:color w:val="auto"/>
          <w:kern w:val="0"/>
          <w:sz w:val="26"/>
          <w:szCs w:val="26"/>
        </w:rPr>
        <w:t xml:space="preserve"> summa EUR ________ (ar</w:t>
      </w:r>
      <w:r w:rsidR="008B2F43" w:rsidRPr="008B2F43">
        <w:rPr>
          <w:color w:val="auto"/>
          <w:kern w:val="0"/>
          <w:sz w:val="26"/>
          <w:szCs w:val="26"/>
        </w:rPr>
        <w:t xml:space="preserve"> PVN)</w:t>
      </w:r>
      <w:r w:rsidR="00705DB6">
        <w:rPr>
          <w:color w:val="auto"/>
          <w:kern w:val="0"/>
          <w:sz w:val="26"/>
          <w:szCs w:val="26"/>
        </w:rPr>
        <w:t xml:space="preserve"> apmērā.</w:t>
      </w:r>
    </w:p>
    <w:p w14:paraId="4F819E9D" w14:textId="77777777" w:rsidR="008B2F43" w:rsidRPr="008B2F43" w:rsidRDefault="008B2F43" w:rsidP="008B2F43">
      <w:pPr>
        <w:suppressAutoHyphens w:val="0"/>
        <w:spacing w:line="240" w:lineRule="auto"/>
        <w:jc w:val="both"/>
        <w:rPr>
          <w:color w:val="auto"/>
          <w:kern w:val="0"/>
          <w:sz w:val="26"/>
          <w:szCs w:val="26"/>
        </w:rPr>
      </w:pPr>
    </w:p>
    <w:p w14:paraId="204B091E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</w:p>
    <w:p w14:paraId="79A982E9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</w:p>
    <w:p w14:paraId="77101BA1" w14:textId="4F22F0E9" w:rsidR="00ED2972" w:rsidRPr="00A33BC2" w:rsidRDefault="00ED2972" w:rsidP="00A30B7C">
      <w:pPr>
        <w:spacing w:line="240" w:lineRule="auto"/>
        <w:jc w:val="both"/>
        <w:rPr>
          <w:b/>
          <w:noProof/>
          <w:sz w:val="26"/>
          <w:szCs w:val="26"/>
        </w:rPr>
      </w:pPr>
      <w:r w:rsidRPr="00A33BC2">
        <w:rPr>
          <w:b/>
          <w:noProof/>
          <w:sz w:val="26"/>
          <w:szCs w:val="26"/>
        </w:rPr>
        <w:t>Pasūtītāja pārstāvis:</w:t>
      </w:r>
      <w:r w:rsidRPr="00A33BC2">
        <w:rPr>
          <w:b/>
          <w:noProof/>
          <w:sz w:val="26"/>
          <w:szCs w:val="26"/>
        </w:rPr>
        <w:tab/>
      </w:r>
      <w:r w:rsidRPr="00A33BC2">
        <w:rPr>
          <w:b/>
          <w:noProof/>
          <w:sz w:val="26"/>
          <w:szCs w:val="26"/>
        </w:rPr>
        <w:tab/>
      </w:r>
      <w:r w:rsidRPr="00A33BC2">
        <w:rPr>
          <w:b/>
          <w:noProof/>
          <w:sz w:val="26"/>
          <w:szCs w:val="26"/>
        </w:rPr>
        <w:tab/>
        <w:t xml:space="preserve">          Izpildītāja pārstāvis:</w:t>
      </w:r>
    </w:p>
    <w:p w14:paraId="4000DA69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  <w:r w:rsidRPr="00A33BC2">
        <w:rPr>
          <w:noProof/>
          <w:sz w:val="26"/>
          <w:szCs w:val="26"/>
        </w:rPr>
        <w:t xml:space="preserve">  </w:t>
      </w:r>
    </w:p>
    <w:p w14:paraId="7BC7CFC6" w14:textId="77777777" w:rsidR="00ED2972" w:rsidRPr="00A33BC2" w:rsidRDefault="00ED2972" w:rsidP="00A30B7C">
      <w:pPr>
        <w:spacing w:line="240" w:lineRule="auto"/>
        <w:jc w:val="both"/>
        <w:rPr>
          <w:noProof/>
          <w:sz w:val="26"/>
          <w:szCs w:val="26"/>
        </w:rPr>
      </w:pPr>
    </w:p>
    <w:p w14:paraId="510B585A" w14:textId="0C4FFC2E" w:rsidR="00ED2972" w:rsidRPr="00A33BC2" w:rsidRDefault="00ED2972" w:rsidP="00A30B7C">
      <w:pPr>
        <w:spacing w:line="240" w:lineRule="auto"/>
        <w:jc w:val="both"/>
        <w:rPr>
          <w:snapToGrid w:val="0"/>
          <w:sz w:val="26"/>
          <w:szCs w:val="26"/>
        </w:rPr>
      </w:pPr>
      <w:r w:rsidRPr="00A33BC2">
        <w:rPr>
          <w:noProof/>
          <w:sz w:val="26"/>
          <w:szCs w:val="26"/>
        </w:rPr>
        <w:t>__________________________</w:t>
      </w:r>
      <w:r w:rsidRPr="00A33BC2">
        <w:rPr>
          <w:noProof/>
          <w:sz w:val="26"/>
          <w:szCs w:val="26"/>
        </w:rPr>
        <w:tab/>
      </w:r>
      <w:r w:rsidRPr="00A33BC2">
        <w:rPr>
          <w:noProof/>
          <w:sz w:val="26"/>
          <w:szCs w:val="26"/>
        </w:rPr>
        <w:tab/>
        <w:t xml:space="preserve">          _____________________________</w:t>
      </w:r>
    </w:p>
    <w:p w14:paraId="3B4949BD" w14:textId="17667663" w:rsidR="00ED2972" w:rsidRDefault="00E31A2F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Pr="00A33BC2">
        <w:rPr>
          <w:snapToGrid w:val="0"/>
          <w:sz w:val="26"/>
          <w:szCs w:val="26"/>
        </w:rPr>
        <w:tab/>
      </w:r>
      <w:r w:rsidR="00954F9D" w:rsidRPr="00A33BC2">
        <w:rPr>
          <w:snapToGrid w:val="0"/>
          <w:sz w:val="26"/>
          <w:szCs w:val="26"/>
        </w:rPr>
        <w:tab/>
      </w:r>
    </w:p>
    <w:p w14:paraId="1B860B3C" w14:textId="77777777" w:rsidR="00D76026" w:rsidRDefault="00D76026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p w14:paraId="3E2BA21A" w14:textId="77777777" w:rsidR="00930B21" w:rsidRDefault="00930B21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p w14:paraId="0069B718" w14:textId="77777777" w:rsidR="00D76026" w:rsidRDefault="00D76026" w:rsidP="00A30B7C">
      <w:pPr>
        <w:suppressAutoHyphens w:val="0"/>
        <w:spacing w:line="240" w:lineRule="auto"/>
        <w:jc w:val="both"/>
        <w:rPr>
          <w:snapToGrid w:val="0"/>
          <w:sz w:val="26"/>
          <w:szCs w:val="26"/>
        </w:rPr>
      </w:pPr>
    </w:p>
    <w:sectPr w:rsidR="00D76026" w:rsidSect="00BF61B5">
      <w:footerReference w:type="default" r:id="rId8"/>
      <w:pgSz w:w="11906" w:h="16838"/>
      <w:pgMar w:top="1134" w:right="1133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5150" w14:textId="77777777" w:rsidR="00D1214D" w:rsidRDefault="00D1214D" w:rsidP="00CD5CCB">
      <w:pPr>
        <w:spacing w:line="240" w:lineRule="auto"/>
      </w:pPr>
      <w:r>
        <w:separator/>
      </w:r>
    </w:p>
  </w:endnote>
  <w:endnote w:type="continuationSeparator" w:id="0">
    <w:p w14:paraId="3EFB56BD" w14:textId="77777777" w:rsidR="00D1214D" w:rsidRDefault="00D1214D" w:rsidP="00CD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2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71676" w14:textId="421EF408" w:rsidR="00DF0B39" w:rsidRDefault="00DF0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2D5FD1" w14:textId="77777777" w:rsidR="00DF0B39" w:rsidRDefault="00DF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E4590" w14:textId="77777777" w:rsidR="00D1214D" w:rsidRDefault="00D1214D" w:rsidP="00CD5CCB">
      <w:pPr>
        <w:spacing w:line="240" w:lineRule="auto"/>
      </w:pPr>
      <w:r>
        <w:separator/>
      </w:r>
    </w:p>
  </w:footnote>
  <w:footnote w:type="continuationSeparator" w:id="0">
    <w:p w14:paraId="50BE346A" w14:textId="77777777" w:rsidR="00D1214D" w:rsidRDefault="00D1214D" w:rsidP="00CD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07E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30E344E"/>
    <w:multiLevelType w:val="multilevel"/>
    <w:tmpl w:val="BA168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1DFA4147"/>
    <w:multiLevelType w:val="multilevel"/>
    <w:tmpl w:val="CBB0C6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3330B5"/>
    <w:multiLevelType w:val="multilevel"/>
    <w:tmpl w:val="7F789D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0C09B9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49E4FB5"/>
    <w:multiLevelType w:val="multilevel"/>
    <w:tmpl w:val="215A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36A212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280D68"/>
    <w:multiLevelType w:val="multilevel"/>
    <w:tmpl w:val="EFA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D871C7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D4E72CF"/>
    <w:multiLevelType w:val="multilevel"/>
    <w:tmpl w:val="E8E2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1122F0"/>
    <w:multiLevelType w:val="multilevel"/>
    <w:tmpl w:val="31D4E5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246944"/>
    <w:multiLevelType w:val="multilevel"/>
    <w:tmpl w:val="48925A0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59B423C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0637B4"/>
    <w:multiLevelType w:val="multilevel"/>
    <w:tmpl w:val="6EE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66784481"/>
    <w:multiLevelType w:val="multilevel"/>
    <w:tmpl w:val="A48656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9565F4"/>
    <w:multiLevelType w:val="multilevel"/>
    <w:tmpl w:val="0DC0F0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CE52E1"/>
    <w:multiLevelType w:val="multilevel"/>
    <w:tmpl w:val="DE22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AD1075"/>
    <w:multiLevelType w:val="hybridMultilevel"/>
    <w:tmpl w:val="9FBC73AC"/>
    <w:lvl w:ilvl="0" w:tplc="47863088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5BF4"/>
    <w:multiLevelType w:val="multilevel"/>
    <w:tmpl w:val="BF300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711F23"/>
    <w:multiLevelType w:val="multilevel"/>
    <w:tmpl w:val="901E6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ECA4DA8"/>
    <w:multiLevelType w:val="hybridMultilevel"/>
    <w:tmpl w:val="F17840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16"/>
  </w:num>
  <w:num w:numId="12">
    <w:abstractNumId w:val="6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5"/>
  </w:num>
  <w:num w:numId="25">
    <w:abstractNumId w:val="15"/>
  </w:num>
  <w:num w:numId="26">
    <w:abstractNumId w:val="19"/>
  </w:num>
  <w:num w:numId="27">
    <w:abstractNumId w:val="12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1"/>
    <w:rsid w:val="000008E1"/>
    <w:rsid w:val="00002B56"/>
    <w:rsid w:val="00003B72"/>
    <w:rsid w:val="000103BA"/>
    <w:rsid w:val="00010E9F"/>
    <w:rsid w:val="000128FD"/>
    <w:rsid w:val="00020266"/>
    <w:rsid w:val="000213C4"/>
    <w:rsid w:val="00021C53"/>
    <w:rsid w:val="00021FAB"/>
    <w:rsid w:val="000270CD"/>
    <w:rsid w:val="00030408"/>
    <w:rsid w:val="00031E9D"/>
    <w:rsid w:val="00032BB5"/>
    <w:rsid w:val="0003438F"/>
    <w:rsid w:val="0004006F"/>
    <w:rsid w:val="00042344"/>
    <w:rsid w:val="00045AD6"/>
    <w:rsid w:val="00046AD5"/>
    <w:rsid w:val="00047946"/>
    <w:rsid w:val="00047B4F"/>
    <w:rsid w:val="0005009D"/>
    <w:rsid w:val="0006154F"/>
    <w:rsid w:val="00070431"/>
    <w:rsid w:val="00072B55"/>
    <w:rsid w:val="00073BCD"/>
    <w:rsid w:val="00074072"/>
    <w:rsid w:val="00074582"/>
    <w:rsid w:val="00074B8C"/>
    <w:rsid w:val="00076C2A"/>
    <w:rsid w:val="00076CF0"/>
    <w:rsid w:val="00080DB6"/>
    <w:rsid w:val="00082ECE"/>
    <w:rsid w:val="00082EED"/>
    <w:rsid w:val="000836F6"/>
    <w:rsid w:val="00087046"/>
    <w:rsid w:val="000A0F92"/>
    <w:rsid w:val="000A7B9E"/>
    <w:rsid w:val="000B3CB9"/>
    <w:rsid w:val="000B76DE"/>
    <w:rsid w:val="000C36E0"/>
    <w:rsid w:val="000C6191"/>
    <w:rsid w:val="000E1B2D"/>
    <w:rsid w:val="000E532E"/>
    <w:rsid w:val="000E671B"/>
    <w:rsid w:val="000F1BB6"/>
    <w:rsid w:val="000F22B1"/>
    <w:rsid w:val="000F3539"/>
    <w:rsid w:val="000F4068"/>
    <w:rsid w:val="00110E1A"/>
    <w:rsid w:val="0011123A"/>
    <w:rsid w:val="001128DC"/>
    <w:rsid w:val="00114CBD"/>
    <w:rsid w:val="00120C58"/>
    <w:rsid w:val="001268CB"/>
    <w:rsid w:val="00127106"/>
    <w:rsid w:val="00135522"/>
    <w:rsid w:val="0013766E"/>
    <w:rsid w:val="00141958"/>
    <w:rsid w:val="0014302C"/>
    <w:rsid w:val="00155FA8"/>
    <w:rsid w:val="00156772"/>
    <w:rsid w:val="00156FEE"/>
    <w:rsid w:val="00157AA3"/>
    <w:rsid w:val="00157FF3"/>
    <w:rsid w:val="00161D27"/>
    <w:rsid w:val="00174EBF"/>
    <w:rsid w:val="00175992"/>
    <w:rsid w:val="00176D74"/>
    <w:rsid w:val="00177F69"/>
    <w:rsid w:val="00181CAC"/>
    <w:rsid w:val="00186FEB"/>
    <w:rsid w:val="0019393D"/>
    <w:rsid w:val="001A1F90"/>
    <w:rsid w:val="001B14F0"/>
    <w:rsid w:val="001C6390"/>
    <w:rsid w:val="001D0943"/>
    <w:rsid w:val="001D42BD"/>
    <w:rsid w:val="001D46ED"/>
    <w:rsid w:val="001D5BC1"/>
    <w:rsid w:val="001D5FB3"/>
    <w:rsid w:val="001D631B"/>
    <w:rsid w:val="001D65CD"/>
    <w:rsid w:val="001D7356"/>
    <w:rsid w:val="001E1F63"/>
    <w:rsid w:val="001E439C"/>
    <w:rsid w:val="001E555C"/>
    <w:rsid w:val="001E753C"/>
    <w:rsid w:val="001F2D4B"/>
    <w:rsid w:val="001F4235"/>
    <w:rsid w:val="00200B6C"/>
    <w:rsid w:val="002018E8"/>
    <w:rsid w:val="00202515"/>
    <w:rsid w:val="00205DE3"/>
    <w:rsid w:val="00213E3D"/>
    <w:rsid w:val="00217D23"/>
    <w:rsid w:val="002200E6"/>
    <w:rsid w:val="002205E7"/>
    <w:rsid w:val="00220844"/>
    <w:rsid w:val="00221ABC"/>
    <w:rsid w:val="00224B37"/>
    <w:rsid w:val="00226179"/>
    <w:rsid w:val="00227215"/>
    <w:rsid w:val="00230E8C"/>
    <w:rsid w:val="00231E01"/>
    <w:rsid w:val="0024145A"/>
    <w:rsid w:val="0024151E"/>
    <w:rsid w:val="00243E9E"/>
    <w:rsid w:val="00244CE6"/>
    <w:rsid w:val="0024614C"/>
    <w:rsid w:val="00253A9E"/>
    <w:rsid w:val="0025795D"/>
    <w:rsid w:val="00260036"/>
    <w:rsid w:val="00262650"/>
    <w:rsid w:val="00264395"/>
    <w:rsid w:val="00277B78"/>
    <w:rsid w:val="002828AD"/>
    <w:rsid w:val="00283688"/>
    <w:rsid w:val="002866B1"/>
    <w:rsid w:val="002948A5"/>
    <w:rsid w:val="002957E0"/>
    <w:rsid w:val="002C1312"/>
    <w:rsid w:val="002C598B"/>
    <w:rsid w:val="002C5FA1"/>
    <w:rsid w:val="002D1038"/>
    <w:rsid w:val="002E45E1"/>
    <w:rsid w:val="002E6384"/>
    <w:rsid w:val="002F0D90"/>
    <w:rsid w:val="002F2165"/>
    <w:rsid w:val="002F4369"/>
    <w:rsid w:val="00304841"/>
    <w:rsid w:val="003070ED"/>
    <w:rsid w:val="003101D5"/>
    <w:rsid w:val="00322843"/>
    <w:rsid w:val="00323029"/>
    <w:rsid w:val="00323F9C"/>
    <w:rsid w:val="00327596"/>
    <w:rsid w:val="00333A79"/>
    <w:rsid w:val="00334B97"/>
    <w:rsid w:val="003402F2"/>
    <w:rsid w:val="00342675"/>
    <w:rsid w:val="00344A43"/>
    <w:rsid w:val="00353505"/>
    <w:rsid w:val="00354497"/>
    <w:rsid w:val="003548B4"/>
    <w:rsid w:val="003616B1"/>
    <w:rsid w:val="0036207E"/>
    <w:rsid w:val="00371DC0"/>
    <w:rsid w:val="003735E8"/>
    <w:rsid w:val="00380D5A"/>
    <w:rsid w:val="003813AC"/>
    <w:rsid w:val="00382804"/>
    <w:rsid w:val="00393A2D"/>
    <w:rsid w:val="003A020B"/>
    <w:rsid w:val="003A0AD8"/>
    <w:rsid w:val="003A6F3E"/>
    <w:rsid w:val="003B61EE"/>
    <w:rsid w:val="003C0BDC"/>
    <w:rsid w:val="003C1DE2"/>
    <w:rsid w:val="003C3FAE"/>
    <w:rsid w:val="003C6C4A"/>
    <w:rsid w:val="003D1170"/>
    <w:rsid w:val="003D28E8"/>
    <w:rsid w:val="003D2C66"/>
    <w:rsid w:val="003D312F"/>
    <w:rsid w:val="003D3BF1"/>
    <w:rsid w:val="003D3FF9"/>
    <w:rsid w:val="003D5177"/>
    <w:rsid w:val="003D53EC"/>
    <w:rsid w:val="003D6FF2"/>
    <w:rsid w:val="003E4F01"/>
    <w:rsid w:val="003E6852"/>
    <w:rsid w:val="00413AC9"/>
    <w:rsid w:val="00432831"/>
    <w:rsid w:val="00432A6C"/>
    <w:rsid w:val="00433413"/>
    <w:rsid w:val="00437A01"/>
    <w:rsid w:val="0044253B"/>
    <w:rsid w:val="004445EB"/>
    <w:rsid w:val="00444C5E"/>
    <w:rsid w:val="004479D2"/>
    <w:rsid w:val="0046544C"/>
    <w:rsid w:val="00466CD2"/>
    <w:rsid w:val="00470D6A"/>
    <w:rsid w:val="00471E7B"/>
    <w:rsid w:val="00472A0B"/>
    <w:rsid w:val="00480CDA"/>
    <w:rsid w:val="00485159"/>
    <w:rsid w:val="00487934"/>
    <w:rsid w:val="0049294F"/>
    <w:rsid w:val="00494511"/>
    <w:rsid w:val="004A1649"/>
    <w:rsid w:val="004A1E9C"/>
    <w:rsid w:val="004A5A91"/>
    <w:rsid w:val="004B5377"/>
    <w:rsid w:val="004B6554"/>
    <w:rsid w:val="004B7035"/>
    <w:rsid w:val="004C1A8A"/>
    <w:rsid w:val="004C4AA8"/>
    <w:rsid w:val="004D0811"/>
    <w:rsid w:val="004D0E0A"/>
    <w:rsid w:val="004D2085"/>
    <w:rsid w:val="004D7EDF"/>
    <w:rsid w:val="004E2287"/>
    <w:rsid w:val="004E3245"/>
    <w:rsid w:val="00500769"/>
    <w:rsid w:val="00500AFE"/>
    <w:rsid w:val="00500E97"/>
    <w:rsid w:val="0050429A"/>
    <w:rsid w:val="0050467E"/>
    <w:rsid w:val="00505372"/>
    <w:rsid w:val="0050578D"/>
    <w:rsid w:val="0050595C"/>
    <w:rsid w:val="0050752C"/>
    <w:rsid w:val="00510055"/>
    <w:rsid w:val="0051390C"/>
    <w:rsid w:val="00515453"/>
    <w:rsid w:val="0052082F"/>
    <w:rsid w:val="005221F2"/>
    <w:rsid w:val="00524DE7"/>
    <w:rsid w:val="00530C36"/>
    <w:rsid w:val="00531A5E"/>
    <w:rsid w:val="00533592"/>
    <w:rsid w:val="005410C6"/>
    <w:rsid w:val="005423D2"/>
    <w:rsid w:val="0054452E"/>
    <w:rsid w:val="005500AC"/>
    <w:rsid w:val="00550A57"/>
    <w:rsid w:val="00561501"/>
    <w:rsid w:val="005730D1"/>
    <w:rsid w:val="005734A2"/>
    <w:rsid w:val="00590BB4"/>
    <w:rsid w:val="00592167"/>
    <w:rsid w:val="0059323E"/>
    <w:rsid w:val="005963FA"/>
    <w:rsid w:val="005A4403"/>
    <w:rsid w:val="005A6DBA"/>
    <w:rsid w:val="005B11B9"/>
    <w:rsid w:val="005C3023"/>
    <w:rsid w:val="005C4D10"/>
    <w:rsid w:val="005C6138"/>
    <w:rsid w:val="005D1B2A"/>
    <w:rsid w:val="005D1C43"/>
    <w:rsid w:val="005D63A5"/>
    <w:rsid w:val="005D6DB8"/>
    <w:rsid w:val="005D78F9"/>
    <w:rsid w:val="005E4230"/>
    <w:rsid w:val="005E4EF4"/>
    <w:rsid w:val="005E6ADB"/>
    <w:rsid w:val="005F79D5"/>
    <w:rsid w:val="00607009"/>
    <w:rsid w:val="00607BF0"/>
    <w:rsid w:val="006205A8"/>
    <w:rsid w:val="00621EA0"/>
    <w:rsid w:val="00621F58"/>
    <w:rsid w:val="00623676"/>
    <w:rsid w:val="00624F24"/>
    <w:rsid w:val="00632D00"/>
    <w:rsid w:val="00644FDB"/>
    <w:rsid w:val="006515E3"/>
    <w:rsid w:val="00652AF7"/>
    <w:rsid w:val="0065442C"/>
    <w:rsid w:val="0065545D"/>
    <w:rsid w:val="0065693B"/>
    <w:rsid w:val="00657BC2"/>
    <w:rsid w:val="00663628"/>
    <w:rsid w:val="00663712"/>
    <w:rsid w:val="006722FB"/>
    <w:rsid w:val="006746EA"/>
    <w:rsid w:val="00674C04"/>
    <w:rsid w:val="00677DE5"/>
    <w:rsid w:val="0068051B"/>
    <w:rsid w:val="00685B81"/>
    <w:rsid w:val="00685F53"/>
    <w:rsid w:val="00686BDF"/>
    <w:rsid w:val="006A0727"/>
    <w:rsid w:val="006A3B2E"/>
    <w:rsid w:val="006A3E04"/>
    <w:rsid w:val="006A4BB4"/>
    <w:rsid w:val="006A6A6D"/>
    <w:rsid w:val="006B04A6"/>
    <w:rsid w:val="006C59A4"/>
    <w:rsid w:val="006D1C03"/>
    <w:rsid w:val="006D4350"/>
    <w:rsid w:val="006D4C6B"/>
    <w:rsid w:val="006D5762"/>
    <w:rsid w:val="006D5E81"/>
    <w:rsid w:val="006E04B9"/>
    <w:rsid w:val="006E05BD"/>
    <w:rsid w:val="006E5E3F"/>
    <w:rsid w:val="006F1D7B"/>
    <w:rsid w:val="006F76B1"/>
    <w:rsid w:val="00703F54"/>
    <w:rsid w:val="0070420D"/>
    <w:rsid w:val="00705DB6"/>
    <w:rsid w:val="00723313"/>
    <w:rsid w:val="00727918"/>
    <w:rsid w:val="0073012B"/>
    <w:rsid w:val="00732D10"/>
    <w:rsid w:val="00735994"/>
    <w:rsid w:val="00740159"/>
    <w:rsid w:val="00743815"/>
    <w:rsid w:val="0074632D"/>
    <w:rsid w:val="00750B49"/>
    <w:rsid w:val="00752BB0"/>
    <w:rsid w:val="00753E12"/>
    <w:rsid w:val="00756893"/>
    <w:rsid w:val="00760677"/>
    <w:rsid w:val="00773CD6"/>
    <w:rsid w:val="00776EE3"/>
    <w:rsid w:val="0078197B"/>
    <w:rsid w:val="007826B7"/>
    <w:rsid w:val="0078686E"/>
    <w:rsid w:val="00791055"/>
    <w:rsid w:val="00791F7D"/>
    <w:rsid w:val="00796258"/>
    <w:rsid w:val="00796785"/>
    <w:rsid w:val="007A6A09"/>
    <w:rsid w:val="007B33D1"/>
    <w:rsid w:val="007B5C2C"/>
    <w:rsid w:val="007C10EE"/>
    <w:rsid w:val="007C19B5"/>
    <w:rsid w:val="007C2FC1"/>
    <w:rsid w:val="007D0004"/>
    <w:rsid w:val="007D06D2"/>
    <w:rsid w:val="007D31AE"/>
    <w:rsid w:val="007E0F78"/>
    <w:rsid w:val="007E67DB"/>
    <w:rsid w:val="007F11B3"/>
    <w:rsid w:val="007F290C"/>
    <w:rsid w:val="007F61D6"/>
    <w:rsid w:val="00803873"/>
    <w:rsid w:val="008048A4"/>
    <w:rsid w:val="00806CC4"/>
    <w:rsid w:val="00807A40"/>
    <w:rsid w:val="00812A20"/>
    <w:rsid w:val="00813FCA"/>
    <w:rsid w:val="00814AE0"/>
    <w:rsid w:val="0082399F"/>
    <w:rsid w:val="008301E1"/>
    <w:rsid w:val="00832479"/>
    <w:rsid w:val="008350D3"/>
    <w:rsid w:val="00835948"/>
    <w:rsid w:val="00837026"/>
    <w:rsid w:val="00847567"/>
    <w:rsid w:val="0085142A"/>
    <w:rsid w:val="00853D6A"/>
    <w:rsid w:val="00856CE2"/>
    <w:rsid w:val="00857179"/>
    <w:rsid w:val="00860ED9"/>
    <w:rsid w:val="00867785"/>
    <w:rsid w:val="00871BA8"/>
    <w:rsid w:val="00874977"/>
    <w:rsid w:val="008811B0"/>
    <w:rsid w:val="0088208B"/>
    <w:rsid w:val="00882B2A"/>
    <w:rsid w:val="00884A7B"/>
    <w:rsid w:val="00895E58"/>
    <w:rsid w:val="008A7872"/>
    <w:rsid w:val="008B2129"/>
    <w:rsid w:val="008B2F43"/>
    <w:rsid w:val="008B3D74"/>
    <w:rsid w:val="008B3EBB"/>
    <w:rsid w:val="008B48D6"/>
    <w:rsid w:val="008B68B2"/>
    <w:rsid w:val="008C7232"/>
    <w:rsid w:val="008C7397"/>
    <w:rsid w:val="008D31B5"/>
    <w:rsid w:val="008D578A"/>
    <w:rsid w:val="008E0068"/>
    <w:rsid w:val="008E4B42"/>
    <w:rsid w:val="008E5A81"/>
    <w:rsid w:val="008F00C0"/>
    <w:rsid w:val="008F336E"/>
    <w:rsid w:val="008F4D10"/>
    <w:rsid w:val="00905BB4"/>
    <w:rsid w:val="0090673A"/>
    <w:rsid w:val="009111C7"/>
    <w:rsid w:val="00912D9C"/>
    <w:rsid w:val="00916D3A"/>
    <w:rsid w:val="00917828"/>
    <w:rsid w:val="00917A1A"/>
    <w:rsid w:val="0092237E"/>
    <w:rsid w:val="00923C77"/>
    <w:rsid w:val="00930716"/>
    <w:rsid w:val="00930B21"/>
    <w:rsid w:val="00930E65"/>
    <w:rsid w:val="0093253E"/>
    <w:rsid w:val="00934879"/>
    <w:rsid w:val="00936245"/>
    <w:rsid w:val="0094477B"/>
    <w:rsid w:val="00944F88"/>
    <w:rsid w:val="0094504A"/>
    <w:rsid w:val="0095384D"/>
    <w:rsid w:val="009549C8"/>
    <w:rsid w:val="00954F9D"/>
    <w:rsid w:val="009607E3"/>
    <w:rsid w:val="00966BCF"/>
    <w:rsid w:val="009728A1"/>
    <w:rsid w:val="009729AE"/>
    <w:rsid w:val="00974435"/>
    <w:rsid w:val="00974566"/>
    <w:rsid w:val="009760CD"/>
    <w:rsid w:val="00990370"/>
    <w:rsid w:val="009915CE"/>
    <w:rsid w:val="009925E1"/>
    <w:rsid w:val="009A0718"/>
    <w:rsid w:val="009A45D5"/>
    <w:rsid w:val="009A5633"/>
    <w:rsid w:val="009A6F63"/>
    <w:rsid w:val="009B15EF"/>
    <w:rsid w:val="009B42DE"/>
    <w:rsid w:val="009B50CD"/>
    <w:rsid w:val="009B57CA"/>
    <w:rsid w:val="009B5B4F"/>
    <w:rsid w:val="009B7641"/>
    <w:rsid w:val="009B778B"/>
    <w:rsid w:val="009C0CF5"/>
    <w:rsid w:val="009C1485"/>
    <w:rsid w:val="009C2615"/>
    <w:rsid w:val="009C35EB"/>
    <w:rsid w:val="009C4706"/>
    <w:rsid w:val="009C485B"/>
    <w:rsid w:val="009D220B"/>
    <w:rsid w:val="009D5636"/>
    <w:rsid w:val="009E042C"/>
    <w:rsid w:val="009E181A"/>
    <w:rsid w:val="009E4655"/>
    <w:rsid w:val="009E49E5"/>
    <w:rsid w:val="009E4EA8"/>
    <w:rsid w:val="009E75AE"/>
    <w:rsid w:val="009E7F23"/>
    <w:rsid w:val="009F1CE9"/>
    <w:rsid w:val="009F2F3F"/>
    <w:rsid w:val="009F3DCE"/>
    <w:rsid w:val="009F3EC7"/>
    <w:rsid w:val="009F43DA"/>
    <w:rsid w:val="009F5966"/>
    <w:rsid w:val="009F7439"/>
    <w:rsid w:val="00A02B68"/>
    <w:rsid w:val="00A067F8"/>
    <w:rsid w:val="00A12257"/>
    <w:rsid w:val="00A171E8"/>
    <w:rsid w:val="00A20E1C"/>
    <w:rsid w:val="00A224D0"/>
    <w:rsid w:val="00A2785D"/>
    <w:rsid w:val="00A30B7C"/>
    <w:rsid w:val="00A32A49"/>
    <w:rsid w:val="00A33BC2"/>
    <w:rsid w:val="00A33DC7"/>
    <w:rsid w:val="00A34C54"/>
    <w:rsid w:val="00A36764"/>
    <w:rsid w:val="00A44652"/>
    <w:rsid w:val="00A454E8"/>
    <w:rsid w:val="00A52B13"/>
    <w:rsid w:val="00A5710B"/>
    <w:rsid w:val="00A63C3C"/>
    <w:rsid w:val="00A65759"/>
    <w:rsid w:val="00A67292"/>
    <w:rsid w:val="00A7057D"/>
    <w:rsid w:val="00A73AF0"/>
    <w:rsid w:val="00A8013D"/>
    <w:rsid w:val="00A82331"/>
    <w:rsid w:val="00A85ECF"/>
    <w:rsid w:val="00A86458"/>
    <w:rsid w:val="00A86C21"/>
    <w:rsid w:val="00A87EE6"/>
    <w:rsid w:val="00A969B6"/>
    <w:rsid w:val="00AA0732"/>
    <w:rsid w:val="00AA43E2"/>
    <w:rsid w:val="00AA5DCD"/>
    <w:rsid w:val="00AA6AAA"/>
    <w:rsid w:val="00AB0E08"/>
    <w:rsid w:val="00AB5D89"/>
    <w:rsid w:val="00AB78A2"/>
    <w:rsid w:val="00AC0404"/>
    <w:rsid w:val="00AC111C"/>
    <w:rsid w:val="00AC1521"/>
    <w:rsid w:val="00AC5F55"/>
    <w:rsid w:val="00AD40D0"/>
    <w:rsid w:val="00AE1023"/>
    <w:rsid w:val="00AE161C"/>
    <w:rsid w:val="00AE30E5"/>
    <w:rsid w:val="00AF08AD"/>
    <w:rsid w:val="00AF17D4"/>
    <w:rsid w:val="00AF1CF3"/>
    <w:rsid w:val="00AF3ACC"/>
    <w:rsid w:val="00AF596F"/>
    <w:rsid w:val="00B04CAD"/>
    <w:rsid w:val="00B11FEE"/>
    <w:rsid w:val="00B16672"/>
    <w:rsid w:val="00B26275"/>
    <w:rsid w:val="00B27C1C"/>
    <w:rsid w:val="00B31669"/>
    <w:rsid w:val="00B31B79"/>
    <w:rsid w:val="00B32BEF"/>
    <w:rsid w:val="00B44585"/>
    <w:rsid w:val="00B469A0"/>
    <w:rsid w:val="00B51811"/>
    <w:rsid w:val="00B52262"/>
    <w:rsid w:val="00B551A8"/>
    <w:rsid w:val="00B55D5D"/>
    <w:rsid w:val="00B5609F"/>
    <w:rsid w:val="00B605C4"/>
    <w:rsid w:val="00B61CF4"/>
    <w:rsid w:val="00B63A5D"/>
    <w:rsid w:val="00B63E28"/>
    <w:rsid w:val="00B6517D"/>
    <w:rsid w:val="00B653DD"/>
    <w:rsid w:val="00B65A6A"/>
    <w:rsid w:val="00B71B7A"/>
    <w:rsid w:val="00B72BBD"/>
    <w:rsid w:val="00B83D3F"/>
    <w:rsid w:val="00B84755"/>
    <w:rsid w:val="00B908AF"/>
    <w:rsid w:val="00B940D0"/>
    <w:rsid w:val="00B94A89"/>
    <w:rsid w:val="00B94C79"/>
    <w:rsid w:val="00BB1373"/>
    <w:rsid w:val="00BB15BD"/>
    <w:rsid w:val="00BB5EE7"/>
    <w:rsid w:val="00BC0606"/>
    <w:rsid w:val="00BC2950"/>
    <w:rsid w:val="00BD68F6"/>
    <w:rsid w:val="00BD7136"/>
    <w:rsid w:val="00BF2581"/>
    <w:rsid w:val="00BF61B5"/>
    <w:rsid w:val="00C02A1E"/>
    <w:rsid w:val="00C069C2"/>
    <w:rsid w:val="00C103D3"/>
    <w:rsid w:val="00C110CD"/>
    <w:rsid w:val="00C2001D"/>
    <w:rsid w:val="00C20598"/>
    <w:rsid w:val="00C24D39"/>
    <w:rsid w:val="00C3061B"/>
    <w:rsid w:val="00C34890"/>
    <w:rsid w:val="00C34FCB"/>
    <w:rsid w:val="00C356E5"/>
    <w:rsid w:val="00C370A4"/>
    <w:rsid w:val="00C370D8"/>
    <w:rsid w:val="00C433A1"/>
    <w:rsid w:val="00C4648C"/>
    <w:rsid w:val="00C4784F"/>
    <w:rsid w:val="00C47F02"/>
    <w:rsid w:val="00C50482"/>
    <w:rsid w:val="00C51DB9"/>
    <w:rsid w:val="00C6004B"/>
    <w:rsid w:val="00C81F07"/>
    <w:rsid w:val="00C843AA"/>
    <w:rsid w:val="00C86AEF"/>
    <w:rsid w:val="00C91483"/>
    <w:rsid w:val="00C94275"/>
    <w:rsid w:val="00CA1BE5"/>
    <w:rsid w:val="00CA49FB"/>
    <w:rsid w:val="00CA6EA1"/>
    <w:rsid w:val="00CB6E73"/>
    <w:rsid w:val="00CC11BC"/>
    <w:rsid w:val="00CC45D3"/>
    <w:rsid w:val="00CC726A"/>
    <w:rsid w:val="00CD338C"/>
    <w:rsid w:val="00CD3E05"/>
    <w:rsid w:val="00CD50E1"/>
    <w:rsid w:val="00CD5CCB"/>
    <w:rsid w:val="00CE4E76"/>
    <w:rsid w:val="00CE5642"/>
    <w:rsid w:val="00CE56C7"/>
    <w:rsid w:val="00CF0B76"/>
    <w:rsid w:val="00D0342C"/>
    <w:rsid w:val="00D04267"/>
    <w:rsid w:val="00D0499C"/>
    <w:rsid w:val="00D06F13"/>
    <w:rsid w:val="00D11187"/>
    <w:rsid w:val="00D1214D"/>
    <w:rsid w:val="00D129BC"/>
    <w:rsid w:val="00D1510E"/>
    <w:rsid w:val="00D157AA"/>
    <w:rsid w:val="00D169F9"/>
    <w:rsid w:val="00D2204B"/>
    <w:rsid w:val="00D25B44"/>
    <w:rsid w:val="00D33339"/>
    <w:rsid w:val="00D360EF"/>
    <w:rsid w:val="00D37775"/>
    <w:rsid w:val="00D4616B"/>
    <w:rsid w:val="00D470F6"/>
    <w:rsid w:val="00D51744"/>
    <w:rsid w:val="00D575EA"/>
    <w:rsid w:val="00D64618"/>
    <w:rsid w:val="00D76026"/>
    <w:rsid w:val="00D828A5"/>
    <w:rsid w:val="00D92FB1"/>
    <w:rsid w:val="00D96C7B"/>
    <w:rsid w:val="00D97A0D"/>
    <w:rsid w:val="00DA15FE"/>
    <w:rsid w:val="00DA3F16"/>
    <w:rsid w:val="00DA4B5C"/>
    <w:rsid w:val="00DA5B04"/>
    <w:rsid w:val="00DA76A1"/>
    <w:rsid w:val="00DB09B3"/>
    <w:rsid w:val="00DB2D86"/>
    <w:rsid w:val="00DB2FE4"/>
    <w:rsid w:val="00DB4935"/>
    <w:rsid w:val="00DC30D4"/>
    <w:rsid w:val="00DC3B3F"/>
    <w:rsid w:val="00DC4A63"/>
    <w:rsid w:val="00DC5BCD"/>
    <w:rsid w:val="00DD2510"/>
    <w:rsid w:val="00DD60A8"/>
    <w:rsid w:val="00DE3ADC"/>
    <w:rsid w:val="00DE4265"/>
    <w:rsid w:val="00DE71EF"/>
    <w:rsid w:val="00DF046F"/>
    <w:rsid w:val="00DF0B39"/>
    <w:rsid w:val="00DF1BF8"/>
    <w:rsid w:val="00E02D33"/>
    <w:rsid w:val="00E120F3"/>
    <w:rsid w:val="00E12267"/>
    <w:rsid w:val="00E1240D"/>
    <w:rsid w:val="00E1409A"/>
    <w:rsid w:val="00E165C4"/>
    <w:rsid w:val="00E174FE"/>
    <w:rsid w:val="00E17C95"/>
    <w:rsid w:val="00E17CFB"/>
    <w:rsid w:val="00E203EF"/>
    <w:rsid w:val="00E20C98"/>
    <w:rsid w:val="00E2156F"/>
    <w:rsid w:val="00E2287A"/>
    <w:rsid w:val="00E24516"/>
    <w:rsid w:val="00E247AF"/>
    <w:rsid w:val="00E27EB8"/>
    <w:rsid w:val="00E31A2F"/>
    <w:rsid w:val="00E32F19"/>
    <w:rsid w:val="00E33E31"/>
    <w:rsid w:val="00E405CE"/>
    <w:rsid w:val="00E4204F"/>
    <w:rsid w:val="00E424BD"/>
    <w:rsid w:val="00E430CC"/>
    <w:rsid w:val="00E47FB8"/>
    <w:rsid w:val="00E50447"/>
    <w:rsid w:val="00E54974"/>
    <w:rsid w:val="00E54D70"/>
    <w:rsid w:val="00E56DD4"/>
    <w:rsid w:val="00E70496"/>
    <w:rsid w:val="00E71099"/>
    <w:rsid w:val="00E72B68"/>
    <w:rsid w:val="00E72D54"/>
    <w:rsid w:val="00E73AE0"/>
    <w:rsid w:val="00E76071"/>
    <w:rsid w:val="00E76951"/>
    <w:rsid w:val="00E8158F"/>
    <w:rsid w:val="00E81C9F"/>
    <w:rsid w:val="00E82A29"/>
    <w:rsid w:val="00E85C03"/>
    <w:rsid w:val="00E90F6F"/>
    <w:rsid w:val="00E91FC3"/>
    <w:rsid w:val="00E9507F"/>
    <w:rsid w:val="00E95489"/>
    <w:rsid w:val="00E97646"/>
    <w:rsid w:val="00EA2119"/>
    <w:rsid w:val="00EA7013"/>
    <w:rsid w:val="00EA73F6"/>
    <w:rsid w:val="00EA7633"/>
    <w:rsid w:val="00EB3237"/>
    <w:rsid w:val="00EB716B"/>
    <w:rsid w:val="00EC5103"/>
    <w:rsid w:val="00ED2972"/>
    <w:rsid w:val="00ED7741"/>
    <w:rsid w:val="00EE34D6"/>
    <w:rsid w:val="00EE70AB"/>
    <w:rsid w:val="00EF6B2F"/>
    <w:rsid w:val="00EF7857"/>
    <w:rsid w:val="00F01432"/>
    <w:rsid w:val="00F032FC"/>
    <w:rsid w:val="00F04845"/>
    <w:rsid w:val="00F0507B"/>
    <w:rsid w:val="00F11C55"/>
    <w:rsid w:val="00F17681"/>
    <w:rsid w:val="00F33148"/>
    <w:rsid w:val="00F34FCC"/>
    <w:rsid w:val="00F350B6"/>
    <w:rsid w:val="00F40B4D"/>
    <w:rsid w:val="00F421BA"/>
    <w:rsid w:val="00F54982"/>
    <w:rsid w:val="00F657AC"/>
    <w:rsid w:val="00F66F8C"/>
    <w:rsid w:val="00F748C7"/>
    <w:rsid w:val="00F766A6"/>
    <w:rsid w:val="00F804E5"/>
    <w:rsid w:val="00F80E75"/>
    <w:rsid w:val="00F8203B"/>
    <w:rsid w:val="00F83B73"/>
    <w:rsid w:val="00F90570"/>
    <w:rsid w:val="00F907C8"/>
    <w:rsid w:val="00F95ABA"/>
    <w:rsid w:val="00F961BB"/>
    <w:rsid w:val="00FB0213"/>
    <w:rsid w:val="00FB2C9C"/>
    <w:rsid w:val="00FD1FEC"/>
    <w:rsid w:val="00FE1022"/>
    <w:rsid w:val="00FE1B5F"/>
    <w:rsid w:val="00FE3973"/>
    <w:rsid w:val="00FE3D7A"/>
    <w:rsid w:val="00FF13A1"/>
    <w:rsid w:val="00FF5BD3"/>
    <w:rsid w:val="00FF72F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A6895"/>
  <w15:docId w15:val="{0A3FEA9B-A9E5-4628-BFC2-9B39B63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BC"/>
    <w:pPr>
      <w:suppressAutoHyphens/>
      <w:spacing w:line="100" w:lineRule="atLeast"/>
    </w:pPr>
    <w:rPr>
      <w:color w:val="00000A"/>
      <w:kern w:val="1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43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43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430C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E430C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rsid w:val="00E430CC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E430CC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colora">
    <w:name w:val="colora"/>
    <w:uiPriority w:val="99"/>
    <w:rsid w:val="00E430CC"/>
    <w:rPr>
      <w:rFonts w:cs="Times New Roman"/>
    </w:rPr>
  </w:style>
  <w:style w:type="character" w:customStyle="1" w:styleId="CommentReference1">
    <w:name w:val="Comment Reference1"/>
    <w:uiPriority w:val="99"/>
    <w:rsid w:val="00E430CC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E430CC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E430CC"/>
    <w:rPr>
      <w:b/>
    </w:rPr>
  </w:style>
  <w:style w:type="character" w:customStyle="1" w:styleId="ListLabel2">
    <w:name w:val="ListLabel 2"/>
    <w:uiPriority w:val="99"/>
    <w:rsid w:val="00E430CC"/>
    <w:rPr>
      <w:color w:val="00000A"/>
    </w:rPr>
  </w:style>
  <w:style w:type="character" w:customStyle="1" w:styleId="ListLabel3">
    <w:name w:val="ListLabel 3"/>
    <w:uiPriority w:val="99"/>
    <w:rsid w:val="00E430CC"/>
    <w:rPr>
      <w:color w:val="00000A"/>
    </w:rPr>
  </w:style>
  <w:style w:type="character" w:customStyle="1" w:styleId="ListLabel4">
    <w:name w:val="ListLabel 4"/>
    <w:uiPriority w:val="99"/>
    <w:rsid w:val="00E430CC"/>
  </w:style>
  <w:style w:type="character" w:customStyle="1" w:styleId="ListLabel5">
    <w:name w:val="ListLabel 5"/>
    <w:uiPriority w:val="99"/>
    <w:rsid w:val="00E430CC"/>
    <w:rPr>
      <w:rFonts w:eastAsia="Times New Roman"/>
    </w:rPr>
  </w:style>
  <w:style w:type="character" w:customStyle="1" w:styleId="ListLabel6">
    <w:name w:val="ListLabel 6"/>
    <w:uiPriority w:val="99"/>
    <w:rsid w:val="00E430CC"/>
    <w:rPr>
      <w:color w:val="00000A"/>
      <w:sz w:val="22"/>
    </w:rPr>
  </w:style>
  <w:style w:type="character" w:customStyle="1" w:styleId="ListLabel7">
    <w:name w:val="ListLabel 7"/>
    <w:uiPriority w:val="99"/>
    <w:rsid w:val="00E430CC"/>
  </w:style>
  <w:style w:type="character" w:customStyle="1" w:styleId="ListLabel8">
    <w:name w:val="ListLabel 8"/>
    <w:uiPriority w:val="99"/>
    <w:rsid w:val="00E430CC"/>
    <w:rPr>
      <w:rFonts w:eastAsia="Times New Roman"/>
    </w:rPr>
  </w:style>
  <w:style w:type="character" w:customStyle="1" w:styleId="ListLabel9">
    <w:name w:val="ListLabel 9"/>
    <w:uiPriority w:val="99"/>
    <w:rsid w:val="00E430CC"/>
    <w:rPr>
      <w:b/>
    </w:rPr>
  </w:style>
  <w:style w:type="character" w:customStyle="1" w:styleId="ListLabel10">
    <w:name w:val="ListLabel 10"/>
    <w:uiPriority w:val="99"/>
    <w:rsid w:val="00E430CC"/>
    <w:rPr>
      <w:color w:val="00000A"/>
    </w:rPr>
  </w:style>
  <w:style w:type="character" w:customStyle="1" w:styleId="ListLabel11">
    <w:name w:val="ListLabel 11"/>
    <w:uiPriority w:val="99"/>
    <w:rsid w:val="00E430CC"/>
    <w:rPr>
      <w:color w:val="00000A"/>
    </w:rPr>
  </w:style>
  <w:style w:type="character" w:customStyle="1" w:styleId="ListLabel12">
    <w:name w:val="ListLabel 12"/>
    <w:uiPriority w:val="99"/>
    <w:rsid w:val="00E430CC"/>
  </w:style>
  <w:style w:type="paragraph" w:customStyle="1" w:styleId="Heading">
    <w:name w:val="Heading"/>
    <w:basedOn w:val="Normal"/>
    <w:next w:val="BodyText"/>
    <w:uiPriority w:val="99"/>
    <w:rsid w:val="00E430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E430CC"/>
    <w:pPr>
      <w:spacing w:after="120"/>
      <w:jc w:val="both"/>
    </w:pPr>
  </w:style>
  <w:style w:type="character" w:customStyle="1" w:styleId="BodyTextChar1">
    <w:name w:val="Body Text Char1"/>
    <w:link w:val="BodyText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List">
    <w:name w:val="List"/>
    <w:basedOn w:val="BodyText"/>
    <w:uiPriority w:val="99"/>
    <w:rsid w:val="00E430CC"/>
    <w:rPr>
      <w:rFonts w:cs="Mangal"/>
    </w:rPr>
  </w:style>
  <w:style w:type="paragraph" w:styleId="Caption">
    <w:name w:val="caption"/>
    <w:basedOn w:val="Normal"/>
    <w:uiPriority w:val="99"/>
    <w:qFormat/>
    <w:rsid w:val="00E430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E430CC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E430C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1">
    <w:name w:val="Header Char1"/>
    <w:link w:val="Head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E430C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customStyle="1" w:styleId="CommentText1">
    <w:name w:val="Comment Text1"/>
    <w:basedOn w:val="Normal"/>
    <w:uiPriority w:val="99"/>
    <w:rsid w:val="00E430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30CC"/>
    <w:pPr>
      <w:ind w:left="720"/>
      <w:contextualSpacing/>
    </w:pPr>
  </w:style>
  <w:style w:type="paragraph" w:styleId="ListNumber2">
    <w:name w:val="List Number 2"/>
    <w:basedOn w:val="Normal"/>
    <w:uiPriority w:val="99"/>
    <w:rsid w:val="00E430CC"/>
    <w:pPr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semiHidden/>
    <w:rsid w:val="00CD5CCB"/>
    <w:pPr>
      <w:suppressAutoHyphens w:val="0"/>
      <w:spacing w:line="240" w:lineRule="auto"/>
    </w:pPr>
    <w:rPr>
      <w:color w:val="auto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CD5CCB"/>
    <w:rPr>
      <w:lang w:val="en-US" w:eastAsia="en-US"/>
    </w:rPr>
  </w:style>
  <w:style w:type="character" w:styleId="FootnoteReference">
    <w:name w:val="footnote reference"/>
    <w:semiHidden/>
    <w:rsid w:val="00CD5C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390C"/>
    <w:rPr>
      <w:rFonts w:ascii="Segoe UI" w:hAnsi="Segoe UI" w:cs="Segoe UI"/>
      <w:color w:val="00000A"/>
      <w:kern w:val="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657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657AC"/>
    <w:rPr>
      <w:color w:val="00000A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657AC"/>
    <w:rPr>
      <w:b/>
      <w:bCs/>
      <w:color w:val="00000A"/>
      <w:kern w:val="1"/>
      <w:lang w:eastAsia="en-US"/>
    </w:rPr>
  </w:style>
  <w:style w:type="paragraph" w:customStyle="1" w:styleId="Default">
    <w:name w:val="Default"/>
    <w:rsid w:val="00F65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RakstzRakstz">
    <w:name w:val="Char Char1 Rakstz. Rakstz."/>
    <w:basedOn w:val="Normal"/>
    <w:next w:val="Normal"/>
    <w:rsid w:val="00CE4E7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7CC4-8373-4EDE-936A-AB963339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ikrizanovska</dc:creator>
  <cp:keywords/>
  <dc:description/>
  <cp:lastModifiedBy>User</cp:lastModifiedBy>
  <cp:revision>2</cp:revision>
  <cp:lastPrinted>2018-05-30T07:49:00Z</cp:lastPrinted>
  <dcterms:created xsi:type="dcterms:W3CDTF">2021-10-12T09:48:00Z</dcterms:created>
  <dcterms:modified xsi:type="dcterms:W3CDTF">2021-10-12T09:48:00Z</dcterms:modified>
</cp:coreProperties>
</file>