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545E3" w14:textId="154B8E17" w:rsidR="00D76026" w:rsidRDefault="00D76026" w:rsidP="00D76026">
      <w:pPr>
        <w:suppressAutoHyphens w:val="0"/>
        <w:spacing w:line="240" w:lineRule="auto"/>
        <w:jc w:val="right"/>
        <w:rPr>
          <w:b/>
          <w:snapToGrid w:val="0"/>
          <w:sz w:val="26"/>
          <w:szCs w:val="26"/>
        </w:rPr>
      </w:pPr>
      <w:bookmarkStart w:id="0" w:name="_GoBack"/>
      <w:bookmarkEnd w:id="0"/>
      <w:r w:rsidRPr="00D76026">
        <w:rPr>
          <w:b/>
          <w:snapToGrid w:val="0"/>
          <w:sz w:val="26"/>
          <w:szCs w:val="26"/>
        </w:rPr>
        <w:t>2.pielikums</w:t>
      </w:r>
    </w:p>
    <w:p w14:paraId="48E16CB6" w14:textId="77777777" w:rsidR="00D76026" w:rsidRDefault="00D76026" w:rsidP="00D76026">
      <w:pPr>
        <w:suppressAutoHyphens w:val="0"/>
        <w:spacing w:line="240" w:lineRule="auto"/>
        <w:jc w:val="right"/>
        <w:rPr>
          <w:b/>
          <w:snapToGrid w:val="0"/>
          <w:sz w:val="26"/>
          <w:szCs w:val="26"/>
        </w:rPr>
      </w:pPr>
    </w:p>
    <w:p w14:paraId="18B217BB" w14:textId="77777777" w:rsidR="00635B2A" w:rsidRDefault="00635B2A" w:rsidP="00D76026">
      <w:pPr>
        <w:suppressAutoHyphens w:val="0"/>
        <w:spacing w:line="240" w:lineRule="auto"/>
        <w:jc w:val="right"/>
        <w:rPr>
          <w:b/>
          <w:snapToGrid w:val="0"/>
          <w:sz w:val="26"/>
          <w:szCs w:val="26"/>
        </w:rPr>
      </w:pPr>
    </w:p>
    <w:p w14:paraId="38350C40" w14:textId="10D0165E" w:rsidR="00D76026" w:rsidRPr="00D76026" w:rsidRDefault="00930B21" w:rsidP="00D76026">
      <w:pPr>
        <w:tabs>
          <w:tab w:val="left" w:pos="142"/>
        </w:tabs>
        <w:suppressAutoHyphens w:val="0"/>
        <w:spacing w:line="259" w:lineRule="auto"/>
        <w:contextualSpacing/>
        <w:jc w:val="center"/>
        <w:rPr>
          <w:rFonts w:eastAsia="Calibri"/>
          <w:b/>
          <w:color w:val="auto"/>
          <w:kern w:val="0"/>
          <w:sz w:val="26"/>
          <w:szCs w:val="26"/>
        </w:rPr>
      </w:pPr>
      <w:r>
        <w:rPr>
          <w:rFonts w:eastAsia="Calibri"/>
          <w:b/>
          <w:color w:val="auto"/>
          <w:kern w:val="0"/>
          <w:sz w:val="26"/>
          <w:szCs w:val="26"/>
        </w:rPr>
        <w:t xml:space="preserve">Finanšu piedāvājuma un pieredzes apliecinājuma veidlapa </w:t>
      </w:r>
    </w:p>
    <w:p w14:paraId="7C9A6AC8" w14:textId="3013CD52" w:rsidR="00D76026" w:rsidRDefault="00D76026" w:rsidP="00D76026">
      <w:pPr>
        <w:jc w:val="center"/>
        <w:rPr>
          <w:b/>
          <w:sz w:val="26"/>
          <w:szCs w:val="26"/>
        </w:rPr>
      </w:pPr>
      <w:r w:rsidRPr="00527900">
        <w:rPr>
          <w:b/>
          <w:sz w:val="26"/>
          <w:szCs w:val="26"/>
        </w:rPr>
        <w:t xml:space="preserve">Izglītības un zinātnes ministrijas ēkas, Rīgā, Vaļņu ielā 2 </w:t>
      </w:r>
      <w:r w:rsidR="0011123A">
        <w:rPr>
          <w:b/>
          <w:sz w:val="26"/>
          <w:szCs w:val="26"/>
        </w:rPr>
        <w:t xml:space="preserve">koka starpstāvu </w:t>
      </w:r>
      <w:r>
        <w:rPr>
          <w:b/>
          <w:sz w:val="26"/>
          <w:szCs w:val="26"/>
        </w:rPr>
        <w:t>pārsegumu monitoringa v</w:t>
      </w:r>
      <w:r w:rsidR="00930B21">
        <w:rPr>
          <w:b/>
          <w:sz w:val="26"/>
          <w:szCs w:val="26"/>
        </w:rPr>
        <w:t xml:space="preserve">eikšanai, </w:t>
      </w:r>
      <w:r w:rsidR="007A6A09">
        <w:rPr>
          <w:b/>
          <w:sz w:val="26"/>
          <w:szCs w:val="26"/>
        </w:rPr>
        <w:t xml:space="preserve">monitoringā </w:t>
      </w:r>
      <w:r w:rsidR="00930B21">
        <w:rPr>
          <w:b/>
          <w:sz w:val="26"/>
          <w:szCs w:val="26"/>
        </w:rPr>
        <w:t>iegūto datu analīzei un ekspluatācijas slēdziena sagatavošanai</w:t>
      </w:r>
    </w:p>
    <w:p w14:paraId="7D23A734" w14:textId="77777777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center"/>
        <w:rPr>
          <w:rFonts w:eastAsia="Calibri"/>
          <w:color w:val="auto"/>
          <w:kern w:val="0"/>
          <w:sz w:val="26"/>
          <w:szCs w:val="26"/>
        </w:rPr>
      </w:pPr>
      <w:r w:rsidRPr="00D76026">
        <w:rPr>
          <w:rFonts w:eastAsia="Calibri"/>
          <w:color w:val="auto"/>
          <w:kern w:val="0"/>
          <w:sz w:val="26"/>
          <w:szCs w:val="26"/>
        </w:rPr>
        <w:t>(veidlapa)</w:t>
      </w:r>
    </w:p>
    <w:p w14:paraId="5BD27EEC" w14:textId="77777777" w:rsid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center"/>
        <w:rPr>
          <w:rFonts w:eastAsia="Calibri"/>
          <w:b/>
          <w:color w:val="auto"/>
          <w:kern w:val="0"/>
          <w:sz w:val="26"/>
          <w:szCs w:val="26"/>
        </w:rPr>
      </w:pPr>
    </w:p>
    <w:p w14:paraId="7938F23D" w14:textId="77777777" w:rsidR="00635B2A" w:rsidRPr="00D76026" w:rsidRDefault="00635B2A" w:rsidP="00D76026">
      <w:pPr>
        <w:tabs>
          <w:tab w:val="left" w:pos="142"/>
        </w:tabs>
        <w:suppressAutoHyphens w:val="0"/>
        <w:spacing w:line="259" w:lineRule="auto"/>
        <w:contextualSpacing/>
        <w:jc w:val="center"/>
        <w:rPr>
          <w:rFonts w:eastAsia="Calibri"/>
          <w:b/>
          <w:color w:val="auto"/>
          <w:kern w:val="0"/>
          <w:sz w:val="26"/>
          <w:szCs w:val="26"/>
        </w:rPr>
      </w:pPr>
    </w:p>
    <w:p w14:paraId="29D8CB80" w14:textId="21A085B8" w:rsidR="00D76026" w:rsidRPr="00D76026" w:rsidRDefault="003616B1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color w:val="auto"/>
          <w:kern w:val="0"/>
          <w:sz w:val="26"/>
          <w:szCs w:val="26"/>
        </w:rPr>
      </w:pPr>
      <w:r>
        <w:rPr>
          <w:rFonts w:eastAsia="Calibri"/>
          <w:color w:val="auto"/>
          <w:kern w:val="0"/>
          <w:sz w:val="26"/>
          <w:szCs w:val="26"/>
        </w:rPr>
        <w:t>Rīgā, 2021</w:t>
      </w:r>
      <w:r w:rsidR="00D76026" w:rsidRPr="00D76026">
        <w:rPr>
          <w:rFonts w:eastAsia="Calibri"/>
          <w:color w:val="auto"/>
          <w:kern w:val="0"/>
          <w:sz w:val="26"/>
          <w:szCs w:val="26"/>
        </w:rPr>
        <w:t>.gada __. _________________</w:t>
      </w:r>
    </w:p>
    <w:p w14:paraId="7D03BA26" w14:textId="77777777" w:rsid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color w:val="auto"/>
          <w:kern w:val="0"/>
          <w:sz w:val="26"/>
          <w:szCs w:val="26"/>
        </w:rPr>
      </w:pPr>
    </w:p>
    <w:p w14:paraId="0A5956AB" w14:textId="77777777" w:rsidR="00635B2A" w:rsidRDefault="00635B2A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color w:val="auto"/>
          <w:kern w:val="0"/>
          <w:sz w:val="26"/>
          <w:szCs w:val="26"/>
        </w:rPr>
      </w:pPr>
    </w:p>
    <w:p w14:paraId="52554AC0" w14:textId="77777777" w:rsidR="00635B2A" w:rsidRDefault="00635B2A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color w:val="auto"/>
          <w:kern w:val="0"/>
          <w:sz w:val="26"/>
          <w:szCs w:val="26"/>
        </w:rPr>
      </w:pPr>
    </w:p>
    <w:p w14:paraId="64777E93" w14:textId="2CF71DA1" w:rsidR="00D76026" w:rsidRPr="00D76026" w:rsidRDefault="003616B1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color w:val="auto"/>
          <w:kern w:val="0"/>
          <w:sz w:val="26"/>
          <w:szCs w:val="26"/>
        </w:rPr>
      </w:pPr>
      <w:r>
        <w:rPr>
          <w:rFonts w:eastAsia="Calibri"/>
          <w:color w:val="auto"/>
          <w:kern w:val="0"/>
          <w:sz w:val="26"/>
          <w:szCs w:val="26"/>
        </w:rPr>
        <w:t>Pakalpojuma sniegšanas izmaksas par viena monitoringa cikla izpildi: EUR _________ (bez PVN).</w:t>
      </w:r>
    </w:p>
    <w:p w14:paraId="573FB45A" w14:textId="1B010C4E" w:rsid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b/>
          <w:color w:val="auto"/>
          <w:kern w:val="0"/>
          <w:sz w:val="26"/>
          <w:szCs w:val="26"/>
        </w:rPr>
      </w:pPr>
      <w:r w:rsidRPr="00D76026">
        <w:rPr>
          <w:rFonts w:eastAsia="Calibri"/>
          <w:b/>
          <w:color w:val="auto"/>
          <w:kern w:val="0"/>
          <w:sz w:val="26"/>
          <w:szCs w:val="26"/>
        </w:rPr>
        <w:t>Kopējās pakalpojuma izmaksas</w:t>
      </w:r>
      <w:r w:rsidR="003616B1">
        <w:rPr>
          <w:rFonts w:eastAsia="Calibri"/>
          <w:b/>
          <w:color w:val="auto"/>
          <w:kern w:val="0"/>
          <w:sz w:val="26"/>
          <w:szCs w:val="26"/>
        </w:rPr>
        <w:t xml:space="preserve"> par trīs monitoringa ciklu izpildi</w:t>
      </w:r>
      <w:r w:rsidRPr="00D76026">
        <w:rPr>
          <w:rFonts w:eastAsia="Calibri"/>
          <w:b/>
          <w:color w:val="auto"/>
          <w:kern w:val="0"/>
          <w:sz w:val="26"/>
          <w:szCs w:val="26"/>
        </w:rPr>
        <w:t>: EUR ________ (bez PVN).</w:t>
      </w:r>
    </w:p>
    <w:p w14:paraId="34AC056C" w14:textId="77777777" w:rsid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b/>
          <w:color w:val="auto"/>
          <w:kern w:val="0"/>
          <w:sz w:val="26"/>
          <w:szCs w:val="26"/>
        </w:rPr>
      </w:pPr>
    </w:p>
    <w:p w14:paraId="4658C34C" w14:textId="77777777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b/>
          <w:color w:val="auto"/>
          <w:kern w:val="0"/>
          <w:sz w:val="26"/>
          <w:szCs w:val="26"/>
        </w:rPr>
      </w:pPr>
      <w:r w:rsidRPr="00D76026">
        <w:rPr>
          <w:rFonts w:eastAsia="Calibri"/>
          <w:b/>
          <w:color w:val="auto"/>
          <w:kern w:val="0"/>
          <w:sz w:val="26"/>
          <w:szCs w:val="26"/>
        </w:rPr>
        <w:t>Pretendenta pieredze vismaz divu līdzvērtīgu pasūtījumu izpildē pēdējo divu gadu laikā:</w:t>
      </w:r>
    </w:p>
    <w:p w14:paraId="564903E3" w14:textId="65DFD554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b/>
          <w:color w:val="auto"/>
          <w:kern w:val="0"/>
          <w:sz w:val="26"/>
          <w:szCs w:val="26"/>
        </w:rPr>
      </w:pPr>
      <w:r w:rsidRPr="00D76026">
        <w:rPr>
          <w:rFonts w:eastAsia="Calibri"/>
          <w:color w:val="auto"/>
          <w:kern w:val="0"/>
          <w:sz w:val="26"/>
          <w:szCs w:val="26"/>
        </w:rPr>
        <w:t>(par līdzvērtīg</w:t>
      </w:r>
      <w:r w:rsidR="004A706F">
        <w:rPr>
          <w:rFonts w:eastAsia="Calibri"/>
          <w:color w:val="auto"/>
          <w:kern w:val="0"/>
          <w:sz w:val="26"/>
          <w:szCs w:val="26"/>
        </w:rPr>
        <w:t>iem pasūtījumiem tiks atzīti 3.</w:t>
      </w:r>
      <w:r w:rsidRPr="00D76026">
        <w:rPr>
          <w:rFonts w:eastAsia="Calibri"/>
          <w:color w:val="auto"/>
          <w:kern w:val="0"/>
          <w:sz w:val="26"/>
          <w:szCs w:val="26"/>
        </w:rPr>
        <w:t xml:space="preserve"> grupas ēku </w:t>
      </w:r>
      <w:r w:rsidR="003616B1" w:rsidRPr="007A6A09">
        <w:rPr>
          <w:rFonts w:eastAsia="Calibri"/>
          <w:color w:val="auto"/>
          <w:kern w:val="0"/>
          <w:sz w:val="26"/>
          <w:szCs w:val="26"/>
        </w:rPr>
        <w:t xml:space="preserve">starpstāvu pārseguma monitoringa izpilde, vai </w:t>
      </w:r>
      <w:r w:rsidR="004A706F">
        <w:rPr>
          <w:rFonts w:eastAsia="Calibri"/>
          <w:color w:val="auto"/>
          <w:kern w:val="0"/>
          <w:sz w:val="26"/>
          <w:szCs w:val="26"/>
        </w:rPr>
        <w:t>3.</w:t>
      </w:r>
      <w:r w:rsidRPr="00D76026">
        <w:rPr>
          <w:rFonts w:eastAsia="Calibri"/>
          <w:color w:val="auto"/>
          <w:kern w:val="0"/>
          <w:sz w:val="26"/>
          <w:szCs w:val="26"/>
        </w:rPr>
        <w:t xml:space="preserve"> grupas ēku daļu būvniecības, pā</w:t>
      </w:r>
      <w:r w:rsidR="003616B1" w:rsidRPr="007A6A09">
        <w:rPr>
          <w:rFonts w:eastAsia="Calibri"/>
          <w:color w:val="auto"/>
          <w:kern w:val="0"/>
          <w:sz w:val="26"/>
          <w:szCs w:val="26"/>
        </w:rPr>
        <w:t>rbūves vai atjaunošanas būvprojektu izstrāde</w:t>
      </w:r>
      <w:r w:rsidR="007A6A09" w:rsidRPr="007A6A09">
        <w:rPr>
          <w:rFonts w:eastAsia="Calibri"/>
          <w:color w:val="auto"/>
          <w:kern w:val="0"/>
          <w:sz w:val="26"/>
          <w:szCs w:val="26"/>
        </w:rPr>
        <w:t xml:space="preserve"> - kuriem ir izsniegta būvatļauja, vai saņemts pozitīvs būvekspertīzes atzinums</w:t>
      </w:r>
      <w:r w:rsidRPr="00D76026">
        <w:rPr>
          <w:rFonts w:eastAsia="Calibri"/>
          <w:color w:val="auto"/>
          <w:kern w:val="0"/>
          <w:sz w:val="26"/>
          <w:szCs w:val="26"/>
        </w:rPr>
        <w:t>).</w:t>
      </w:r>
    </w:p>
    <w:p w14:paraId="4A270E08" w14:textId="77777777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b/>
          <w:color w:val="auto"/>
          <w:kern w:val="0"/>
          <w:sz w:val="26"/>
          <w:szCs w:val="26"/>
        </w:rPr>
      </w:pPr>
    </w:p>
    <w:p w14:paraId="57521854" w14:textId="6F5C2421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color w:val="auto"/>
          <w:kern w:val="0"/>
          <w:sz w:val="20"/>
          <w:szCs w:val="20"/>
          <w:u w:val="single"/>
        </w:rPr>
      </w:pPr>
      <w:r w:rsidRPr="00D76026">
        <w:rPr>
          <w:rFonts w:eastAsia="Calibri"/>
          <w:color w:val="auto"/>
          <w:kern w:val="0"/>
          <w:sz w:val="20"/>
          <w:szCs w:val="20"/>
          <w:u w:val="single"/>
        </w:rPr>
        <w:t>______________________________________________________________________________________</w:t>
      </w:r>
      <w:r w:rsidR="003616B1">
        <w:rPr>
          <w:rFonts w:eastAsia="Calibri"/>
          <w:color w:val="auto"/>
          <w:kern w:val="0"/>
          <w:sz w:val="20"/>
          <w:szCs w:val="20"/>
          <w:u w:val="single"/>
        </w:rPr>
        <w:t>_______</w:t>
      </w:r>
    </w:p>
    <w:p w14:paraId="037C3D0A" w14:textId="77777777" w:rsid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color w:val="auto"/>
          <w:kern w:val="0"/>
          <w:sz w:val="20"/>
          <w:szCs w:val="20"/>
          <w:u w:val="single"/>
        </w:rPr>
      </w:pPr>
    </w:p>
    <w:p w14:paraId="75EAFAEE" w14:textId="77777777" w:rsidR="003616B1" w:rsidRPr="00D76026" w:rsidRDefault="003616B1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color w:val="auto"/>
          <w:kern w:val="0"/>
          <w:sz w:val="20"/>
          <w:szCs w:val="20"/>
          <w:u w:val="single"/>
        </w:rPr>
      </w:pPr>
    </w:p>
    <w:p w14:paraId="503E5909" w14:textId="682748F3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color w:val="auto"/>
          <w:kern w:val="0"/>
          <w:sz w:val="20"/>
          <w:szCs w:val="20"/>
          <w:u w:val="single"/>
        </w:rPr>
      </w:pPr>
      <w:r w:rsidRPr="00D76026">
        <w:rPr>
          <w:rFonts w:eastAsia="Calibri"/>
          <w:color w:val="auto"/>
          <w:kern w:val="0"/>
          <w:sz w:val="20"/>
          <w:szCs w:val="20"/>
          <w:u w:val="single"/>
        </w:rPr>
        <w:t>___________________________________________________________________________________________</w:t>
      </w:r>
      <w:r w:rsidR="003616B1">
        <w:rPr>
          <w:rFonts w:eastAsia="Calibri"/>
          <w:color w:val="auto"/>
          <w:kern w:val="0"/>
          <w:sz w:val="20"/>
          <w:szCs w:val="20"/>
          <w:u w:val="single"/>
        </w:rPr>
        <w:t>__</w:t>
      </w:r>
    </w:p>
    <w:p w14:paraId="02EA9526" w14:textId="77777777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center"/>
        <w:rPr>
          <w:rFonts w:eastAsia="Calibri"/>
          <w:color w:val="auto"/>
          <w:kern w:val="0"/>
          <w:sz w:val="20"/>
          <w:szCs w:val="20"/>
        </w:rPr>
      </w:pPr>
      <w:r w:rsidRPr="00D76026">
        <w:rPr>
          <w:rFonts w:eastAsia="Calibri"/>
          <w:color w:val="auto"/>
          <w:kern w:val="0"/>
          <w:sz w:val="20"/>
          <w:szCs w:val="20"/>
        </w:rPr>
        <w:t>(norāda objekta nosaukumu, adresi, pasūtītāju, pasūtītāja vai pasūtītāja pārstāvja kontaktinformāciju)</w:t>
      </w:r>
    </w:p>
    <w:p w14:paraId="7C689556" w14:textId="77777777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b/>
          <w:color w:val="auto"/>
          <w:kern w:val="0"/>
          <w:sz w:val="26"/>
          <w:szCs w:val="26"/>
        </w:rPr>
      </w:pPr>
    </w:p>
    <w:p w14:paraId="1CE51AAA" w14:textId="77777777" w:rsidR="003616B1" w:rsidRDefault="003616B1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b/>
          <w:color w:val="auto"/>
          <w:kern w:val="0"/>
          <w:sz w:val="26"/>
          <w:szCs w:val="26"/>
        </w:rPr>
      </w:pPr>
    </w:p>
    <w:p w14:paraId="14D58C10" w14:textId="2AF68F8C" w:rsidR="00D76026" w:rsidRDefault="00D76026" w:rsidP="00D76026">
      <w:pPr>
        <w:pBdr>
          <w:bottom w:val="single" w:sz="12" w:space="1" w:color="auto"/>
        </w:pBd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b/>
          <w:color w:val="auto"/>
          <w:kern w:val="0"/>
          <w:sz w:val="26"/>
          <w:szCs w:val="26"/>
        </w:rPr>
      </w:pPr>
      <w:r w:rsidRPr="00D76026">
        <w:rPr>
          <w:rFonts w:eastAsia="Calibri"/>
          <w:b/>
          <w:color w:val="auto"/>
          <w:kern w:val="0"/>
          <w:sz w:val="26"/>
          <w:szCs w:val="26"/>
        </w:rPr>
        <w:t>Pakalpojuma izpildē tiks piesaistīti šādi būvspeciālisti:</w:t>
      </w:r>
    </w:p>
    <w:p w14:paraId="6D2E3FD3" w14:textId="77777777" w:rsidR="00635B2A" w:rsidRDefault="00635B2A" w:rsidP="00D76026">
      <w:pPr>
        <w:pBdr>
          <w:bottom w:val="single" w:sz="12" w:space="1" w:color="auto"/>
        </w:pBd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b/>
          <w:color w:val="auto"/>
          <w:kern w:val="0"/>
          <w:sz w:val="26"/>
          <w:szCs w:val="26"/>
        </w:rPr>
      </w:pPr>
    </w:p>
    <w:p w14:paraId="77D623F4" w14:textId="77777777" w:rsidR="00635B2A" w:rsidRDefault="00635B2A" w:rsidP="00635B2A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b/>
          <w:color w:val="auto"/>
          <w:kern w:val="0"/>
          <w:sz w:val="26"/>
          <w:szCs w:val="26"/>
        </w:rPr>
      </w:pPr>
    </w:p>
    <w:p w14:paraId="68FD1971" w14:textId="77777777" w:rsidR="00635B2A" w:rsidRPr="00D76026" w:rsidRDefault="00635B2A" w:rsidP="00D76026">
      <w:pPr>
        <w:pBdr>
          <w:bottom w:val="single" w:sz="12" w:space="1" w:color="auto"/>
        </w:pBd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b/>
          <w:color w:val="auto"/>
          <w:kern w:val="0"/>
          <w:sz w:val="26"/>
          <w:szCs w:val="26"/>
        </w:rPr>
      </w:pPr>
    </w:p>
    <w:p w14:paraId="5F6AFD14" w14:textId="77777777" w:rsid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center"/>
        <w:rPr>
          <w:rFonts w:eastAsia="Calibri"/>
          <w:color w:val="auto"/>
          <w:kern w:val="0"/>
          <w:sz w:val="20"/>
          <w:szCs w:val="20"/>
        </w:rPr>
      </w:pPr>
      <w:r w:rsidRPr="00D76026">
        <w:rPr>
          <w:rFonts w:eastAsia="Calibri"/>
          <w:color w:val="auto"/>
          <w:kern w:val="0"/>
          <w:sz w:val="20"/>
          <w:szCs w:val="20"/>
        </w:rPr>
        <w:t>(norāda vārdu, uzvārdu un būvspeciālista sertifikāta Nr.)</w:t>
      </w:r>
    </w:p>
    <w:p w14:paraId="52A985F4" w14:textId="77777777" w:rsidR="003616B1" w:rsidRPr="00D76026" w:rsidRDefault="003616B1" w:rsidP="00D76026">
      <w:pPr>
        <w:tabs>
          <w:tab w:val="left" w:pos="142"/>
        </w:tabs>
        <w:suppressAutoHyphens w:val="0"/>
        <w:spacing w:line="259" w:lineRule="auto"/>
        <w:contextualSpacing/>
        <w:jc w:val="center"/>
        <w:rPr>
          <w:rFonts w:eastAsia="Calibri"/>
          <w:color w:val="auto"/>
          <w:kern w:val="0"/>
          <w:sz w:val="20"/>
          <w:szCs w:val="20"/>
        </w:rPr>
      </w:pPr>
    </w:p>
    <w:p w14:paraId="267BDC1B" w14:textId="77777777" w:rsid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rPr>
          <w:rFonts w:eastAsia="Calibri"/>
          <w:color w:val="auto"/>
          <w:kern w:val="0"/>
          <w:sz w:val="20"/>
          <w:szCs w:val="20"/>
        </w:rPr>
      </w:pPr>
    </w:p>
    <w:p w14:paraId="67A56502" w14:textId="77777777" w:rsidR="00635B2A" w:rsidRDefault="00635B2A" w:rsidP="00D76026">
      <w:pPr>
        <w:tabs>
          <w:tab w:val="left" w:pos="142"/>
        </w:tabs>
        <w:suppressAutoHyphens w:val="0"/>
        <w:spacing w:line="259" w:lineRule="auto"/>
        <w:contextualSpacing/>
        <w:rPr>
          <w:rFonts w:eastAsia="Calibri"/>
          <w:color w:val="auto"/>
          <w:kern w:val="0"/>
          <w:sz w:val="20"/>
          <w:szCs w:val="20"/>
        </w:rPr>
      </w:pPr>
    </w:p>
    <w:p w14:paraId="4F20FCE1" w14:textId="77777777" w:rsidR="00635B2A" w:rsidRDefault="00635B2A" w:rsidP="00D76026">
      <w:pPr>
        <w:tabs>
          <w:tab w:val="left" w:pos="142"/>
        </w:tabs>
        <w:suppressAutoHyphens w:val="0"/>
        <w:spacing w:line="259" w:lineRule="auto"/>
        <w:contextualSpacing/>
        <w:rPr>
          <w:rFonts w:eastAsia="Calibri"/>
          <w:color w:val="auto"/>
          <w:kern w:val="0"/>
          <w:sz w:val="20"/>
          <w:szCs w:val="20"/>
        </w:rPr>
      </w:pPr>
    </w:p>
    <w:p w14:paraId="3F9226F2" w14:textId="77777777" w:rsidR="00635B2A" w:rsidRDefault="00635B2A" w:rsidP="00D76026">
      <w:pPr>
        <w:tabs>
          <w:tab w:val="left" w:pos="142"/>
        </w:tabs>
        <w:suppressAutoHyphens w:val="0"/>
        <w:spacing w:line="259" w:lineRule="auto"/>
        <w:contextualSpacing/>
        <w:rPr>
          <w:rFonts w:eastAsia="Calibri"/>
          <w:color w:val="auto"/>
          <w:kern w:val="0"/>
          <w:sz w:val="20"/>
          <w:szCs w:val="20"/>
        </w:rPr>
      </w:pPr>
    </w:p>
    <w:p w14:paraId="64ECD845" w14:textId="77777777" w:rsidR="00635B2A" w:rsidRDefault="00635B2A" w:rsidP="00D76026">
      <w:pPr>
        <w:tabs>
          <w:tab w:val="left" w:pos="142"/>
        </w:tabs>
        <w:suppressAutoHyphens w:val="0"/>
        <w:spacing w:line="259" w:lineRule="auto"/>
        <w:contextualSpacing/>
        <w:rPr>
          <w:rFonts w:eastAsia="Calibri"/>
          <w:color w:val="auto"/>
          <w:kern w:val="0"/>
          <w:sz w:val="20"/>
          <w:szCs w:val="20"/>
        </w:rPr>
      </w:pPr>
    </w:p>
    <w:p w14:paraId="6D31BE68" w14:textId="77777777" w:rsidR="00635B2A" w:rsidRDefault="00635B2A" w:rsidP="00D76026">
      <w:pPr>
        <w:tabs>
          <w:tab w:val="left" w:pos="142"/>
        </w:tabs>
        <w:suppressAutoHyphens w:val="0"/>
        <w:spacing w:line="259" w:lineRule="auto"/>
        <w:contextualSpacing/>
        <w:rPr>
          <w:rFonts w:eastAsia="Calibri"/>
          <w:color w:val="auto"/>
          <w:kern w:val="0"/>
          <w:sz w:val="20"/>
          <w:szCs w:val="20"/>
        </w:rPr>
      </w:pPr>
    </w:p>
    <w:p w14:paraId="286298D7" w14:textId="77777777" w:rsidR="00635B2A" w:rsidRDefault="00635B2A" w:rsidP="00D76026">
      <w:pPr>
        <w:tabs>
          <w:tab w:val="left" w:pos="142"/>
        </w:tabs>
        <w:suppressAutoHyphens w:val="0"/>
        <w:spacing w:line="259" w:lineRule="auto"/>
        <w:contextualSpacing/>
        <w:rPr>
          <w:rFonts w:eastAsia="Calibri"/>
          <w:color w:val="auto"/>
          <w:kern w:val="0"/>
          <w:sz w:val="20"/>
          <w:szCs w:val="20"/>
        </w:rPr>
      </w:pPr>
    </w:p>
    <w:p w14:paraId="698E29B9" w14:textId="77777777" w:rsidR="00635B2A" w:rsidRDefault="00635B2A" w:rsidP="00D76026">
      <w:pPr>
        <w:tabs>
          <w:tab w:val="left" w:pos="142"/>
        </w:tabs>
        <w:suppressAutoHyphens w:val="0"/>
        <w:spacing w:line="259" w:lineRule="auto"/>
        <w:contextualSpacing/>
        <w:rPr>
          <w:rFonts w:eastAsia="Calibri"/>
          <w:color w:val="auto"/>
          <w:kern w:val="0"/>
          <w:sz w:val="20"/>
          <w:szCs w:val="20"/>
        </w:rPr>
      </w:pPr>
    </w:p>
    <w:p w14:paraId="78B7CA9A" w14:textId="626FF678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b/>
          <w:color w:val="auto"/>
          <w:kern w:val="0"/>
          <w:sz w:val="26"/>
          <w:szCs w:val="26"/>
        </w:rPr>
      </w:pPr>
      <w:r w:rsidRPr="00D76026">
        <w:rPr>
          <w:rFonts w:eastAsia="Calibri"/>
          <w:b/>
          <w:color w:val="auto"/>
          <w:kern w:val="0"/>
          <w:sz w:val="26"/>
          <w:szCs w:val="26"/>
        </w:rPr>
        <w:lastRenderedPageBreak/>
        <w:t>Pak</w:t>
      </w:r>
      <w:r w:rsidR="004A706F">
        <w:rPr>
          <w:rFonts w:eastAsia="Calibri"/>
          <w:b/>
          <w:color w:val="auto"/>
          <w:kern w:val="0"/>
          <w:sz w:val="26"/>
          <w:szCs w:val="26"/>
        </w:rPr>
        <w:t>alpojuma izpildē piesaistītā speciālista</w:t>
      </w:r>
      <w:r w:rsidRPr="00D76026">
        <w:rPr>
          <w:rFonts w:eastAsia="Calibri"/>
          <w:b/>
          <w:color w:val="auto"/>
          <w:kern w:val="0"/>
          <w:sz w:val="26"/>
          <w:szCs w:val="26"/>
        </w:rPr>
        <w:t xml:space="preserve"> pieredze vismaz divu līdzvērtīgu pasūtījumu izpildē pēdējo divu gadu laikā:</w:t>
      </w:r>
    </w:p>
    <w:p w14:paraId="3DE46B22" w14:textId="0E82E621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color w:val="auto"/>
          <w:kern w:val="0"/>
          <w:sz w:val="26"/>
          <w:szCs w:val="26"/>
        </w:rPr>
      </w:pPr>
      <w:r w:rsidRPr="00D76026">
        <w:rPr>
          <w:rFonts w:eastAsia="Calibri"/>
          <w:color w:val="auto"/>
          <w:kern w:val="0"/>
          <w:sz w:val="26"/>
          <w:szCs w:val="26"/>
        </w:rPr>
        <w:t>(</w:t>
      </w:r>
      <w:r w:rsidR="003616B1" w:rsidRPr="003616B1">
        <w:rPr>
          <w:rFonts w:eastAsia="Calibri"/>
          <w:color w:val="auto"/>
          <w:kern w:val="0"/>
          <w:sz w:val="26"/>
          <w:szCs w:val="26"/>
        </w:rPr>
        <w:t>par līdzvērtīg</w:t>
      </w:r>
      <w:r w:rsidR="004A706F">
        <w:rPr>
          <w:rFonts w:eastAsia="Calibri"/>
          <w:color w:val="auto"/>
          <w:kern w:val="0"/>
          <w:sz w:val="26"/>
          <w:szCs w:val="26"/>
        </w:rPr>
        <w:t>iem pasūtījumiem tiks atzīti 3.</w:t>
      </w:r>
      <w:r w:rsidR="003616B1" w:rsidRPr="003616B1">
        <w:rPr>
          <w:rFonts w:eastAsia="Calibri"/>
          <w:color w:val="auto"/>
          <w:kern w:val="0"/>
          <w:sz w:val="26"/>
          <w:szCs w:val="26"/>
        </w:rPr>
        <w:t xml:space="preserve"> grupas ēku starpstāvu pārseg</w:t>
      </w:r>
      <w:r w:rsidR="004A706F">
        <w:rPr>
          <w:rFonts w:eastAsia="Calibri"/>
          <w:color w:val="auto"/>
          <w:kern w:val="0"/>
          <w:sz w:val="26"/>
          <w:szCs w:val="26"/>
        </w:rPr>
        <w:t>uma monitoringa izpilde, vai 3.</w:t>
      </w:r>
      <w:r w:rsidR="003616B1" w:rsidRPr="003616B1">
        <w:rPr>
          <w:rFonts w:eastAsia="Calibri"/>
          <w:color w:val="auto"/>
          <w:kern w:val="0"/>
          <w:sz w:val="26"/>
          <w:szCs w:val="26"/>
        </w:rPr>
        <w:t xml:space="preserve"> grupas ēku</w:t>
      </w:r>
      <w:r w:rsidR="004A706F">
        <w:rPr>
          <w:rFonts w:eastAsia="Calibri"/>
          <w:color w:val="auto"/>
          <w:kern w:val="0"/>
          <w:sz w:val="26"/>
          <w:szCs w:val="26"/>
        </w:rPr>
        <w:t>, vai ēku</w:t>
      </w:r>
      <w:r w:rsidR="003616B1" w:rsidRPr="003616B1">
        <w:rPr>
          <w:rFonts w:eastAsia="Calibri"/>
          <w:color w:val="auto"/>
          <w:kern w:val="0"/>
          <w:sz w:val="26"/>
          <w:szCs w:val="26"/>
        </w:rPr>
        <w:t xml:space="preserve"> daļu būvniecības, pārbūves vai atjaunošanas būvprojektu izstrāde</w:t>
      </w:r>
      <w:r w:rsidR="007A6A09">
        <w:rPr>
          <w:rFonts w:eastAsia="Calibri"/>
          <w:color w:val="auto"/>
          <w:kern w:val="0"/>
          <w:sz w:val="26"/>
          <w:szCs w:val="26"/>
        </w:rPr>
        <w:t xml:space="preserve"> </w:t>
      </w:r>
      <w:r w:rsidR="007A6A09" w:rsidRPr="007A6A09">
        <w:rPr>
          <w:rFonts w:eastAsia="Calibri"/>
          <w:color w:val="auto"/>
          <w:kern w:val="0"/>
          <w:sz w:val="26"/>
          <w:szCs w:val="26"/>
        </w:rPr>
        <w:t>- kuriem ir izsniegta būvatļauja, vai saņemts pozitīvs būvekspertīzes atzinums</w:t>
      </w:r>
      <w:r w:rsidRPr="00D76026">
        <w:rPr>
          <w:rFonts w:eastAsia="Calibri"/>
          <w:color w:val="auto"/>
          <w:kern w:val="0"/>
          <w:sz w:val="26"/>
          <w:szCs w:val="26"/>
        </w:rPr>
        <w:t>).</w:t>
      </w:r>
    </w:p>
    <w:p w14:paraId="7EEED47C" w14:textId="4C3C5EFE" w:rsidR="00D76026" w:rsidRPr="00D76026" w:rsidRDefault="00D76026" w:rsidP="00D76026">
      <w:pPr>
        <w:suppressAutoHyphens w:val="0"/>
        <w:spacing w:after="160" w:line="259" w:lineRule="auto"/>
        <w:contextualSpacing/>
        <w:rPr>
          <w:rFonts w:eastAsia="Calibri"/>
          <w:b/>
          <w:color w:val="auto"/>
          <w:kern w:val="0"/>
          <w:sz w:val="26"/>
          <w:szCs w:val="26"/>
          <w:u w:val="single"/>
        </w:rPr>
      </w:pPr>
      <w:r w:rsidRPr="00D76026">
        <w:rPr>
          <w:rFonts w:eastAsia="Calibri"/>
          <w:b/>
          <w:color w:val="auto"/>
          <w:kern w:val="0"/>
          <w:sz w:val="26"/>
          <w:szCs w:val="26"/>
          <w:u w:val="single"/>
        </w:rPr>
        <w:t>_____________________________________________________________</w:t>
      </w:r>
      <w:r w:rsidR="003616B1">
        <w:rPr>
          <w:rFonts w:eastAsia="Calibri"/>
          <w:b/>
          <w:color w:val="auto"/>
          <w:kern w:val="0"/>
          <w:sz w:val="26"/>
          <w:szCs w:val="26"/>
          <w:u w:val="single"/>
        </w:rPr>
        <w:t>__________</w:t>
      </w:r>
    </w:p>
    <w:p w14:paraId="2B5A90C9" w14:textId="77777777" w:rsidR="00D76026" w:rsidRPr="00D76026" w:rsidRDefault="00D76026" w:rsidP="00D76026">
      <w:pPr>
        <w:suppressAutoHyphens w:val="0"/>
        <w:spacing w:after="160" w:line="259" w:lineRule="auto"/>
        <w:contextualSpacing/>
        <w:rPr>
          <w:rFonts w:eastAsia="Calibri"/>
          <w:b/>
          <w:color w:val="auto"/>
          <w:kern w:val="0"/>
          <w:sz w:val="26"/>
          <w:szCs w:val="26"/>
          <w:u w:val="single"/>
        </w:rPr>
      </w:pPr>
    </w:p>
    <w:p w14:paraId="4C712CAF" w14:textId="186BAD7B" w:rsidR="00D76026" w:rsidRPr="00D76026" w:rsidRDefault="00D76026" w:rsidP="00D76026">
      <w:pPr>
        <w:suppressAutoHyphens w:val="0"/>
        <w:spacing w:after="160" w:line="259" w:lineRule="auto"/>
        <w:contextualSpacing/>
        <w:rPr>
          <w:rFonts w:eastAsia="Calibri"/>
          <w:b/>
          <w:color w:val="auto"/>
          <w:kern w:val="0"/>
          <w:sz w:val="26"/>
          <w:szCs w:val="26"/>
          <w:u w:val="single"/>
        </w:rPr>
      </w:pPr>
      <w:r w:rsidRPr="00D76026">
        <w:rPr>
          <w:rFonts w:eastAsia="Calibri"/>
          <w:b/>
          <w:color w:val="auto"/>
          <w:kern w:val="0"/>
          <w:sz w:val="26"/>
          <w:szCs w:val="26"/>
          <w:u w:val="single"/>
        </w:rPr>
        <w:t>_____________________________________________________________</w:t>
      </w:r>
      <w:r w:rsidR="003616B1">
        <w:rPr>
          <w:rFonts w:eastAsia="Calibri"/>
          <w:b/>
          <w:color w:val="auto"/>
          <w:kern w:val="0"/>
          <w:sz w:val="26"/>
          <w:szCs w:val="26"/>
          <w:u w:val="single"/>
        </w:rPr>
        <w:t>__________</w:t>
      </w:r>
    </w:p>
    <w:p w14:paraId="2CCC2239" w14:textId="77777777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center"/>
        <w:rPr>
          <w:rFonts w:eastAsia="Calibri"/>
          <w:color w:val="auto"/>
          <w:kern w:val="0"/>
          <w:sz w:val="20"/>
          <w:szCs w:val="20"/>
        </w:rPr>
      </w:pPr>
      <w:r w:rsidRPr="00D76026">
        <w:rPr>
          <w:rFonts w:eastAsia="Calibri"/>
          <w:color w:val="auto"/>
          <w:kern w:val="0"/>
          <w:sz w:val="20"/>
          <w:szCs w:val="20"/>
        </w:rPr>
        <w:t>(norāda objekta nosaukumu, adresi, pasūtītāju, pasūtītāja vai pasūtītāja pārstāvja kontaktinformāciju)</w:t>
      </w:r>
    </w:p>
    <w:p w14:paraId="2E49A6B8" w14:textId="77777777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b/>
          <w:color w:val="auto"/>
          <w:kern w:val="0"/>
          <w:sz w:val="26"/>
          <w:szCs w:val="26"/>
        </w:rPr>
      </w:pPr>
    </w:p>
    <w:p w14:paraId="5A8DBBA8" w14:textId="77777777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color w:val="auto"/>
          <w:kern w:val="0"/>
          <w:sz w:val="26"/>
          <w:szCs w:val="26"/>
        </w:rPr>
      </w:pPr>
      <w:r w:rsidRPr="00D76026">
        <w:rPr>
          <w:rFonts w:eastAsia="Calibri"/>
          <w:color w:val="auto"/>
          <w:kern w:val="0"/>
          <w:sz w:val="26"/>
          <w:szCs w:val="26"/>
        </w:rPr>
        <w:t>Apliecinām, ka finanšu piedāvājums ir sastādīts atbilstoši tehniskās specifikācijas prasībām.</w:t>
      </w:r>
    </w:p>
    <w:p w14:paraId="0A64FB92" w14:textId="77777777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color w:val="auto"/>
          <w:kern w:val="0"/>
          <w:sz w:val="26"/>
          <w:szCs w:val="26"/>
        </w:rPr>
      </w:pPr>
      <w:r w:rsidRPr="00D76026">
        <w:rPr>
          <w:rFonts w:eastAsia="Calibri"/>
          <w:color w:val="auto"/>
          <w:kern w:val="0"/>
          <w:sz w:val="26"/>
          <w:szCs w:val="26"/>
        </w:rPr>
        <w:t>Pakalpojuma piedāvājuma izmaksas ir spēkā 30 dienas no piedāvājuma iesniegšanas dienas.</w:t>
      </w:r>
    </w:p>
    <w:p w14:paraId="5F13B3DA" w14:textId="77777777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color w:val="auto"/>
          <w:kern w:val="0"/>
          <w:sz w:val="26"/>
          <w:szCs w:val="26"/>
        </w:rPr>
      </w:pPr>
    </w:p>
    <w:p w14:paraId="11E7ABA8" w14:textId="77777777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color w:val="auto"/>
          <w:kern w:val="0"/>
          <w:sz w:val="26"/>
          <w:szCs w:val="26"/>
        </w:rPr>
      </w:pPr>
    </w:p>
    <w:p w14:paraId="7FB1105D" w14:textId="77777777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eastAsia="Calibri"/>
          <w:color w:val="auto"/>
          <w:kern w:val="0"/>
          <w:sz w:val="26"/>
          <w:szCs w:val="26"/>
        </w:rPr>
      </w:pPr>
      <w:r w:rsidRPr="00D76026">
        <w:rPr>
          <w:rFonts w:eastAsia="Calibri"/>
          <w:color w:val="auto"/>
          <w:kern w:val="0"/>
          <w:sz w:val="26"/>
          <w:szCs w:val="26"/>
        </w:rPr>
        <w:t>Piedāvājumu sagatavoja ___________      ______________________________</w:t>
      </w:r>
    </w:p>
    <w:p w14:paraId="46CDB2CD" w14:textId="77777777" w:rsidR="00D76026" w:rsidRPr="00D76026" w:rsidRDefault="00D76026" w:rsidP="00D76026">
      <w:pPr>
        <w:tabs>
          <w:tab w:val="left" w:pos="142"/>
        </w:tabs>
        <w:suppressAutoHyphens w:val="0"/>
        <w:spacing w:line="259" w:lineRule="auto"/>
        <w:contextualSpacing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D76026">
        <w:rPr>
          <w:rFonts w:eastAsia="Calibri"/>
          <w:color w:val="auto"/>
          <w:kern w:val="0"/>
          <w:sz w:val="20"/>
          <w:szCs w:val="20"/>
        </w:rPr>
        <w:t xml:space="preserve">                                                         (paraksts)                             (norāda amatu, vārdu un uzvārdu)      </w:t>
      </w:r>
    </w:p>
    <w:p w14:paraId="0B144FBA" w14:textId="77777777" w:rsidR="00D76026" w:rsidRPr="00D76026" w:rsidRDefault="00D76026" w:rsidP="00D76026">
      <w:pPr>
        <w:suppressAutoHyphens w:val="0"/>
        <w:spacing w:line="240" w:lineRule="auto"/>
        <w:rPr>
          <w:b/>
          <w:snapToGrid w:val="0"/>
          <w:sz w:val="26"/>
          <w:szCs w:val="26"/>
        </w:rPr>
      </w:pPr>
    </w:p>
    <w:sectPr w:rsidR="00D76026" w:rsidRPr="00D76026" w:rsidSect="00BF61B5">
      <w:footerReference w:type="default" r:id="rId8"/>
      <w:pgSz w:w="11906" w:h="16838"/>
      <w:pgMar w:top="1134" w:right="1133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609A9" w14:textId="77777777" w:rsidR="005C638A" w:rsidRDefault="005C638A" w:rsidP="00CD5CCB">
      <w:pPr>
        <w:spacing w:line="240" w:lineRule="auto"/>
      </w:pPr>
      <w:r>
        <w:separator/>
      </w:r>
    </w:p>
  </w:endnote>
  <w:endnote w:type="continuationSeparator" w:id="0">
    <w:p w14:paraId="44AA96B2" w14:textId="77777777" w:rsidR="005C638A" w:rsidRDefault="005C638A" w:rsidP="00CD5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52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71676" w14:textId="7C2F9D22" w:rsidR="00DF0B39" w:rsidRDefault="00DF0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6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D5FD1" w14:textId="77777777" w:rsidR="00DF0B39" w:rsidRDefault="00DF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6B4A3" w14:textId="77777777" w:rsidR="005C638A" w:rsidRDefault="005C638A" w:rsidP="00CD5CCB">
      <w:pPr>
        <w:spacing w:line="240" w:lineRule="auto"/>
      </w:pPr>
      <w:r>
        <w:separator/>
      </w:r>
    </w:p>
  </w:footnote>
  <w:footnote w:type="continuationSeparator" w:id="0">
    <w:p w14:paraId="0D077DC1" w14:textId="77777777" w:rsidR="005C638A" w:rsidRDefault="005C638A" w:rsidP="00CD5C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07EB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30E344E"/>
    <w:multiLevelType w:val="multilevel"/>
    <w:tmpl w:val="BA1684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1DFA4147"/>
    <w:multiLevelType w:val="multilevel"/>
    <w:tmpl w:val="CBB0C6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 w15:restartNumberingAfterBreak="0">
    <w:nsid w:val="263D1F44"/>
    <w:multiLevelType w:val="multilevel"/>
    <w:tmpl w:val="A622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3330B5"/>
    <w:multiLevelType w:val="multilevel"/>
    <w:tmpl w:val="7F789D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F0C09B9"/>
    <w:multiLevelType w:val="multilevel"/>
    <w:tmpl w:val="65C84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349E4FB5"/>
    <w:multiLevelType w:val="multilevel"/>
    <w:tmpl w:val="215AF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36A212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280D68"/>
    <w:multiLevelType w:val="multilevel"/>
    <w:tmpl w:val="EFAAF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D871C7"/>
    <w:multiLevelType w:val="multilevel"/>
    <w:tmpl w:val="65C84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4D4E72CF"/>
    <w:multiLevelType w:val="multilevel"/>
    <w:tmpl w:val="E8E2D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E1122F0"/>
    <w:multiLevelType w:val="multilevel"/>
    <w:tmpl w:val="31D4E5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F246944"/>
    <w:multiLevelType w:val="multilevel"/>
    <w:tmpl w:val="48925A0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7" w15:restartNumberingAfterBreak="0">
    <w:nsid w:val="59B423C4"/>
    <w:multiLevelType w:val="multilevel"/>
    <w:tmpl w:val="A622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0637B4"/>
    <w:multiLevelType w:val="multilevel"/>
    <w:tmpl w:val="6EEEF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 w15:restartNumberingAfterBreak="0">
    <w:nsid w:val="66784481"/>
    <w:multiLevelType w:val="multilevel"/>
    <w:tmpl w:val="A48656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89565F4"/>
    <w:multiLevelType w:val="multilevel"/>
    <w:tmpl w:val="0DC0F0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9CE52E1"/>
    <w:multiLevelType w:val="multilevel"/>
    <w:tmpl w:val="DE224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FAD1075"/>
    <w:multiLevelType w:val="hybridMultilevel"/>
    <w:tmpl w:val="9FBC73AC"/>
    <w:lvl w:ilvl="0" w:tplc="47863088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C5BF4"/>
    <w:multiLevelType w:val="multilevel"/>
    <w:tmpl w:val="BF300D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A711F23"/>
    <w:multiLevelType w:val="multilevel"/>
    <w:tmpl w:val="901E6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7ECA4DA8"/>
    <w:multiLevelType w:val="hybridMultilevel"/>
    <w:tmpl w:val="F17840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22"/>
  </w:num>
  <w:num w:numId="11">
    <w:abstractNumId w:val="16"/>
  </w:num>
  <w:num w:numId="12">
    <w:abstractNumId w:val="6"/>
  </w:num>
  <w:num w:numId="13">
    <w:abstractNumId w:val="25"/>
  </w:num>
  <w:num w:numId="14">
    <w:abstractNumId w:val="24"/>
  </w:num>
  <w:num w:numId="15">
    <w:abstractNumId w:val="18"/>
  </w:num>
  <w:num w:numId="16">
    <w:abstractNumId w:val="10"/>
  </w:num>
  <w:num w:numId="17">
    <w:abstractNumId w:val="9"/>
  </w:num>
  <w:num w:numId="18">
    <w:abstractNumId w:val="13"/>
  </w:num>
  <w:num w:numId="19">
    <w:abstractNumId w:val="11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5"/>
  </w:num>
  <w:num w:numId="25">
    <w:abstractNumId w:val="15"/>
  </w:num>
  <w:num w:numId="26">
    <w:abstractNumId w:val="19"/>
  </w:num>
  <w:num w:numId="27">
    <w:abstractNumId w:val="12"/>
  </w:num>
  <w:num w:numId="28">
    <w:abstractNumId w:val="17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31"/>
    <w:rsid w:val="000008E1"/>
    <w:rsid w:val="00002B56"/>
    <w:rsid w:val="00003B72"/>
    <w:rsid w:val="000103BA"/>
    <w:rsid w:val="00010E9F"/>
    <w:rsid w:val="000128FD"/>
    <w:rsid w:val="00020266"/>
    <w:rsid w:val="000213C4"/>
    <w:rsid w:val="00021C53"/>
    <w:rsid w:val="00021FAB"/>
    <w:rsid w:val="000270CD"/>
    <w:rsid w:val="00030408"/>
    <w:rsid w:val="00031E9D"/>
    <w:rsid w:val="00032BB5"/>
    <w:rsid w:val="0003438F"/>
    <w:rsid w:val="0004006F"/>
    <w:rsid w:val="00042344"/>
    <w:rsid w:val="00045AD6"/>
    <w:rsid w:val="00046AD5"/>
    <w:rsid w:val="00047946"/>
    <w:rsid w:val="00047B4F"/>
    <w:rsid w:val="0005009D"/>
    <w:rsid w:val="0006154F"/>
    <w:rsid w:val="00070431"/>
    <w:rsid w:val="00072B55"/>
    <w:rsid w:val="00073BCD"/>
    <w:rsid w:val="00074072"/>
    <w:rsid w:val="00074582"/>
    <w:rsid w:val="00074B8C"/>
    <w:rsid w:val="00076C2A"/>
    <w:rsid w:val="00076CF0"/>
    <w:rsid w:val="00080DB6"/>
    <w:rsid w:val="00082ECE"/>
    <w:rsid w:val="00082EED"/>
    <w:rsid w:val="000836F6"/>
    <w:rsid w:val="00087046"/>
    <w:rsid w:val="000A0F92"/>
    <w:rsid w:val="000A7B9E"/>
    <w:rsid w:val="000B3CB9"/>
    <w:rsid w:val="000B76DE"/>
    <w:rsid w:val="000C36E0"/>
    <w:rsid w:val="000C6191"/>
    <w:rsid w:val="000E1B2D"/>
    <w:rsid w:val="000E532E"/>
    <w:rsid w:val="000E671B"/>
    <w:rsid w:val="000F1BB6"/>
    <w:rsid w:val="000F22B1"/>
    <w:rsid w:val="000F3539"/>
    <w:rsid w:val="000F4068"/>
    <w:rsid w:val="00110E1A"/>
    <w:rsid w:val="0011123A"/>
    <w:rsid w:val="001128DC"/>
    <w:rsid w:val="00114CBD"/>
    <w:rsid w:val="00120C58"/>
    <w:rsid w:val="001268CB"/>
    <w:rsid w:val="00127106"/>
    <w:rsid w:val="00135522"/>
    <w:rsid w:val="0013766E"/>
    <w:rsid w:val="00141958"/>
    <w:rsid w:val="0014302C"/>
    <w:rsid w:val="00156772"/>
    <w:rsid w:val="00156FEE"/>
    <w:rsid w:val="00157AA3"/>
    <w:rsid w:val="00157FF3"/>
    <w:rsid w:val="00161D27"/>
    <w:rsid w:val="00174EBF"/>
    <w:rsid w:val="00175992"/>
    <w:rsid w:val="00176D74"/>
    <w:rsid w:val="00177F69"/>
    <w:rsid w:val="00181CAC"/>
    <w:rsid w:val="00186FEB"/>
    <w:rsid w:val="0019393D"/>
    <w:rsid w:val="001A1F90"/>
    <w:rsid w:val="001B14F0"/>
    <w:rsid w:val="001C6390"/>
    <w:rsid w:val="001D0943"/>
    <w:rsid w:val="001D42BD"/>
    <w:rsid w:val="001D46ED"/>
    <w:rsid w:val="001D5BC1"/>
    <w:rsid w:val="001D5FB3"/>
    <w:rsid w:val="001D631B"/>
    <w:rsid w:val="001D65CD"/>
    <w:rsid w:val="001D7356"/>
    <w:rsid w:val="001E1F63"/>
    <w:rsid w:val="001E439C"/>
    <w:rsid w:val="001E555C"/>
    <w:rsid w:val="001E753C"/>
    <w:rsid w:val="001F2D4B"/>
    <w:rsid w:val="001F4235"/>
    <w:rsid w:val="00200B6C"/>
    <w:rsid w:val="002018E8"/>
    <w:rsid w:val="00202515"/>
    <w:rsid w:val="00205DE3"/>
    <w:rsid w:val="00213E3D"/>
    <w:rsid w:val="00217D23"/>
    <w:rsid w:val="002200E6"/>
    <w:rsid w:val="002205E7"/>
    <w:rsid w:val="00220844"/>
    <w:rsid w:val="00221ABC"/>
    <w:rsid w:val="00224B37"/>
    <w:rsid w:val="00226179"/>
    <w:rsid w:val="00227215"/>
    <w:rsid w:val="00230E8C"/>
    <w:rsid w:val="00231E01"/>
    <w:rsid w:val="0024145A"/>
    <w:rsid w:val="0024151E"/>
    <w:rsid w:val="00243E9E"/>
    <w:rsid w:val="00244CE6"/>
    <w:rsid w:val="0024614C"/>
    <w:rsid w:val="00253A9E"/>
    <w:rsid w:val="0025795D"/>
    <w:rsid w:val="00260036"/>
    <w:rsid w:val="00262650"/>
    <w:rsid w:val="00264395"/>
    <w:rsid w:val="00277B78"/>
    <w:rsid w:val="002828AD"/>
    <w:rsid w:val="00283688"/>
    <w:rsid w:val="002866B1"/>
    <w:rsid w:val="002948A5"/>
    <w:rsid w:val="002957E0"/>
    <w:rsid w:val="002C1312"/>
    <w:rsid w:val="002C598B"/>
    <w:rsid w:val="002C5FA1"/>
    <w:rsid w:val="002D1038"/>
    <w:rsid w:val="002E45E1"/>
    <w:rsid w:val="002E6384"/>
    <w:rsid w:val="002F0D90"/>
    <w:rsid w:val="002F2165"/>
    <w:rsid w:val="002F4369"/>
    <w:rsid w:val="00304841"/>
    <w:rsid w:val="003070ED"/>
    <w:rsid w:val="003101D5"/>
    <w:rsid w:val="00322843"/>
    <w:rsid w:val="00323029"/>
    <w:rsid w:val="00323F9C"/>
    <w:rsid w:val="00327596"/>
    <w:rsid w:val="00333A79"/>
    <w:rsid w:val="00334B97"/>
    <w:rsid w:val="003402F2"/>
    <w:rsid w:val="00342675"/>
    <w:rsid w:val="00344A43"/>
    <w:rsid w:val="00353505"/>
    <w:rsid w:val="00354497"/>
    <w:rsid w:val="003548B4"/>
    <w:rsid w:val="003616B1"/>
    <w:rsid w:val="0036207E"/>
    <w:rsid w:val="00371DC0"/>
    <w:rsid w:val="003735E8"/>
    <w:rsid w:val="00380D5A"/>
    <w:rsid w:val="003813AC"/>
    <w:rsid w:val="00382804"/>
    <w:rsid w:val="00393A2D"/>
    <w:rsid w:val="003A020B"/>
    <w:rsid w:val="003A0AD8"/>
    <w:rsid w:val="003A6F3E"/>
    <w:rsid w:val="003B61EE"/>
    <w:rsid w:val="003C0BDC"/>
    <w:rsid w:val="003C1DE2"/>
    <w:rsid w:val="003C3FAE"/>
    <w:rsid w:val="003C6C4A"/>
    <w:rsid w:val="003D1170"/>
    <w:rsid w:val="003D28E8"/>
    <w:rsid w:val="003D2C66"/>
    <w:rsid w:val="003D312F"/>
    <w:rsid w:val="003D3BF1"/>
    <w:rsid w:val="003D3FF9"/>
    <w:rsid w:val="003D5177"/>
    <w:rsid w:val="003D53EC"/>
    <w:rsid w:val="003D6FF2"/>
    <w:rsid w:val="003E4F01"/>
    <w:rsid w:val="003E6852"/>
    <w:rsid w:val="00413AC9"/>
    <w:rsid w:val="00432831"/>
    <w:rsid w:val="00432A6C"/>
    <w:rsid w:val="00433413"/>
    <w:rsid w:val="00437A01"/>
    <w:rsid w:val="0044253B"/>
    <w:rsid w:val="004445EB"/>
    <w:rsid w:val="00444C5E"/>
    <w:rsid w:val="004479D2"/>
    <w:rsid w:val="0046544C"/>
    <w:rsid w:val="00466CD2"/>
    <w:rsid w:val="00470D6A"/>
    <w:rsid w:val="00471E7B"/>
    <w:rsid w:val="00472A0B"/>
    <w:rsid w:val="00480CDA"/>
    <w:rsid w:val="00485159"/>
    <w:rsid w:val="00487934"/>
    <w:rsid w:val="0049294F"/>
    <w:rsid w:val="00494511"/>
    <w:rsid w:val="004A1649"/>
    <w:rsid w:val="004A1E9C"/>
    <w:rsid w:val="004A5A91"/>
    <w:rsid w:val="004A706F"/>
    <w:rsid w:val="004B5377"/>
    <w:rsid w:val="004B6554"/>
    <w:rsid w:val="004B7035"/>
    <w:rsid w:val="004C1A8A"/>
    <w:rsid w:val="004C4AA8"/>
    <w:rsid w:val="004D0811"/>
    <w:rsid w:val="004D0E0A"/>
    <w:rsid w:val="004D2085"/>
    <w:rsid w:val="004D7EDF"/>
    <w:rsid w:val="004E2287"/>
    <w:rsid w:val="004E3245"/>
    <w:rsid w:val="00500769"/>
    <w:rsid w:val="00500AFE"/>
    <w:rsid w:val="00500E97"/>
    <w:rsid w:val="0050429A"/>
    <w:rsid w:val="0050467E"/>
    <w:rsid w:val="00505372"/>
    <w:rsid w:val="0050578D"/>
    <w:rsid w:val="0050595C"/>
    <w:rsid w:val="0050752C"/>
    <w:rsid w:val="00510055"/>
    <w:rsid w:val="0051390C"/>
    <w:rsid w:val="00515453"/>
    <w:rsid w:val="0052082F"/>
    <w:rsid w:val="005221F2"/>
    <w:rsid w:val="00524DE7"/>
    <w:rsid w:val="00530C36"/>
    <w:rsid w:val="00531A5E"/>
    <w:rsid w:val="00533592"/>
    <w:rsid w:val="005410C6"/>
    <w:rsid w:val="0054452E"/>
    <w:rsid w:val="005500AC"/>
    <w:rsid w:val="00550A57"/>
    <w:rsid w:val="00561501"/>
    <w:rsid w:val="00562AC5"/>
    <w:rsid w:val="005730D1"/>
    <w:rsid w:val="005734A2"/>
    <w:rsid w:val="00590BB4"/>
    <w:rsid w:val="00592167"/>
    <w:rsid w:val="0059323E"/>
    <w:rsid w:val="005963FA"/>
    <w:rsid w:val="005A4403"/>
    <w:rsid w:val="005A6DBA"/>
    <w:rsid w:val="005B11B9"/>
    <w:rsid w:val="005C3023"/>
    <w:rsid w:val="005C4D10"/>
    <w:rsid w:val="005C6138"/>
    <w:rsid w:val="005C638A"/>
    <w:rsid w:val="005D1B2A"/>
    <w:rsid w:val="005D1C43"/>
    <w:rsid w:val="005D63A5"/>
    <w:rsid w:val="005D6DB8"/>
    <w:rsid w:val="005D78F9"/>
    <w:rsid w:val="005E4230"/>
    <w:rsid w:val="005E4EF4"/>
    <w:rsid w:val="005E6ADB"/>
    <w:rsid w:val="005F79D5"/>
    <w:rsid w:val="00607009"/>
    <w:rsid w:val="00607BF0"/>
    <w:rsid w:val="006205A8"/>
    <w:rsid w:val="00621EA0"/>
    <w:rsid w:val="00621F58"/>
    <w:rsid w:val="00623676"/>
    <w:rsid w:val="00624F24"/>
    <w:rsid w:val="00632D00"/>
    <w:rsid w:val="00635B2A"/>
    <w:rsid w:val="00644FDB"/>
    <w:rsid w:val="006515E3"/>
    <w:rsid w:val="00652AF7"/>
    <w:rsid w:val="0065442C"/>
    <w:rsid w:val="0065545D"/>
    <w:rsid w:val="0065693B"/>
    <w:rsid w:val="00657BC2"/>
    <w:rsid w:val="00663628"/>
    <w:rsid w:val="00663712"/>
    <w:rsid w:val="006722FB"/>
    <w:rsid w:val="006746EA"/>
    <w:rsid w:val="00674C04"/>
    <w:rsid w:val="00677DE5"/>
    <w:rsid w:val="0068051B"/>
    <w:rsid w:val="00685B81"/>
    <w:rsid w:val="00685F53"/>
    <w:rsid w:val="00686BDF"/>
    <w:rsid w:val="006A0727"/>
    <w:rsid w:val="006A3B2E"/>
    <w:rsid w:val="006A3E04"/>
    <w:rsid w:val="006A4BB4"/>
    <w:rsid w:val="006A6A6D"/>
    <w:rsid w:val="006B04A6"/>
    <w:rsid w:val="006C59A4"/>
    <w:rsid w:val="006D1C03"/>
    <w:rsid w:val="006D4350"/>
    <w:rsid w:val="006D4C6B"/>
    <w:rsid w:val="006D5762"/>
    <w:rsid w:val="006D5E81"/>
    <w:rsid w:val="006E04B9"/>
    <w:rsid w:val="006E05BD"/>
    <w:rsid w:val="006E5E3F"/>
    <w:rsid w:val="006F1D7B"/>
    <w:rsid w:val="006F76B1"/>
    <w:rsid w:val="00703F54"/>
    <w:rsid w:val="00705DB6"/>
    <w:rsid w:val="00723313"/>
    <w:rsid w:val="00727918"/>
    <w:rsid w:val="0073012B"/>
    <w:rsid w:val="00732D10"/>
    <w:rsid w:val="00735994"/>
    <w:rsid w:val="00740159"/>
    <w:rsid w:val="00743815"/>
    <w:rsid w:val="0074632D"/>
    <w:rsid w:val="00750B49"/>
    <w:rsid w:val="00752BB0"/>
    <w:rsid w:val="00753E12"/>
    <w:rsid w:val="00756893"/>
    <w:rsid w:val="00760677"/>
    <w:rsid w:val="00773CD6"/>
    <w:rsid w:val="00776EE3"/>
    <w:rsid w:val="0078197B"/>
    <w:rsid w:val="007826B7"/>
    <w:rsid w:val="0078686E"/>
    <w:rsid w:val="00791055"/>
    <w:rsid w:val="00791F7D"/>
    <w:rsid w:val="00796258"/>
    <w:rsid w:val="00796785"/>
    <w:rsid w:val="007A6A09"/>
    <w:rsid w:val="007B33D1"/>
    <w:rsid w:val="007B5C2C"/>
    <w:rsid w:val="007C10EE"/>
    <w:rsid w:val="007C19B5"/>
    <w:rsid w:val="007C2FC1"/>
    <w:rsid w:val="007D0004"/>
    <w:rsid w:val="007D06D2"/>
    <w:rsid w:val="007D31AE"/>
    <w:rsid w:val="007E0F78"/>
    <w:rsid w:val="007E67DB"/>
    <w:rsid w:val="007F11B3"/>
    <w:rsid w:val="007F290C"/>
    <w:rsid w:val="007F61D6"/>
    <w:rsid w:val="00803873"/>
    <w:rsid w:val="008048A4"/>
    <w:rsid w:val="00806CC4"/>
    <w:rsid w:val="00807A40"/>
    <w:rsid w:val="00812A20"/>
    <w:rsid w:val="00813FCA"/>
    <w:rsid w:val="00814AE0"/>
    <w:rsid w:val="0082399F"/>
    <w:rsid w:val="008301E1"/>
    <w:rsid w:val="00832479"/>
    <w:rsid w:val="008350D3"/>
    <w:rsid w:val="00835948"/>
    <w:rsid w:val="00837026"/>
    <w:rsid w:val="00847567"/>
    <w:rsid w:val="0085142A"/>
    <w:rsid w:val="00853D6A"/>
    <w:rsid w:val="00856CE2"/>
    <w:rsid w:val="00857179"/>
    <w:rsid w:val="00860ED9"/>
    <w:rsid w:val="00867785"/>
    <w:rsid w:val="00871BA8"/>
    <w:rsid w:val="00874977"/>
    <w:rsid w:val="008811B0"/>
    <w:rsid w:val="0088208B"/>
    <w:rsid w:val="00882B2A"/>
    <w:rsid w:val="00884A7B"/>
    <w:rsid w:val="00895E58"/>
    <w:rsid w:val="008A7872"/>
    <w:rsid w:val="008B2129"/>
    <w:rsid w:val="008B2F43"/>
    <w:rsid w:val="008B3D74"/>
    <w:rsid w:val="008B3EBB"/>
    <w:rsid w:val="008B48D6"/>
    <w:rsid w:val="008B68B2"/>
    <w:rsid w:val="008C7232"/>
    <w:rsid w:val="008C7397"/>
    <w:rsid w:val="008D31B5"/>
    <w:rsid w:val="008D578A"/>
    <w:rsid w:val="008E0068"/>
    <w:rsid w:val="008E4B42"/>
    <w:rsid w:val="008E5A81"/>
    <w:rsid w:val="008F00C0"/>
    <w:rsid w:val="008F336E"/>
    <w:rsid w:val="008F4D10"/>
    <w:rsid w:val="00905BB4"/>
    <w:rsid w:val="0090673A"/>
    <w:rsid w:val="009111C7"/>
    <w:rsid w:val="00912D9C"/>
    <w:rsid w:val="00916D3A"/>
    <w:rsid w:val="00917828"/>
    <w:rsid w:val="00917A1A"/>
    <w:rsid w:val="0092237E"/>
    <w:rsid w:val="00923C77"/>
    <w:rsid w:val="00930716"/>
    <w:rsid w:val="00930B21"/>
    <w:rsid w:val="00930E65"/>
    <w:rsid w:val="0093253E"/>
    <w:rsid w:val="00934879"/>
    <w:rsid w:val="00936245"/>
    <w:rsid w:val="0094477B"/>
    <w:rsid w:val="00944F88"/>
    <w:rsid w:val="0094504A"/>
    <w:rsid w:val="0095384D"/>
    <w:rsid w:val="009549C8"/>
    <w:rsid w:val="00954F9D"/>
    <w:rsid w:val="009607E3"/>
    <w:rsid w:val="00966BCF"/>
    <w:rsid w:val="009728A1"/>
    <w:rsid w:val="009729AE"/>
    <w:rsid w:val="00974435"/>
    <w:rsid w:val="00974566"/>
    <w:rsid w:val="009760CD"/>
    <w:rsid w:val="00990370"/>
    <w:rsid w:val="009915CE"/>
    <w:rsid w:val="009925E1"/>
    <w:rsid w:val="009A0718"/>
    <w:rsid w:val="009A45D5"/>
    <w:rsid w:val="009A5633"/>
    <w:rsid w:val="009A6F63"/>
    <w:rsid w:val="009B15EF"/>
    <w:rsid w:val="009B42DE"/>
    <w:rsid w:val="009B50CD"/>
    <w:rsid w:val="009B57CA"/>
    <w:rsid w:val="009B5B4F"/>
    <w:rsid w:val="009B7641"/>
    <w:rsid w:val="009B778B"/>
    <w:rsid w:val="009C0CF5"/>
    <w:rsid w:val="009C1485"/>
    <w:rsid w:val="009C2615"/>
    <w:rsid w:val="009C35EB"/>
    <w:rsid w:val="009C4706"/>
    <w:rsid w:val="009C485B"/>
    <w:rsid w:val="009D220B"/>
    <w:rsid w:val="009D5636"/>
    <w:rsid w:val="009E042C"/>
    <w:rsid w:val="009E181A"/>
    <w:rsid w:val="009E4655"/>
    <w:rsid w:val="009E49E5"/>
    <w:rsid w:val="009E4EA8"/>
    <w:rsid w:val="009E75AE"/>
    <w:rsid w:val="009E7F23"/>
    <w:rsid w:val="009F1CE9"/>
    <w:rsid w:val="009F2F3F"/>
    <w:rsid w:val="009F3DCE"/>
    <w:rsid w:val="009F3EC7"/>
    <w:rsid w:val="009F43DA"/>
    <w:rsid w:val="009F5966"/>
    <w:rsid w:val="009F7439"/>
    <w:rsid w:val="00A02B68"/>
    <w:rsid w:val="00A067F8"/>
    <w:rsid w:val="00A12257"/>
    <w:rsid w:val="00A171E8"/>
    <w:rsid w:val="00A20E1C"/>
    <w:rsid w:val="00A224D0"/>
    <w:rsid w:val="00A2785D"/>
    <w:rsid w:val="00A30B7C"/>
    <w:rsid w:val="00A32A49"/>
    <w:rsid w:val="00A33BC2"/>
    <w:rsid w:val="00A33DC7"/>
    <w:rsid w:val="00A34C54"/>
    <w:rsid w:val="00A36764"/>
    <w:rsid w:val="00A44652"/>
    <w:rsid w:val="00A454E8"/>
    <w:rsid w:val="00A52B13"/>
    <w:rsid w:val="00A5710B"/>
    <w:rsid w:val="00A63C3C"/>
    <w:rsid w:val="00A65759"/>
    <w:rsid w:val="00A67292"/>
    <w:rsid w:val="00A7057D"/>
    <w:rsid w:val="00A73AF0"/>
    <w:rsid w:val="00A8013D"/>
    <w:rsid w:val="00A82331"/>
    <w:rsid w:val="00A85ECF"/>
    <w:rsid w:val="00A86458"/>
    <w:rsid w:val="00A86C21"/>
    <w:rsid w:val="00A87EE6"/>
    <w:rsid w:val="00A969B6"/>
    <w:rsid w:val="00AA0732"/>
    <w:rsid w:val="00AA43E2"/>
    <w:rsid w:val="00AA5DCD"/>
    <w:rsid w:val="00AA6AAA"/>
    <w:rsid w:val="00AB0E08"/>
    <w:rsid w:val="00AB5D89"/>
    <w:rsid w:val="00AB78A2"/>
    <w:rsid w:val="00AC0404"/>
    <w:rsid w:val="00AC111C"/>
    <w:rsid w:val="00AC1521"/>
    <w:rsid w:val="00AC5F55"/>
    <w:rsid w:val="00AD40D0"/>
    <w:rsid w:val="00AE1023"/>
    <w:rsid w:val="00AE161C"/>
    <w:rsid w:val="00AE30E5"/>
    <w:rsid w:val="00AF08AD"/>
    <w:rsid w:val="00AF17D4"/>
    <w:rsid w:val="00AF1CF3"/>
    <w:rsid w:val="00AF3ACC"/>
    <w:rsid w:val="00AF596F"/>
    <w:rsid w:val="00B04CAD"/>
    <w:rsid w:val="00B11FEE"/>
    <w:rsid w:val="00B16672"/>
    <w:rsid w:val="00B26275"/>
    <w:rsid w:val="00B27C1C"/>
    <w:rsid w:val="00B31669"/>
    <w:rsid w:val="00B31B79"/>
    <w:rsid w:val="00B32BEF"/>
    <w:rsid w:val="00B44585"/>
    <w:rsid w:val="00B469A0"/>
    <w:rsid w:val="00B51811"/>
    <w:rsid w:val="00B52262"/>
    <w:rsid w:val="00B551A8"/>
    <w:rsid w:val="00B55D5D"/>
    <w:rsid w:val="00B5609F"/>
    <w:rsid w:val="00B605C4"/>
    <w:rsid w:val="00B61CF4"/>
    <w:rsid w:val="00B63A5D"/>
    <w:rsid w:val="00B63E28"/>
    <w:rsid w:val="00B6517D"/>
    <w:rsid w:val="00B653DD"/>
    <w:rsid w:val="00B65A6A"/>
    <w:rsid w:val="00B71B7A"/>
    <w:rsid w:val="00B72BBD"/>
    <w:rsid w:val="00B83D3F"/>
    <w:rsid w:val="00B84755"/>
    <w:rsid w:val="00B908AF"/>
    <w:rsid w:val="00B940D0"/>
    <w:rsid w:val="00B94A89"/>
    <w:rsid w:val="00B94C79"/>
    <w:rsid w:val="00BB1373"/>
    <w:rsid w:val="00BB15BD"/>
    <w:rsid w:val="00BB5EE7"/>
    <w:rsid w:val="00BC0606"/>
    <w:rsid w:val="00BC2950"/>
    <w:rsid w:val="00BD68F6"/>
    <w:rsid w:val="00BD7136"/>
    <w:rsid w:val="00BF2581"/>
    <w:rsid w:val="00BF61B5"/>
    <w:rsid w:val="00C02A1E"/>
    <w:rsid w:val="00C069C2"/>
    <w:rsid w:val="00C103D3"/>
    <w:rsid w:val="00C110CD"/>
    <w:rsid w:val="00C2001D"/>
    <w:rsid w:val="00C20598"/>
    <w:rsid w:val="00C24D39"/>
    <w:rsid w:val="00C3061B"/>
    <w:rsid w:val="00C34890"/>
    <w:rsid w:val="00C34FCB"/>
    <w:rsid w:val="00C356E5"/>
    <w:rsid w:val="00C370A4"/>
    <w:rsid w:val="00C370D8"/>
    <w:rsid w:val="00C433A1"/>
    <w:rsid w:val="00C4648C"/>
    <w:rsid w:val="00C4784F"/>
    <w:rsid w:val="00C47F02"/>
    <w:rsid w:val="00C51DB9"/>
    <w:rsid w:val="00C6004B"/>
    <w:rsid w:val="00C60FAF"/>
    <w:rsid w:val="00C81F07"/>
    <w:rsid w:val="00C843AA"/>
    <w:rsid w:val="00C86AEF"/>
    <w:rsid w:val="00C91483"/>
    <w:rsid w:val="00C94275"/>
    <w:rsid w:val="00CA1BE5"/>
    <w:rsid w:val="00CA49FB"/>
    <w:rsid w:val="00CA6EA1"/>
    <w:rsid w:val="00CB6E73"/>
    <w:rsid w:val="00CC11BC"/>
    <w:rsid w:val="00CC45D3"/>
    <w:rsid w:val="00CC726A"/>
    <w:rsid w:val="00CD338C"/>
    <w:rsid w:val="00CD3E05"/>
    <w:rsid w:val="00CD50E1"/>
    <w:rsid w:val="00CD5CCB"/>
    <w:rsid w:val="00CE4E76"/>
    <w:rsid w:val="00CE56C7"/>
    <w:rsid w:val="00CF0B76"/>
    <w:rsid w:val="00D0342C"/>
    <w:rsid w:val="00D04267"/>
    <w:rsid w:val="00D0499C"/>
    <w:rsid w:val="00D06F13"/>
    <w:rsid w:val="00D11187"/>
    <w:rsid w:val="00D129BC"/>
    <w:rsid w:val="00D1510E"/>
    <w:rsid w:val="00D157AA"/>
    <w:rsid w:val="00D169F9"/>
    <w:rsid w:val="00D2204B"/>
    <w:rsid w:val="00D25B44"/>
    <w:rsid w:val="00D33339"/>
    <w:rsid w:val="00D360EF"/>
    <w:rsid w:val="00D37775"/>
    <w:rsid w:val="00D4616B"/>
    <w:rsid w:val="00D470F6"/>
    <w:rsid w:val="00D51744"/>
    <w:rsid w:val="00D575EA"/>
    <w:rsid w:val="00D64618"/>
    <w:rsid w:val="00D76026"/>
    <w:rsid w:val="00D828A5"/>
    <w:rsid w:val="00D92FB1"/>
    <w:rsid w:val="00D96C7B"/>
    <w:rsid w:val="00D97A0D"/>
    <w:rsid w:val="00DA15FE"/>
    <w:rsid w:val="00DA3F16"/>
    <w:rsid w:val="00DA4B5C"/>
    <w:rsid w:val="00DA5B04"/>
    <w:rsid w:val="00DA76A1"/>
    <w:rsid w:val="00DB09B3"/>
    <w:rsid w:val="00DB2D86"/>
    <w:rsid w:val="00DB3612"/>
    <w:rsid w:val="00DC30D4"/>
    <w:rsid w:val="00DC3B3F"/>
    <w:rsid w:val="00DC4A63"/>
    <w:rsid w:val="00DC5BCD"/>
    <w:rsid w:val="00DD2510"/>
    <w:rsid w:val="00DD60A8"/>
    <w:rsid w:val="00DE3ADC"/>
    <w:rsid w:val="00DE4265"/>
    <w:rsid w:val="00DE71EF"/>
    <w:rsid w:val="00DF046F"/>
    <w:rsid w:val="00DF0B39"/>
    <w:rsid w:val="00DF1BF8"/>
    <w:rsid w:val="00E02D33"/>
    <w:rsid w:val="00E120F3"/>
    <w:rsid w:val="00E12267"/>
    <w:rsid w:val="00E1240D"/>
    <w:rsid w:val="00E1409A"/>
    <w:rsid w:val="00E165C4"/>
    <w:rsid w:val="00E174FE"/>
    <w:rsid w:val="00E17C95"/>
    <w:rsid w:val="00E17CFB"/>
    <w:rsid w:val="00E203EF"/>
    <w:rsid w:val="00E20C98"/>
    <w:rsid w:val="00E2156F"/>
    <w:rsid w:val="00E2287A"/>
    <w:rsid w:val="00E24516"/>
    <w:rsid w:val="00E247AF"/>
    <w:rsid w:val="00E27EB8"/>
    <w:rsid w:val="00E31A2F"/>
    <w:rsid w:val="00E32F19"/>
    <w:rsid w:val="00E33E31"/>
    <w:rsid w:val="00E405CE"/>
    <w:rsid w:val="00E4204F"/>
    <w:rsid w:val="00E424BD"/>
    <w:rsid w:val="00E430CC"/>
    <w:rsid w:val="00E47FB8"/>
    <w:rsid w:val="00E50447"/>
    <w:rsid w:val="00E54974"/>
    <w:rsid w:val="00E54D70"/>
    <w:rsid w:val="00E56DD4"/>
    <w:rsid w:val="00E70496"/>
    <w:rsid w:val="00E71099"/>
    <w:rsid w:val="00E72B68"/>
    <w:rsid w:val="00E72D54"/>
    <w:rsid w:val="00E73AE0"/>
    <w:rsid w:val="00E76071"/>
    <w:rsid w:val="00E76951"/>
    <w:rsid w:val="00E8158F"/>
    <w:rsid w:val="00E81C9F"/>
    <w:rsid w:val="00E82A29"/>
    <w:rsid w:val="00E85C03"/>
    <w:rsid w:val="00E90F6F"/>
    <w:rsid w:val="00E91FC3"/>
    <w:rsid w:val="00E9507F"/>
    <w:rsid w:val="00E95489"/>
    <w:rsid w:val="00E97646"/>
    <w:rsid w:val="00EA2119"/>
    <w:rsid w:val="00EA7013"/>
    <w:rsid w:val="00EA73F6"/>
    <w:rsid w:val="00EA7633"/>
    <w:rsid w:val="00EB3237"/>
    <w:rsid w:val="00EB716B"/>
    <w:rsid w:val="00EC5103"/>
    <w:rsid w:val="00ED2972"/>
    <w:rsid w:val="00ED7741"/>
    <w:rsid w:val="00EE34D6"/>
    <w:rsid w:val="00EE70AB"/>
    <w:rsid w:val="00EF6B2F"/>
    <w:rsid w:val="00EF7857"/>
    <w:rsid w:val="00F01432"/>
    <w:rsid w:val="00F032FC"/>
    <w:rsid w:val="00F04845"/>
    <w:rsid w:val="00F0507B"/>
    <w:rsid w:val="00F11C55"/>
    <w:rsid w:val="00F17681"/>
    <w:rsid w:val="00F33148"/>
    <w:rsid w:val="00F34FCC"/>
    <w:rsid w:val="00F350B6"/>
    <w:rsid w:val="00F40B4D"/>
    <w:rsid w:val="00F421BA"/>
    <w:rsid w:val="00F54982"/>
    <w:rsid w:val="00F657AC"/>
    <w:rsid w:val="00F66F8C"/>
    <w:rsid w:val="00F748C7"/>
    <w:rsid w:val="00F766A6"/>
    <w:rsid w:val="00F804E5"/>
    <w:rsid w:val="00F80E75"/>
    <w:rsid w:val="00F8203B"/>
    <w:rsid w:val="00F83B73"/>
    <w:rsid w:val="00F90570"/>
    <w:rsid w:val="00F907C8"/>
    <w:rsid w:val="00F95ABA"/>
    <w:rsid w:val="00F961BB"/>
    <w:rsid w:val="00FB0213"/>
    <w:rsid w:val="00FB2C9C"/>
    <w:rsid w:val="00FD1FEC"/>
    <w:rsid w:val="00FE1022"/>
    <w:rsid w:val="00FE1B5F"/>
    <w:rsid w:val="00FE3973"/>
    <w:rsid w:val="00FE3D7A"/>
    <w:rsid w:val="00FF13A1"/>
    <w:rsid w:val="00FF5BD3"/>
    <w:rsid w:val="00FF72F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A6895"/>
  <w15:docId w15:val="{0A3FEA9B-A9E5-4628-BFC2-9B39B63C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BC"/>
    <w:pPr>
      <w:suppressAutoHyphens/>
      <w:spacing w:line="100" w:lineRule="atLeast"/>
    </w:pPr>
    <w:rPr>
      <w:color w:val="00000A"/>
      <w:kern w:val="1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43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E430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430C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E430CC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uiPriority w:val="99"/>
    <w:rsid w:val="00E430CC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rsid w:val="00E430CC"/>
    <w:rPr>
      <w:rFonts w:ascii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E430CC"/>
    <w:rPr>
      <w:rFonts w:cs="Times New Roman"/>
      <w:color w:val="0000FF"/>
      <w:u w:val="single"/>
    </w:rPr>
  </w:style>
  <w:style w:type="character" w:customStyle="1" w:styleId="FooterChar">
    <w:name w:val="Footer Char"/>
    <w:uiPriority w:val="99"/>
    <w:rsid w:val="00E430CC"/>
    <w:rPr>
      <w:rFonts w:ascii="Times New Roman" w:hAnsi="Times New Roman" w:cs="Times New Roman"/>
      <w:sz w:val="24"/>
      <w:szCs w:val="24"/>
    </w:rPr>
  </w:style>
  <w:style w:type="character" w:customStyle="1" w:styleId="colora">
    <w:name w:val="colora"/>
    <w:uiPriority w:val="99"/>
    <w:rsid w:val="00E430CC"/>
    <w:rPr>
      <w:rFonts w:cs="Times New Roman"/>
    </w:rPr>
  </w:style>
  <w:style w:type="character" w:customStyle="1" w:styleId="CommentReference1">
    <w:name w:val="Comment Reference1"/>
    <w:uiPriority w:val="99"/>
    <w:rsid w:val="00E430CC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rsid w:val="00E430CC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uiPriority w:val="99"/>
    <w:rsid w:val="00E430CC"/>
    <w:rPr>
      <w:b/>
    </w:rPr>
  </w:style>
  <w:style w:type="character" w:customStyle="1" w:styleId="ListLabel2">
    <w:name w:val="ListLabel 2"/>
    <w:uiPriority w:val="99"/>
    <w:rsid w:val="00E430CC"/>
    <w:rPr>
      <w:color w:val="00000A"/>
    </w:rPr>
  </w:style>
  <w:style w:type="character" w:customStyle="1" w:styleId="ListLabel3">
    <w:name w:val="ListLabel 3"/>
    <w:uiPriority w:val="99"/>
    <w:rsid w:val="00E430CC"/>
    <w:rPr>
      <w:color w:val="00000A"/>
    </w:rPr>
  </w:style>
  <w:style w:type="character" w:customStyle="1" w:styleId="ListLabel4">
    <w:name w:val="ListLabel 4"/>
    <w:uiPriority w:val="99"/>
    <w:rsid w:val="00E430CC"/>
  </w:style>
  <w:style w:type="character" w:customStyle="1" w:styleId="ListLabel5">
    <w:name w:val="ListLabel 5"/>
    <w:uiPriority w:val="99"/>
    <w:rsid w:val="00E430CC"/>
    <w:rPr>
      <w:rFonts w:eastAsia="Times New Roman"/>
    </w:rPr>
  </w:style>
  <w:style w:type="character" w:customStyle="1" w:styleId="ListLabel6">
    <w:name w:val="ListLabel 6"/>
    <w:uiPriority w:val="99"/>
    <w:rsid w:val="00E430CC"/>
    <w:rPr>
      <w:color w:val="00000A"/>
      <w:sz w:val="22"/>
    </w:rPr>
  </w:style>
  <w:style w:type="character" w:customStyle="1" w:styleId="ListLabel7">
    <w:name w:val="ListLabel 7"/>
    <w:uiPriority w:val="99"/>
    <w:rsid w:val="00E430CC"/>
  </w:style>
  <w:style w:type="character" w:customStyle="1" w:styleId="ListLabel8">
    <w:name w:val="ListLabel 8"/>
    <w:uiPriority w:val="99"/>
    <w:rsid w:val="00E430CC"/>
    <w:rPr>
      <w:rFonts w:eastAsia="Times New Roman"/>
    </w:rPr>
  </w:style>
  <w:style w:type="character" w:customStyle="1" w:styleId="ListLabel9">
    <w:name w:val="ListLabel 9"/>
    <w:uiPriority w:val="99"/>
    <w:rsid w:val="00E430CC"/>
    <w:rPr>
      <w:b/>
    </w:rPr>
  </w:style>
  <w:style w:type="character" w:customStyle="1" w:styleId="ListLabel10">
    <w:name w:val="ListLabel 10"/>
    <w:uiPriority w:val="99"/>
    <w:rsid w:val="00E430CC"/>
    <w:rPr>
      <w:color w:val="00000A"/>
    </w:rPr>
  </w:style>
  <w:style w:type="character" w:customStyle="1" w:styleId="ListLabel11">
    <w:name w:val="ListLabel 11"/>
    <w:uiPriority w:val="99"/>
    <w:rsid w:val="00E430CC"/>
    <w:rPr>
      <w:color w:val="00000A"/>
    </w:rPr>
  </w:style>
  <w:style w:type="character" w:customStyle="1" w:styleId="ListLabel12">
    <w:name w:val="ListLabel 12"/>
    <w:uiPriority w:val="99"/>
    <w:rsid w:val="00E430CC"/>
  </w:style>
  <w:style w:type="paragraph" w:customStyle="1" w:styleId="Heading">
    <w:name w:val="Heading"/>
    <w:basedOn w:val="Normal"/>
    <w:next w:val="BodyText"/>
    <w:uiPriority w:val="99"/>
    <w:rsid w:val="00E430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1"/>
    <w:rsid w:val="00E430CC"/>
    <w:pPr>
      <w:spacing w:after="120"/>
      <w:jc w:val="both"/>
    </w:pPr>
  </w:style>
  <w:style w:type="character" w:customStyle="1" w:styleId="BodyTextChar1">
    <w:name w:val="Body Text Char1"/>
    <w:link w:val="BodyText"/>
    <w:uiPriority w:val="99"/>
    <w:semiHidden/>
    <w:locked/>
    <w:rPr>
      <w:rFonts w:cs="Times New Roman"/>
      <w:color w:val="00000A"/>
      <w:kern w:val="1"/>
      <w:sz w:val="24"/>
      <w:szCs w:val="24"/>
      <w:lang w:eastAsia="en-US"/>
    </w:rPr>
  </w:style>
  <w:style w:type="paragraph" w:styleId="List">
    <w:name w:val="List"/>
    <w:basedOn w:val="BodyText"/>
    <w:uiPriority w:val="99"/>
    <w:rsid w:val="00E430CC"/>
    <w:rPr>
      <w:rFonts w:cs="Mangal"/>
    </w:rPr>
  </w:style>
  <w:style w:type="paragraph" w:styleId="Caption">
    <w:name w:val="caption"/>
    <w:basedOn w:val="Normal"/>
    <w:uiPriority w:val="99"/>
    <w:qFormat/>
    <w:rsid w:val="00E430C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E430CC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rsid w:val="00E430CC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1">
    <w:name w:val="Header Char1"/>
    <w:link w:val="Header"/>
    <w:uiPriority w:val="99"/>
    <w:semiHidden/>
    <w:locked/>
    <w:rPr>
      <w:rFonts w:cs="Times New Roman"/>
      <w:color w:val="00000A"/>
      <w:kern w:val="1"/>
      <w:sz w:val="24"/>
      <w:szCs w:val="24"/>
      <w:lang w:eastAsia="en-US"/>
    </w:rPr>
  </w:style>
  <w:style w:type="paragraph" w:styleId="Footer">
    <w:name w:val="footer"/>
    <w:basedOn w:val="Normal"/>
    <w:link w:val="FooterChar1"/>
    <w:uiPriority w:val="99"/>
    <w:rsid w:val="00E430CC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uiPriority w:val="99"/>
    <w:semiHidden/>
    <w:locked/>
    <w:rPr>
      <w:rFonts w:cs="Times New Roman"/>
      <w:color w:val="00000A"/>
      <w:kern w:val="1"/>
      <w:sz w:val="24"/>
      <w:szCs w:val="24"/>
      <w:lang w:eastAsia="en-US"/>
    </w:rPr>
  </w:style>
  <w:style w:type="paragraph" w:customStyle="1" w:styleId="CommentText1">
    <w:name w:val="Comment Text1"/>
    <w:basedOn w:val="Normal"/>
    <w:uiPriority w:val="99"/>
    <w:rsid w:val="00E430C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430CC"/>
    <w:pPr>
      <w:ind w:left="720"/>
      <w:contextualSpacing/>
    </w:pPr>
  </w:style>
  <w:style w:type="paragraph" w:styleId="ListNumber2">
    <w:name w:val="List Number 2"/>
    <w:basedOn w:val="Normal"/>
    <w:uiPriority w:val="99"/>
    <w:rsid w:val="00E430CC"/>
    <w:pPr>
      <w:contextualSpacing/>
    </w:pPr>
    <w:rPr>
      <w:rFonts w:cs="Calibri"/>
    </w:rPr>
  </w:style>
  <w:style w:type="paragraph" w:styleId="FootnoteText">
    <w:name w:val="footnote text"/>
    <w:basedOn w:val="Normal"/>
    <w:link w:val="FootnoteTextChar"/>
    <w:semiHidden/>
    <w:rsid w:val="00CD5CCB"/>
    <w:pPr>
      <w:suppressAutoHyphens w:val="0"/>
      <w:spacing w:line="240" w:lineRule="auto"/>
    </w:pPr>
    <w:rPr>
      <w:color w:val="auto"/>
      <w:kern w:val="0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CD5CCB"/>
    <w:rPr>
      <w:lang w:val="en-US" w:eastAsia="en-US"/>
    </w:rPr>
  </w:style>
  <w:style w:type="character" w:styleId="FootnoteReference">
    <w:name w:val="footnote reference"/>
    <w:semiHidden/>
    <w:rsid w:val="00CD5CC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390C"/>
    <w:rPr>
      <w:rFonts w:ascii="Segoe UI" w:hAnsi="Segoe UI" w:cs="Segoe UI"/>
      <w:color w:val="00000A"/>
      <w:kern w:val="1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7AC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F657A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657AC"/>
    <w:rPr>
      <w:color w:val="00000A"/>
      <w:kern w:val="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A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657AC"/>
    <w:rPr>
      <w:b/>
      <w:bCs/>
      <w:color w:val="00000A"/>
      <w:kern w:val="1"/>
      <w:lang w:eastAsia="en-US"/>
    </w:rPr>
  </w:style>
  <w:style w:type="paragraph" w:customStyle="1" w:styleId="Default">
    <w:name w:val="Default"/>
    <w:rsid w:val="00F657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RakstzRakstz">
    <w:name w:val="Char Char1 Rakstz. Rakstz."/>
    <w:basedOn w:val="Normal"/>
    <w:next w:val="Normal"/>
    <w:rsid w:val="00CE4E76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color w:val="auto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2ED4-F9EB-48C6-8B09-B7321BDC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ikrizanovska</dc:creator>
  <cp:keywords/>
  <dc:description/>
  <cp:lastModifiedBy>User</cp:lastModifiedBy>
  <cp:revision>2</cp:revision>
  <cp:lastPrinted>2018-05-30T07:49:00Z</cp:lastPrinted>
  <dcterms:created xsi:type="dcterms:W3CDTF">2021-10-12T09:49:00Z</dcterms:created>
  <dcterms:modified xsi:type="dcterms:W3CDTF">2021-10-12T09:49:00Z</dcterms:modified>
</cp:coreProperties>
</file>