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984D0" w14:textId="6FF5DC13" w:rsidR="00ED2972" w:rsidRPr="00A33BC2" w:rsidRDefault="00630148" w:rsidP="00A30B7C">
      <w:pPr>
        <w:spacing w:line="240" w:lineRule="auto"/>
        <w:jc w:val="right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>3</w:t>
      </w:r>
      <w:r w:rsidR="00ED2972" w:rsidRPr="00A33BC2">
        <w:rPr>
          <w:b/>
          <w:color w:val="000000"/>
          <w:sz w:val="26"/>
          <w:szCs w:val="26"/>
        </w:rPr>
        <w:t>.pielikums</w:t>
      </w:r>
    </w:p>
    <w:p w14:paraId="00906A2F" w14:textId="77777777" w:rsidR="00A224D0" w:rsidRPr="00A33BC2" w:rsidRDefault="00A224D0" w:rsidP="00A30B7C">
      <w:pPr>
        <w:spacing w:line="240" w:lineRule="auto"/>
        <w:jc w:val="right"/>
        <w:rPr>
          <w:color w:val="000000"/>
          <w:sz w:val="26"/>
          <w:szCs w:val="26"/>
        </w:rPr>
      </w:pPr>
    </w:p>
    <w:p w14:paraId="74E09CBC" w14:textId="6F9573C8" w:rsidR="0014302C" w:rsidRDefault="0014302C" w:rsidP="00B940D0"/>
    <w:p w14:paraId="5171F9F5" w14:textId="5A30A689" w:rsidR="00837026" w:rsidRPr="003616B1" w:rsidRDefault="00837026" w:rsidP="00837026">
      <w:pPr>
        <w:spacing w:line="240" w:lineRule="auto"/>
        <w:jc w:val="center"/>
        <w:rPr>
          <w:b/>
          <w:bCs/>
          <w:noProof/>
          <w:sz w:val="26"/>
          <w:szCs w:val="26"/>
        </w:rPr>
      </w:pPr>
    </w:p>
    <w:p w14:paraId="7F536834" w14:textId="77777777" w:rsidR="00630148" w:rsidRDefault="00630148" w:rsidP="00A30B7C">
      <w:pPr>
        <w:spacing w:line="240" w:lineRule="auto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Iepirkuma priekšmeta</w:t>
      </w:r>
    </w:p>
    <w:p w14:paraId="5FE62924" w14:textId="77777777" w:rsidR="00600B0A" w:rsidRPr="00600B0A" w:rsidRDefault="00600B0A" w:rsidP="00A30B7C">
      <w:pPr>
        <w:spacing w:line="240" w:lineRule="auto"/>
        <w:jc w:val="center"/>
        <w:rPr>
          <w:b/>
          <w:bCs/>
          <w:noProof/>
          <w:sz w:val="10"/>
          <w:szCs w:val="10"/>
        </w:rPr>
      </w:pPr>
    </w:p>
    <w:p w14:paraId="4930FC9B" w14:textId="781B7B17" w:rsidR="00200B6C" w:rsidRDefault="00630148" w:rsidP="00A30B7C">
      <w:pPr>
        <w:spacing w:line="240" w:lineRule="auto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„</w:t>
      </w:r>
      <w:r w:rsidR="00A34C54" w:rsidRPr="003616B1">
        <w:rPr>
          <w:b/>
          <w:bCs/>
          <w:noProof/>
          <w:sz w:val="26"/>
          <w:szCs w:val="26"/>
        </w:rPr>
        <w:t xml:space="preserve">Izglītības un zinātnes ministrijas ēkas, Rīgā, Vaļņu ielā 2 </w:t>
      </w:r>
      <w:r w:rsidR="0011123A">
        <w:rPr>
          <w:b/>
          <w:bCs/>
          <w:noProof/>
          <w:sz w:val="26"/>
          <w:szCs w:val="26"/>
        </w:rPr>
        <w:t xml:space="preserve">koka starpstāvu </w:t>
      </w:r>
      <w:r w:rsidR="00A34C54" w:rsidRPr="003616B1">
        <w:rPr>
          <w:b/>
          <w:bCs/>
          <w:noProof/>
          <w:sz w:val="26"/>
          <w:szCs w:val="26"/>
        </w:rPr>
        <w:t>pā</w:t>
      </w:r>
      <w:r>
        <w:rPr>
          <w:b/>
          <w:bCs/>
          <w:noProof/>
          <w:sz w:val="26"/>
          <w:szCs w:val="26"/>
        </w:rPr>
        <w:t>rsegumu monitoringa veikšana</w:t>
      </w:r>
      <w:r w:rsidR="00930B21">
        <w:rPr>
          <w:b/>
          <w:bCs/>
          <w:noProof/>
          <w:sz w:val="26"/>
          <w:szCs w:val="26"/>
        </w:rPr>
        <w:t xml:space="preserve">, </w:t>
      </w:r>
      <w:r>
        <w:rPr>
          <w:b/>
          <w:bCs/>
          <w:noProof/>
          <w:sz w:val="26"/>
          <w:szCs w:val="26"/>
        </w:rPr>
        <w:t>iegūto datu analīze</w:t>
      </w:r>
      <w:r w:rsidR="00930B21">
        <w:rPr>
          <w:b/>
          <w:bCs/>
          <w:noProof/>
          <w:sz w:val="26"/>
          <w:szCs w:val="26"/>
        </w:rPr>
        <w:t xml:space="preserve"> un ekspl</w:t>
      </w:r>
      <w:r>
        <w:rPr>
          <w:b/>
          <w:bCs/>
          <w:noProof/>
          <w:sz w:val="26"/>
          <w:szCs w:val="26"/>
        </w:rPr>
        <w:t>uatācijas slēdziena sagatavošana”</w:t>
      </w:r>
    </w:p>
    <w:p w14:paraId="1BC52D36" w14:textId="77777777" w:rsidR="00600B0A" w:rsidRPr="00600B0A" w:rsidRDefault="00600B0A" w:rsidP="00A30B7C">
      <w:pPr>
        <w:spacing w:line="240" w:lineRule="auto"/>
        <w:jc w:val="center"/>
        <w:rPr>
          <w:b/>
          <w:bCs/>
          <w:noProof/>
          <w:sz w:val="10"/>
          <w:szCs w:val="10"/>
        </w:rPr>
      </w:pPr>
    </w:p>
    <w:p w14:paraId="514E1592" w14:textId="617CBB98" w:rsidR="00630148" w:rsidRPr="003616B1" w:rsidRDefault="00630148" w:rsidP="00A30B7C">
      <w:pPr>
        <w:spacing w:line="240" w:lineRule="auto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apsekošanas veidlapa </w:t>
      </w:r>
    </w:p>
    <w:p w14:paraId="373CFF24" w14:textId="77777777" w:rsidR="00A34C54" w:rsidRPr="00200B6C" w:rsidRDefault="00A34C54" w:rsidP="00A30B7C">
      <w:pPr>
        <w:spacing w:line="240" w:lineRule="auto"/>
        <w:jc w:val="center"/>
        <w:rPr>
          <w:bCs/>
          <w:noProof/>
          <w:sz w:val="10"/>
          <w:szCs w:val="10"/>
        </w:rPr>
      </w:pPr>
    </w:p>
    <w:p w14:paraId="39F9C5BD" w14:textId="77777777" w:rsidR="00ED2972" w:rsidRDefault="00ED2972" w:rsidP="00A30B7C">
      <w:pPr>
        <w:spacing w:line="240" w:lineRule="auto"/>
        <w:jc w:val="center"/>
        <w:rPr>
          <w:bCs/>
          <w:noProof/>
          <w:sz w:val="26"/>
          <w:szCs w:val="26"/>
        </w:rPr>
      </w:pPr>
    </w:p>
    <w:p w14:paraId="3E23B51C" w14:textId="77777777" w:rsidR="00ED2972" w:rsidRPr="00A33BC2" w:rsidRDefault="00ED2972" w:rsidP="00A30B7C">
      <w:pPr>
        <w:spacing w:line="240" w:lineRule="auto"/>
        <w:jc w:val="center"/>
        <w:rPr>
          <w:bCs/>
          <w:noProof/>
          <w:sz w:val="26"/>
          <w:szCs w:val="26"/>
        </w:rPr>
      </w:pPr>
    </w:p>
    <w:p w14:paraId="6FCA16D8" w14:textId="77777777" w:rsidR="00326D7F" w:rsidRDefault="00ED2972" w:rsidP="00A30B7C">
      <w:pPr>
        <w:spacing w:line="240" w:lineRule="auto"/>
        <w:jc w:val="both"/>
        <w:rPr>
          <w:bCs/>
          <w:noProof/>
          <w:sz w:val="26"/>
          <w:szCs w:val="26"/>
        </w:rPr>
      </w:pPr>
      <w:r w:rsidRPr="00A33BC2">
        <w:rPr>
          <w:bCs/>
          <w:noProof/>
          <w:sz w:val="26"/>
          <w:szCs w:val="26"/>
        </w:rPr>
        <w:t>Rīgā</w:t>
      </w:r>
      <w:r w:rsidR="00326D7F">
        <w:rPr>
          <w:bCs/>
          <w:noProof/>
          <w:sz w:val="26"/>
          <w:szCs w:val="26"/>
        </w:rPr>
        <w:t>,</w:t>
      </w:r>
    </w:p>
    <w:p w14:paraId="7AE7B7A7" w14:textId="36DB5A6D" w:rsidR="00ED2972" w:rsidRPr="00A33BC2" w:rsidRDefault="003616B1" w:rsidP="00A30B7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2021</w:t>
      </w:r>
      <w:r w:rsidR="00ED2972" w:rsidRPr="00A33BC2">
        <w:rPr>
          <w:sz w:val="26"/>
          <w:szCs w:val="26"/>
        </w:rPr>
        <w:t>.gada ___.___________</w:t>
      </w:r>
    </w:p>
    <w:p w14:paraId="3808D877" w14:textId="77777777" w:rsidR="00ED2972" w:rsidRPr="00A33BC2" w:rsidRDefault="00ED2972" w:rsidP="00A30B7C">
      <w:pPr>
        <w:suppressAutoHyphens w:val="0"/>
        <w:spacing w:line="240" w:lineRule="auto"/>
        <w:rPr>
          <w:color w:val="auto"/>
          <w:kern w:val="0"/>
          <w:sz w:val="26"/>
          <w:szCs w:val="26"/>
        </w:rPr>
      </w:pPr>
    </w:p>
    <w:p w14:paraId="5AA0202D" w14:textId="77777777" w:rsidR="00A067F8" w:rsidRDefault="00A067F8" w:rsidP="00A30B7C">
      <w:pPr>
        <w:suppressAutoHyphens w:val="0"/>
        <w:spacing w:line="240" w:lineRule="auto"/>
        <w:rPr>
          <w:color w:val="auto"/>
          <w:kern w:val="0"/>
          <w:sz w:val="26"/>
          <w:szCs w:val="26"/>
        </w:rPr>
      </w:pPr>
    </w:p>
    <w:p w14:paraId="1756F376" w14:textId="77777777" w:rsidR="00326D7F" w:rsidRDefault="00326D7F" w:rsidP="00A30B7C">
      <w:pPr>
        <w:suppressAutoHyphens w:val="0"/>
        <w:spacing w:line="240" w:lineRule="auto"/>
        <w:rPr>
          <w:color w:val="auto"/>
          <w:kern w:val="0"/>
          <w:sz w:val="26"/>
          <w:szCs w:val="26"/>
        </w:rPr>
      </w:pPr>
    </w:p>
    <w:p w14:paraId="22B55011" w14:textId="379B7EFF" w:rsidR="00630148" w:rsidRDefault="00630148" w:rsidP="00630148">
      <w:pPr>
        <w:suppressAutoHyphens w:val="0"/>
        <w:spacing w:line="240" w:lineRule="auto"/>
        <w:jc w:val="both"/>
        <w:rPr>
          <w:b/>
          <w:color w:val="auto"/>
          <w:kern w:val="0"/>
          <w:sz w:val="26"/>
          <w:szCs w:val="26"/>
        </w:rPr>
      </w:pPr>
      <w:r>
        <w:rPr>
          <w:b/>
          <w:color w:val="auto"/>
          <w:kern w:val="0"/>
          <w:sz w:val="26"/>
          <w:szCs w:val="26"/>
        </w:rPr>
        <w:t>Pretendenta ____________________________________________________________,</w:t>
      </w:r>
    </w:p>
    <w:p w14:paraId="19134D01" w14:textId="68345C3C" w:rsidR="00630148" w:rsidRDefault="00630148" w:rsidP="00630148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  <w:r w:rsidRPr="00630148">
        <w:rPr>
          <w:color w:val="auto"/>
          <w:kern w:val="0"/>
          <w:sz w:val="26"/>
          <w:szCs w:val="26"/>
        </w:rPr>
        <w:t xml:space="preserve">                                      (norāda uzņēmuma nosaukumu un reģistrācijas Nr.)  </w:t>
      </w:r>
    </w:p>
    <w:p w14:paraId="528176D7" w14:textId="77777777" w:rsidR="00E91498" w:rsidRDefault="00E91498" w:rsidP="00630148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</w:p>
    <w:p w14:paraId="726AE8F7" w14:textId="08671527" w:rsidR="00630148" w:rsidRDefault="00630148" w:rsidP="00630148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pārstāvis _______________________________________________________________,</w:t>
      </w:r>
    </w:p>
    <w:p w14:paraId="714726D9" w14:textId="7C9289D3" w:rsidR="00630148" w:rsidRDefault="00630148" w:rsidP="00630148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                               </w:t>
      </w:r>
      <w:r w:rsidR="00600B0A">
        <w:rPr>
          <w:color w:val="auto"/>
          <w:kern w:val="0"/>
          <w:sz w:val="26"/>
          <w:szCs w:val="26"/>
        </w:rPr>
        <w:t xml:space="preserve">                (norāda</w:t>
      </w:r>
      <w:r>
        <w:rPr>
          <w:color w:val="auto"/>
          <w:kern w:val="0"/>
          <w:sz w:val="26"/>
          <w:szCs w:val="26"/>
        </w:rPr>
        <w:t xml:space="preserve"> pārstāvja</w:t>
      </w:r>
      <w:r w:rsidR="00E91498">
        <w:rPr>
          <w:color w:val="auto"/>
          <w:kern w:val="0"/>
          <w:sz w:val="26"/>
          <w:szCs w:val="26"/>
        </w:rPr>
        <w:t xml:space="preserve"> amatu,</w:t>
      </w:r>
      <w:r>
        <w:rPr>
          <w:color w:val="auto"/>
          <w:kern w:val="0"/>
          <w:sz w:val="26"/>
          <w:szCs w:val="26"/>
        </w:rPr>
        <w:t xml:space="preserve"> vārdu un uzvārdu)</w:t>
      </w:r>
    </w:p>
    <w:p w14:paraId="542CB751" w14:textId="77777777" w:rsidR="00E91498" w:rsidRDefault="00E91498" w:rsidP="00630148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</w:p>
    <w:p w14:paraId="07DFE5E3" w14:textId="45447FE6" w:rsidR="00630148" w:rsidRDefault="00630148" w:rsidP="00630148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piedaloties </w:t>
      </w:r>
      <w:r w:rsidRPr="00E91498">
        <w:rPr>
          <w:b/>
          <w:color w:val="auto"/>
          <w:kern w:val="0"/>
          <w:sz w:val="26"/>
          <w:szCs w:val="26"/>
        </w:rPr>
        <w:t>I</w:t>
      </w:r>
      <w:r w:rsidR="00ED2972" w:rsidRPr="00E91498">
        <w:rPr>
          <w:b/>
          <w:color w:val="auto"/>
          <w:kern w:val="0"/>
          <w:sz w:val="26"/>
          <w:szCs w:val="26"/>
        </w:rPr>
        <w:t>zglītības</w:t>
      </w:r>
      <w:r w:rsidR="00ED2972" w:rsidRPr="00A33BC2">
        <w:rPr>
          <w:b/>
          <w:color w:val="auto"/>
          <w:kern w:val="0"/>
          <w:sz w:val="26"/>
          <w:szCs w:val="26"/>
        </w:rPr>
        <w:t xml:space="preserve"> un zinātnes ministrijas</w:t>
      </w:r>
      <w:r w:rsidR="00ED2972" w:rsidRPr="00A33BC2">
        <w:rPr>
          <w:color w:val="auto"/>
          <w:kern w:val="0"/>
          <w:sz w:val="26"/>
          <w:szCs w:val="26"/>
        </w:rPr>
        <w:t xml:space="preserve"> </w:t>
      </w:r>
      <w:r>
        <w:rPr>
          <w:color w:val="auto"/>
          <w:kern w:val="0"/>
          <w:sz w:val="26"/>
          <w:szCs w:val="26"/>
        </w:rPr>
        <w:t xml:space="preserve">pārstāvim _______________________________________________________________________,                           </w:t>
      </w:r>
      <w:r>
        <w:rPr>
          <w:bCs/>
          <w:iCs/>
          <w:color w:val="auto"/>
          <w:kern w:val="0"/>
          <w:sz w:val="26"/>
          <w:szCs w:val="26"/>
        </w:rPr>
        <w:t xml:space="preserve">                                             .                                        (norāda </w:t>
      </w:r>
      <w:r>
        <w:rPr>
          <w:color w:val="auto"/>
          <w:kern w:val="0"/>
          <w:sz w:val="26"/>
          <w:szCs w:val="26"/>
        </w:rPr>
        <w:t>pārstāvja amatu, vārdu un uzvārdu)</w:t>
      </w:r>
    </w:p>
    <w:p w14:paraId="2BF651B3" w14:textId="77777777" w:rsidR="00E91498" w:rsidRDefault="00E91498" w:rsidP="00630148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</w:p>
    <w:p w14:paraId="520EA0B4" w14:textId="34C5CE1C" w:rsidR="00E91498" w:rsidRDefault="00630148" w:rsidP="00630148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veica ēkas Rīgā, Vaļņu ielā 2 iepirkuma priekšmeta apsekošanu, kuras laikā izpildītājs apsekoja monitoringa veik</w:t>
      </w:r>
      <w:r w:rsidR="00432903">
        <w:rPr>
          <w:color w:val="auto"/>
          <w:kern w:val="0"/>
          <w:sz w:val="26"/>
          <w:szCs w:val="26"/>
        </w:rPr>
        <w:t>šanas</w:t>
      </w:r>
      <w:r w:rsidR="00600B0A">
        <w:rPr>
          <w:color w:val="auto"/>
          <w:kern w:val="0"/>
          <w:sz w:val="26"/>
          <w:szCs w:val="26"/>
        </w:rPr>
        <w:t xml:space="preserve"> zonas</w:t>
      </w:r>
      <w:r>
        <w:rPr>
          <w:color w:val="auto"/>
          <w:kern w:val="0"/>
          <w:sz w:val="26"/>
          <w:szCs w:val="26"/>
        </w:rPr>
        <w:t xml:space="preserve"> un tajās uzstād</w:t>
      </w:r>
      <w:r w:rsidR="00432903">
        <w:rPr>
          <w:color w:val="auto"/>
          <w:kern w:val="0"/>
          <w:sz w:val="26"/>
          <w:szCs w:val="26"/>
        </w:rPr>
        <w:t>ītās monitoringa veikšanas markas, tika iepazīstināts ar tehniskās specifikācijas 3.7.apakšpunktā norādīto tehnisko dokumentāciju.</w:t>
      </w:r>
      <w:r w:rsidR="00E91498">
        <w:rPr>
          <w:color w:val="auto"/>
          <w:kern w:val="0"/>
          <w:sz w:val="26"/>
          <w:szCs w:val="26"/>
        </w:rPr>
        <w:t xml:space="preserve"> Izpildītāja pārstāvis apliecina ka iepirkuma priekšmets atbilst tehniskajā specifikācijā noteiktajam aprakstam un pasūtījuma izpildes laikā pasūtījuma izpildei, atbilstoši tehniskās specifikācijas un  normatīvo aktu prasībām</w:t>
      </w:r>
      <w:r w:rsidR="00622672">
        <w:rPr>
          <w:color w:val="auto"/>
          <w:kern w:val="0"/>
          <w:sz w:val="26"/>
          <w:szCs w:val="26"/>
        </w:rPr>
        <w:t>,</w:t>
      </w:r>
      <w:r w:rsidR="00E91498">
        <w:rPr>
          <w:color w:val="auto"/>
          <w:kern w:val="0"/>
          <w:sz w:val="26"/>
          <w:szCs w:val="26"/>
        </w:rPr>
        <w:t xml:space="preserve"> nebūs nepieciešams papildus fin</w:t>
      </w:r>
      <w:r w:rsidR="00622672">
        <w:rPr>
          <w:color w:val="auto"/>
          <w:kern w:val="0"/>
          <w:sz w:val="26"/>
          <w:szCs w:val="26"/>
        </w:rPr>
        <w:t>a</w:t>
      </w:r>
      <w:r w:rsidR="00E91498">
        <w:rPr>
          <w:color w:val="auto"/>
          <w:kern w:val="0"/>
          <w:sz w:val="26"/>
          <w:szCs w:val="26"/>
        </w:rPr>
        <w:t xml:space="preserve">nsējums. </w:t>
      </w:r>
    </w:p>
    <w:p w14:paraId="7DB9D63D" w14:textId="77777777" w:rsidR="00E91498" w:rsidRDefault="00E91498" w:rsidP="00630148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</w:p>
    <w:p w14:paraId="204B091E" w14:textId="5A13281A" w:rsidR="00ED2972" w:rsidRPr="00A33BC2" w:rsidRDefault="00630148" w:rsidP="00E91498">
      <w:pPr>
        <w:suppressAutoHyphens w:val="0"/>
        <w:spacing w:line="240" w:lineRule="auto"/>
        <w:jc w:val="both"/>
        <w:rPr>
          <w:noProof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 </w:t>
      </w:r>
    </w:p>
    <w:p w14:paraId="79A982E9" w14:textId="77777777" w:rsidR="00ED2972" w:rsidRPr="00A33BC2" w:rsidRDefault="00ED2972" w:rsidP="00A30B7C">
      <w:pPr>
        <w:spacing w:line="240" w:lineRule="auto"/>
        <w:jc w:val="both"/>
        <w:rPr>
          <w:noProof/>
          <w:sz w:val="26"/>
          <w:szCs w:val="26"/>
        </w:rPr>
      </w:pPr>
    </w:p>
    <w:p w14:paraId="77101BA1" w14:textId="4F22F0E9" w:rsidR="00ED2972" w:rsidRPr="00A33BC2" w:rsidRDefault="00ED2972" w:rsidP="00A30B7C">
      <w:pPr>
        <w:spacing w:line="240" w:lineRule="auto"/>
        <w:jc w:val="both"/>
        <w:rPr>
          <w:b/>
          <w:noProof/>
          <w:sz w:val="26"/>
          <w:szCs w:val="26"/>
        </w:rPr>
      </w:pPr>
      <w:r w:rsidRPr="00A33BC2">
        <w:rPr>
          <w:b/>
          <w:noProof/>
          <w:sz w:val="26"/>
          <w:szCs w:val="26"/>
        </w:rPr>
        <w:t>Pasūtītāja pārstāvis:</w:t>
      </w:r>
      <w:r w:rsidRPr="00A33BC2">
        <w:rPr>
          <w:b/>
          <w:noProof/>
          <w:sz w:val="26"/>
          <w:szCs w:val="26"/>
        </w:rPr>
        <w:tab/>
      </w:r>
      <w:r w:rsidRPr="00A33BC2">
        <w:rPr>
          <w:b/>
          <w:noProof/>
          <w:sz w:val="26"/>
          <w:szCs w:val="26"/>
        </w:rPr>
        <w:tab/>
      </w:r>
      <w:r w:rsidRPr="00A33BC2">
        <w:rPr>
          <w:b/>
          <w:noProof/>
          <w:sz w:val="26"/>
          <w:szCs w:val="26"/>
        </w:rPr>
        <w:tab/>
        <w:t xml:space="preserve">          Izpildītāja pārstāvis:</w:t>
      </w:r>
    </w:p>
    <w:p w14:paraId="4000DA69" w14:textId="77777777" w:rsidR="00ED2972" w:rsidRPr="00A33BC2" w:rsidRDefault="00ED2972" w:rsidP="00A30B7C">
      <w:pPr>
        <w:spacing w:line="240" w:lineRule="auto"/>
        <w:jc w:val="both"/>
        <w:rPr>
          <w:noProof/>
          <w:sz w:val="26"/>
          <w:szCs w:val="26"/>
        </w:rPr>
      </w:pPr>
      <w:r w:rsidRPr="00A33BC2">
        <w:rPr>
          <w:noProof/>
          <w:sz w:val="26"/>
          <w:szCs w:val="26"/>
        </w:rPr>
        <w:t xml:space="preserve">  </w:t>
      </w:r>
    </w:p>
    <w:p w14:paraId="7BC7CFC6" w14:textId="77777777" w:rsidR="00ED2972" w:rsidRPr="00A33BC2" w:rsidRDefault="00ED2972" w:rsidP="00A30B7C">
      <w:pPr>
        <w:spacing w:line="240" w:lineRule="auto"/>
        <w:jc w:val="both"/>
        <w:rPr>
          <w:noProof/>
          <w:sz w:val="26"/>
          <w:szCs w:val="26"/>
        </w:rPr>
      </w:pPr>
    </w:p>
    <w:p w14:paraId="510B585A" w14:textId="0C4FFC2E" w:rsidR="00ED2972" w:rsidRPr="00A33BC2" w:rsidRDefault="00ED2972" w:rsidP="00A30B7C">
      <w:pPr>
        <w:spacing w:line="240" w:lineRule="auto"/>
        <w:jc w:val="both"/>
        <w:rPr>
          <w:snapToGrid w:val="0"/>
          <w:sz w:val="26"/>
          <w:szCs w:val="26"/>
        </w:rPr>
      </w:pPr>
      <w:r w:rsidRPr="00A33BC2">
        <w:rPr>
          <w:noProof/>
          <w:sz w:val="26"/>
          <w:szCs w:val="26"/>
        </w:rPr>
        <w:t>__________________________</w:t>
      </w:r>
      <w:r w:rsidRPr="00A33BC2">
        <w:rPr>
          <w:noProof/>
          <w:sz w:val="26"/>
          <w:szCs w:val="26"/>
        </w:rPr>
        <w:tab/>
      </w:r>
      <w:r w:rsidRPr="00A33BC2">
        <w:rPr>
          <w:noProof/>
          <w:sz w:val="26"/>
          <w:szCs w:val="26"/>
        </w:rPr>
        <w:tab/>
        <w:t xml:space="preserve">          _____________________________</w:t>
      </w:r>
    </w:p>
    <w:p w14:paraId="3B4949BD" w14:textId="17667663" w:rsidR="00ED2972" w:rsidRDefault="00E31A2F" w:rsidP="00A30B7C">
      <w:pPr>
        <w:suppressAutoHyphens w:val="0"/>
        <w:spacing w:line="240" w:lineRule="auto"/>
        <w:jc w:val="both"/>
        <w:rPr>
          <w:snapToGrid w:val="0"/>
          <w:sz w:val="26"/>
          <w:szCs w:val="26"/>
        </w:rPr>
      </w:pPr>
      <w:r w:rsidRPr="00A33BC2">
        <w:rPr>
          <w:snapToGrid w:val="0"/>
          <w:sz w:val="26"/>
          <w:szCs w:val="26"/>
        </w:rPr>
        <w:tab/>
      </w:r>
      <w:r w:rsidRPr="00A33BC2">
        <w:rPr>
          <w:snapToGrid w:val="0"/>
          <w:sz w:val="26"/>
          <w:szCs w:val="26"/>
        </w:rPr>
        <w:tab/>
      </w:r>
      <w:r w:rsidRPr="00A33BC2">
        <w:rPr>
          <w:snapToGrid w:val="0"/>
          <w:sz w:val="26"/>
          <w:szCs w:val="26"/>
        </w:rPr>
        <w:tab/>
      </w:r>
      <w:r w:rsidRPr="00A33BC2">
        <w:rPr>
          <w:snapToGrid w:val="0"/>
          <w:sz w:val="26"/>
          <w:szCs w:val="26"/>
        </w:rPr>
        <w:tab/>
      </w:r>
      <w:r w:rsidRPr="00A33BC2">
        <w:rPr>
          <w:snapToGrid w:val="0"/>
          <w:sz w:val="26"/>
          <w:szCs w:val="26"/>
        </w:rPr>
        <w:tab/>
      </w:r>
      <w:r w:rsidRPr="00A33BC2">
        <w:rPr>
          <w:snapToGrid w:val="0"/>
          <w:sz w:val="26"/>
          <w:szCs w:val="26"/>
        </w:rPr>
        <w:tab/>
      </w:r>
      <w:r w:rsidR="00954F9D" w:rsidRPr="00A33BC2">
        <w:rPr>
          <w:snapToGrid w:val="0"/>
          <w:sz w:val="26"/>
          <w:szCs w:val="26"/>
        </w:rPr>
        <w:tab/>
      </w:r>
    </w:p>
    <w:p w14:paraId="1B860B3C" w14:textId="77777777" w:rsidR="00D76026" w:rsidRDefault="00D76026" w:rsidP="00A30B7C">
      <w:pPr>
        <w:suppressAutoHyphens w:val="0"/>
        <w:spacing w:line="240" w:lineRule="auto"/>
        <w:jc w:val="both"/>
        <w:rPr>
          <w:snapToGrid w:val="0"/>
          <w:sz w:val="26"/>
          <w:szCs w:val="26"/>
        </w:rPr>
      </w:pPr>
    </w:p>
    <w:p w14:paraId="3E2BA21A" w14:textId="77777777" w:rsidR="00930B21" w:rsidRDefault="00930B21" w:rsidP="00A30B7C">
      <w:pPr>
        <w:suppressAutoHyphens w:val="0"/>
        <w:spacing w:line="240" w:lineRule="auto"/>
        <w:jc w:val="both"/>
        <w:rPr>
          <w:snapToGrid w:val="0"/>
          <w:sz w:val="26"/>
          <w:szCs w:val="26"/>
        </w:rPr>
      </w:pPr>
    </w:p>
    <w:p w14:paraId="0069B718" w14:textId="77777777" w:rsidR="00D76026" w:rsidRDefault="00D76026" w:rsidP="00A30B7C">
      <w:pPr>
        <w:suppressAutoHyphens w:val="0"/>
        <w:spacing w:line="240" w:lineRule="auto"/>
        <w:jc w:val="both"/>
        <w:rPr>
          <w:snapToGrid w:val="0"/>
          <w:sz w:val="26"/>
          <w:szCs w:val="26"/>
        </w:rPr>
      </w:pPr>
    </w:p>
    <w:sectPr w:rsidR="00D76026" w:rsidSect="00BF61B5">
      <w:footerReference w:type="default" r:id="rId8"/>
      <w:pgSz w:w="11906" w:h="16838"/>
      <w:pgMar w:top="1134" w:right="1133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B80D" w14:textId="77777777" w:rsidR="00C01387" w:rsidRDefault="00C01387" w:rsidP="00CD5CCB">
      <w:pPr>
        <w:spacing w:line="240" w:lineRule="auto"/>
      </w:pPr>
      <w:r>
        <w:separator/>
      </w:r>
    </w:p>
  </w:endnote>
  <w:endnote w:type="continuationSeparator" w:id="0">
    <w:p w14:paraId="7330D7BA" w14:textId="77777777" w:rsidR="00C01387" w:rsidRDefault="00C01387" w:rsidP="00CD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52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71676" w14:textId="764CBC93" w:rsidR="00DF0B39" w:rsidRDefault="00DF0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4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2D5FD1" w14:textId="77777777" w:rsidR="00DF0B39" w:rsidRDefault="00DF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7D997" w14:textId="77777777" w:rsidR="00C01387" w:rsidRDefault="00C01387" w:rsidP="00CD5CCB">
      <w:pPr>
        <w:spacing w:line="240" w:lineRule="auto"/>
      </w:pPr>
      <w:r>
        <w:separator/>
      </w:r>
    </w:p>
  </w:footnote>
  <w:footnote w:type="continuationSeparator" w:id="0">
    <w:p w14:paraId="113872A2" w14:textId="77777777" w:rsidR="00C01387" w:rsidRDefault="00C01387" w:rsidP="00CD5C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07EB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30E344E"/>
    <w:multiLevelType w:val="multilevel"/>
    <w:tmpl w:val="BA1684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1DFA4147"/>
    <w:multiLevelType w:val="multilevel"/>
    <w:tmpl w:val="CBB0C6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263D1F4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3330B5"/>
    <w:multiLevelType w:val="multilevel"/>
    <w:tmpl w:val="7F789D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0C09B9"/>
    <w:multiLevelType w:val="multilevel"/>
    <w:tmpl w:val="65C8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349E4FB5"/>
    <w:multiLevelType w:val="multilevel"/>
    <w:tmpl w:val="215AF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36A212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280D68"/>
    <w:multiLevelType w:val="multilevel"/>
    <w:tmpl w:val="EFAAF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D871C7"/>
    <w:multiLevelType w:val="multilevel"/>
    <w:tmpl w:val="65C8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D4E72CF"/>
    <w:multiLevelType w:val="multilevel"/>
    <w:tmpl w:val="E8E2D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E1122F0"/>
    <w:multiLevelType w:val="multilevel"/>
    <w:tmpl w:val="31D4E5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246944"/>
    <w:multiLevelType w:val="multilevel"/>
    <w:tmpl w:val="48925A0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 w15:restartNumberingAfterBreak="0">
    <w:nsid w:val="59B423C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0637B4"/>
    <w:multiLevelType w:val="multilevel"/>
    <w:tmpl w:val="6EEEF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66784481"/>
    <w:multiLevelType w:val="multilevel"/>
    <w:tmpl w:val="A48656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9565F4"/>
    <w:multiLevelType w:val="multilevel"/>
    <w:tmpl w:val="0DC0F0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CE52E1"/>
    <w:multiLevelType w:val="multilevel"/>
    <w:tmpl w:val="DE224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FAD1075"/>
    <w:multiLevelType w:val="hybridMultilevel"/>
    <w:tmpl w:val="9FBC73AC"/>
    <w:lvl w:ilvl="0" w:tplc="47863088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C5BF4"/>
    <w:multiLevelType w:val="multilevel"/>
    <w:tmpl w:val="BF300D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711F23"/>
    <w:multiLevelType w:val="multilevel"/>
    <w:tmpl w:val="901E6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7ECA4DA8"/>
    <w:multiLevelType w:val="hybridMultilevel"/>
    <w:tmpl w:val="F17840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22"/>
  </w:num>
  <w:num w:numId="11">
    <w:abstractNumId w:val="16"/>
  </w:num>
  <w:num w:numId="12">
    <w:abstractNumId w:val="6"/>
  </w:num>
  <w:num w:numId="13">
    <w:abstractNumId w:val="25"/>
  </w:num>
  <w:num w:numId="14">
    <w:abstractNumId w:val="24"/>
  </w:num>
  <w:num w:numId="15">
    <w:abstractNumId w:val="18"/>
  </w:num>
  <w:num w:numId="16">
    <w:abstractNumId w:val="10"/>
  </w:num>
  <w:num w:numId="17">
    <w:abstractNumId w:val="9"/>
  </w:num>
  <w:num w:numId="18">
    <w:abstractNumId w:val="13"/>
  </w:num>
  <w:num w:numId="19">
    <w:abstractNumId w:val="11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5"/>
  </w:num>
  <w:num w:numId="25">
    <w:abstractNumId w:val="15"/>
  </w:num>
  <w:num w:numId="26">
    <w:abstractNumId w:val="19"/>
  </w:num>
  <w:num w:numId="27">
    <w:abstractNumId w:val="12"/>
  </w:num>
  <w:num w:numId="28">
    <w:abstractNumId w:val="17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31"/>
    <w:rsid w:val="000008E1"/>
    <w:rsid w:val="00002B56"/>
    <w:rsid w:val="00003B72"/>
    <w:rsid w:val="000103BA"/>
    <w:rsid w:val="00010E9F"/>
    <w:rsid w:val="000128FD"/>
    <w:rsid w:val="00020266"/>
    <w:rsid w:val="000213C4"/>
    <w:rsid w:val="00021C53"/>
    <w:rsid w:val="00021FAB"/>
    <w:rsid w:val="000270CD"/>
    <w:rsid w:val="00030408"/>
    <w:rsid w:val="00031E9D"/>
    <w:rsid w:val="00032BB5"/>
    <w:rsid w:val="0003438F"/>
    <w:rsid w:val="0004006F"/>
    <w:rsid w:val="00042344"/>
    <w:rsid w:val="00045AD6"/>
    <w:rsid w:val="00046AD5"/>
    <w:rsid w:val="00047946"/>
    <w:rsid w:val="00047B4F"/>
    <w:rsid w:val="0005009D"/>
    <w:rsid w:val="0006154F"/>
    <w:rsid w:val="00070431"/>
    <w:rsid w:val="00072B55"/>
    <w:rsid w:val="00073BCD"/>
    <w:rsid w:val="00074072"/>
    <w:rsid w:val="00074582"/>
    <w:rsid w:val="00074B8C"/>
    <w:rsid w:val="00076C2A"/>
    <w:rsid w:val="00076CF0"/>
    <w:rsid w:val="00080DB6"/>
    <w:rsid w:val="00082ECE"/>
    <w:rsid w:val="00082EED"/>
    <w:rsid w:val="000836F6"/>
    <w:rsid w:val="00087046"/>
    <w:rsid w:val="000A0F92"/>
    <w:rsid w:val="000A7B9E"/>
    <w:rsid w:val="000B3CB9"/>
    <w:rsid w:val="000B76DE"/>
    <w:rsid w:val="000C36E0"/>
    <w:rsid w:val="000C6191"/>
    <w:rsid w:val="000E1B2D"/>
    <w:rsid w:val="000E4224"/>
    <w:rsid w:val="000E532E"/>
    <w:rsid w:val="000E671B"/>
    <w:rsid w:val="000F1BB6"/>
    <w:rsid w:val="000F22B1"/>
    <w:rsid w:val="000F3539"/>
    <w:rsid w:val="000F4068"/>
    <w:rsid w:val="00110E1A"/>
    <w:rsid w:val="0011123A"/>
    <w:rsid w:val="001128DC"/>
    <w:rsid w:val="00114CBD"/>
    <w:rsid w:val="00120C58"/>
    <w:rsid w:val="001268CB"/>
    <w:rsid w:val="00127106"/>
    <w:rsid w:val="00135522"/>
    <w:rsid w:val="0013766E"/>
    <w:rsid w:val="00141958"/>
    <w:rsid w:val="0014302C"/>
    <w:rsid w:val="00156772"/>
    <w:rsid w:val="00156FEE"/>
    <w:rsid w:val="00157AA3"/>
    <w:rsid w:val="00157FF3"/>
    <w:rsid w:val="00161D27"/>
    <w:rsid w:val="00174EBF"/>
    <w:rsid w:val="00175992"/>
    <w:rsid w:val="00176D74"/>
    <w:rsid w:val="00177F69"/>
    <w:rsid w:val="00181CAC"/>
    <w:rsid w:val="00186FEB"/>
    <w:rsid w:val="0019393D"/>
    <w:rsid w:val="001A1F90"/>
    <w:rsid w:val="001B14F0"/>
    <w:rsid w:val="001C6390"/>
    <w:rsid w:val="001D0943"/>
    <w:rsid w:val="001D42BD"/>
    <w:rsid w:val="001D46ED"/>
    <w:rsid w:val="001D5BC1"/>
    <w:rsid w:val="001D5FB3"/>
    <w:rsid w:val="001D631B"/>
    <w:rsid w:val="001D65CD"/>
    <w:rsid w:val="001D7356"/>
    <w:rsid w:val="001E1F63"/>
    <w:rsid w:val="001E439C"/>
    <w:rsid w:val="001E555C"/>
    <w:rsid w:val="001E753C"/>
    <w:rsid w:val="001F2D4B"/>
    <w:rsid w:val="001F4235"/>
    <w:rsid w:val="00200B6C"/>
    <w:rsid w:val="002018E8"/>
    <w:rsid w:val="00202515"/>
    <w:rsid w:val="00205DE3"/>
    <w:rsid w:val="00213E3D"/>
    <w:rsid w:val="00217D23"/>
    <w:rsid w:val="002200E6"/>
    <w:rsid w:val="002205E7"/>
    <w:rsid w:val="00220844"/>
    <w:rsid w:val="00221ABC"/>
    <w:rsid w:val="00224B37"/>
    <w:rsid w:val="00226179"/>
    <w:rsid w:val="00227048"/>
    <w:rsid w:val="00227215"/>
    <w:rsid w:val="00230E8C"/>
    <w:rsid w:val="00230F1B"/>
    <w:rsid w:val="00231E01"/>
    <w:rsid w:val="0024145A"/>
    <w:rsid w:val="0024151E"/>
    <w:rsid w:val="00243E9E"/>
    <w:rsid w:val="00244CE6"/>
    <w:rsid w:val="0024614C"/>
    <w:rsid w:val="00253A9E"/>
    <w:rsid w:val="0025795D"/>
    <w:rsid w:val="00260036"/>
    <w:rsid w:val="00262650"/>
    <w:rsid w:val="00264395"/>
    <w:rsid w:val="00277B78"/>
    <w:rsid w:val="002828AD"/>
    <w:rsid w:val="00283688"/>
    <w:rsid w:val="002866B1"/>
    <w:rsid w:val="002948A5"/>
    <w:rsid w:val="002957E0"/>
    <w:rsid w:val="002C1312"/>
    <w:rsid w:val="002C598B"/>
    <w:rsid w:val="002C5FA1"/>
    <w:rsid w:val="002D1038"/>
    <w:rsid w:val="002E45E1"/>
    <w:rsid w:val="002E6384"/>
    <w:rsid w:val="002F0D90"/>
    <w:rsid w:val="002F2165"/>
    <w:rsid w:val="002F4369"/>
    <w:rsid w:val="00304841"/>
    <w:rsid w:val="003070ED"/>
    <w:rsid w:val="003101D5"/>
    <w:rsid w:val="00322843"/>
    <w:rsid w:val="00323029"/>
    <w:rsid w:val="00323F9C"/>
    <w:rsid w:val="00326D7F"/>
    <w:rsid w:val="00327596"/>
    <w:rsid w:val="00333A79"/>
    <w:rsid w:val="00334B97"/>
    <w:rsid w:val="003402F2"/>
    <w:rsid w:val="00342675"/>
    <w:rsid w:val="00344A43"/>
    <w:rsid w:val="00353505"/>
    <w:rsid w:val="00354497"/>
    <w:rsid w:val="003548B4"/>
    <w:rsid w:val="003616B1"/>
    <w:rsid w:val="0036207E"/>
    <w:rsid w:val="00371DC0"/>
    <w:rsid w:val="003735E8"/>
    <w:rsid w:val="00380D5A"/>
    <w:rsid w:val="003813AC"/>
    <w:rsid w:val="00382804"/>
    <w:rsid w:val="00393A2D"/>
    <w:rsid w:val="003A020B"/>
    <w:rsid w:val="003A0AD8"/>
    <w:rsid w:val="003A6F3E"/>
    <w:rsid w:val="003B61EE"/>
    <w:rsid w:val="003C0BDC"/>
    <w:rsid w:val="003C1DE2"/>
    <w:rsid w:val="003C3FAE"/>
    <w:rsid w:val="003C6C4A"/>
    <w:rsid w:val="003D1170"/>
    <w:rsid w:val="003D28E8"/>
    <w:rsid w:val="003D2C66"/>
    <w:rsid w:val="003D312F"/>
    <w:rsid w:val="003D3BF1"/>
    <w:rsid w:val="003D3FF9"/>
    <w:rsid w:val="003D5177"/>
    <w:rsid w:val="003D53EC"/>
    <w:rsid w:val="003D6FF2"/>
    <w:rsid w:val="003E4F01"/>
    <w:rsid w:val="003E6852"/>
    <w:rsid w:val="00413AC9"/>
    <w:rsid w:val="00432831"/>
    <w:rsid w:val="00432903"/>
    <w:rsid w:val="00432A6C"/>
    <w:rsid w:val="00433413"/>
    <w:rsid w:val="00437A01"/>
    <w:rsid w:val="0044253B"/>
    <w:rsid w:val="004445EB"/>
    <w:rsid w:val="00444C5E"/>
    <w:rsid w:val="004479D2"/>
    <w:rsid w:val="0046544C"/>
    <w:rsid w:val="00466CD2"/>
    <w:rsid w:val="00470D6A"/>
    <w:rsid w:val="00471E7B"/>
    <w:rsid w:val="00472A0B"/>
    <w:rsid w:val="00480CDA"/>
    <w:rsid w:val="00485159"/>
    <w:rsid w:val="00487934"/>
    <w:rsid w:val="0049294F"/>
    <w:rsid w:val="00494511"/>
    <w:rsid w:val="004A1649"/>
    <w:rsid w:val="004A1E9C"/>
    <w:rsid w:val="004A5A91"/>
    <w:rsid w:val="004B5377"/>
    <w:rsid w:val="004B6554"/>
    <w:rsid w:val="004B7035"/>
    <w:rsid w:val="004C1A8A"/>
    <w:rsid w:val="004C4AA8"/>
    <w:rsid w:val="004D0811"/>
    <w:rsid w:val="004D0E0A"/>
    <w:rsid w:val="004D2085"/>
    <w:rsid w:val="004D7EDF"/>
    <w:rsid w:val="004E2287"/>
    <w:rsid w:val="004E3245"/>
    <w:rsid w:val="00500769"/>
    <w:rsid w:val="00500AFE"/>
    <w:rsid w:val="00500E97"/>
    <w:rsid w:val="0050429A"/>
    <w:rsid w:val="0050467E"/>
    <w:rsid w:val="00505372"/>
    <w:rsid w:val="0050578D"/>
    <w:rsid w:val="0050595C"/>
    <w:rsid w:val="0050752C"/>
    <w:rsid w:val="00510055"/>
    <w:rsid w:val="0051390C"/>
    <w:rsid w:val="00515453"/>
    <w:rsid w:val="0052082F"/>
    <w:rsid w:val="005221F2"/>
    <w:rsid w:val="00524DE7"/>
    <w:rsid w:val="00530C36"/>
    <w:rsid w:val="00531A5E"/>
    <w:rsid w:val="00533592"/>
    <w:rsid w:val="005410C6"/>
    <w:rsid w:val="0054452E"/>
    <w:rsid w:val="005500AC"/>
    <w:rsid w:val="00550A57"/>
    <w:rsid w:val="00561501"/>
    <w:rsid w:val="005730D1"/>
    <w:rsid w:val="005734A2"/>
    <w:rsid w:val="00590BB4"/>
    <w:rsid w:val="00592167"/>
    <w:rsid w:val="0059323E"/>
    <w:rsid w:val="005963FA"/>
    <w:rsid w:val="005A4403"/>
    <w:rsid w:val="005A6DBA"/>
    <w:rsid w:val="005B11B9"/>
    <w:rsid w:val="005C3023"/>
    <w:rsid w:val="005C4D10"/>
    <w:rsid w:val="005C6138"/>
    <w:rsid w:val="005D1B2A"/>
    <w:rsid w:val="005D1C43"/>
    <w:rsid w:val="005D63A5"/>
    <w:rsid w:val="005D6DB8"/>
    <w:rsid w:val="005D78F9"/>
    <w:rsid w:val="005E4230"/>
    <w:rsid w:val="005E4EF4"/>
    <w:rsid w:val="005E6ADB"/>
    <w:rsid w:val="005F79D5"/>
    <w:rsid w:val="00600B0A"/>
    <w:rsid w:val="00607009"/>
    <w:rsid w:val="00607BF0"/>
    <w:rsid w:val="006205A8"/>
    <w:rsid w:val="00621EA0"/>
    <w:rsid w:val="00621F58"/>
    <w:rsid w:val="00622672"/>
    <w:rsid w:val="00623676"/>
    <w:rsid w:val="00624F24"/>
    <w:rsid w:val="00630148"/>
    <w:rsid w:val="00632D00"/>
    <w:rsid w:val="00644FDB"/>
    <w:rsid w:val="006515E3"/>
    <w:rsid w:val="00652AF7"/>
    <w:rsid w:val="0065442C"/>
    <w:rsid w:val="0065545D"/>
    <w:rsid w:val="0065693B"/>
    <w:rsid w:val="00657BC2"/>
    <w:rsid w:val="00663628"/>
    <w:rsid w:val="00663712"/>
    <w:rsid w:val="006722FB"/>
    <w:rsid w:val="006746EA"/>
    <w:rsid w:val="00674C04"/>
    <w:rsid w:val="00677DE5"/>
    <w:rsid w:val="0068051B"/>
    <w:rsid w:val="00685B81"/>
    <w:rsid w:val="00685F53"/>
    <w:rsid w:val="00686BDF"/>
    <w:rsid w:val="006A0727"/>
    <w:rsid w:val="006A3B2E"/>
    <w:rsid w:val="006A3E04"/>
    <w:rsid w:val="006A4BB4"/>
    <w:rsid w:val="006A6A6D"/>
    <w:rsid w:val="006B04A6"/>
    <w:rsid w:val="006C59A4"/>
    <w:rsid w:val="006D1C03"/>
    <w:rsid w:val="006D4350"/>
    <w:rsid w:val="006D4C6B"/>
    <w:rsid w:val="006D5762"/>
    <w:rsid w:val="006D5E81"/>
    <w:rsid w:val="006E04B9"/>
    <w:rsid w:val="006E05BD"/>
    <w:rsid w:val="006E5E3F"/>
    <w:rsid w:val="006F1D7B"/>
    <w:rsid w:val="006F76B1"/>
    <w:rsid w:val="00703F54"/>
    <w:rsid w:val="0070420D"/>
    <w:rsid w:val="00705DB6"/>
    <w:rsid w:val="00723313"/>
    <w:rsid w:val="00727918"/>
    <w:rsid w:val="0073012B"/>
    <w:rsid w:val="00732D10"/>
    <w:rsid w:val="00735994"/>
    <w:rsid w:val="00740159"/>
    <w:rsid w:val="00743815"/>
    <w:rsid w:val="0074632D"/>
    <w:rsid w:val="00750B49"/>
    <w:rsid w:val="00752BB0"/>
    <w:rsid w:val="00753E12"/>
    <w:rsid w:val="00756893"/>
    <w:rsid w:val="00760677"/>
    <w:rsid w:val="00773CD6"/>
    <w:rsid w:val="00776EE3"/>
    <w:rsid w:val="0078197B"/>
    <w:rsid w:val="007826B7"/>
    <w:rsid w:val="0078686E"/>
    <w:rsid w:val="00791055"/>
    <w:rsid w:val="00791F7D"/>
    <w:rsid w:val="00796258"/>
    <w:rsid w:val="00796785"/>
    <w:rsid w:val="007A6A09"/>
    <w:rsid w:val="007B33D1"/>
    <w:rsid w:val="007B5C2C"/>
    <w:rsid w:val="007C10EE"/>
    <w:rsid w:val="007C19B5"/>
    <w:rsid w:val="007C2FC1"/>
    <w:rsid w:val="007D0004"/>
    <w:rsid w:val="007D06D2"/>
    <w:rsid w:val="007D31AE"/>
    <w:rsid w:val="007E0F78"/>
    <w:rsid w:val="007E67DB"/>
    <w:rsid w:val="007F11B3"/>
    <w:rsid w:val="007F290C"/>
    <w:rsid w:val="007F61D6"/>
    <w:rsid w:val="00803873"/>
    <w:rsid w:val="008048A4"/>
    <w:rsid w:val="00806CC4"/>
    <w:rsid w:val="00807A40"/>
    <w:rsid w:val="00812A20"/>
    <w:rsid w:val="00813FCA"/>
    <w:rsid w:val="00814AE0"/>
    <w:rsid w:val="0082399F"/>
    <w:rsid w:val="008301E1"/>
    <w:rsid w:val="00832479"/>
    <w:rsid w:val="008350D3"/>
    <w:rsid w:val="00835948"/>
    <w:rsid w:val="00837026"/>
    <w:rsid w:val="00847567"/>
    <w:rsid w:val="0085142A"/>
    <w:rsid w:val="00853D6A"/>
    <w:rsid w:val="00856CE2"/>
    <w:rsid w:val="00857179"/>
    <w:rsid w:val="00860ED9"/>
    <w:rsid w:val="00867785"/>
    <w:rsid w:val="00871BA8"/>
    <w:rsid w:val="00874977"/>
    <w:rsid w:val="008811B0"/>
    <w:rsid w:val="0088208B"/>
    <w:rsid w:val="00882B2A"/>
    <w:rsid w:val="00884A7B"/>
    <w:rsid w:val="00895E58"/>
    <w:rsid w:val="008A7872"/>
    <w:rsid w:val="008B2129"/>
    <w:rsid w:val="008B2F43"/>
    <w:rsid w:val="008B3D74"/>
    <w:rsid w:val="008B3EBB"/>
    <w:rsid w:val="008B48D6"/>
    <w:rsid w:val="008B68B2"/>
    <w:rsid w:val="008C7232"/>
    <w:rsid w:val="008C7397"/>
    <w:rsid w:val="008D31B5"/>
    <w:rsid w:val="008D578A"/>
    <w:rsid w:val="008E0068"/>
    <w:rsid w:val="008E4B42"/>
    <w:rsid w:val="008E5A81"/>
    <w:rsid w:val="008F00C0"/>
    <w:rsid w:val="008F336E"/>
    <w:rsid w:val="008F4D10"/>
    <w:rsid w:val="00905BB4"/>
    <w:rsid w:val="0090673A"/>
    <w:rsid w:val="009111C7"/>
    <w:rsid w:val="00912D9C"/>
    <w:rsid w:val="00916D3A"/>
    <w:rsid w:val="00917828"/>
    <w:rsid w:val="00917A1A"/>
    <w:rsid w:val="0092237E"/>
    <w:rsid w:val="00923C77"/>
    <w:rsid w:val="00930716"/>
    <w:rsid w:val="00930B21"/>
    <w:rsid w:val="00930E65"/>
    <w:rsid w:val="0093253E"/>
    <w:rsid w:val="00934879"/>
    <w:rsid w:val="00936245"/>
    <w:rsid w:val="0094477B"/>
    <w:rsid w:val="00944F88"/>
    <w:rsid w:val="0094504A"/>
    <w:rsid w:val="0095384D"/>
    <w:rsid w:val="009549C8"/>
    <w:rsid w:val="00954F9D"/>
    <w:rsid w:val="009607E3"/>
    <w:rsid w:val="00966BCF"/>
    <w:rsid w:val="009728A1"/>
    <w:rsid w:val="009729AE"/>
    <w:rsid w:val="00974435"/>
    <w:rsid w:val="00974566"/>
    <w:rsid w:val="009760CD"/>
    <w:rsid w:val="00990370"/>
    <w:rsid w:val="009915CE"/>
    <w:rsid w:val="009925E1"/>
    <w:rsid w:val="009A0718"/>
    <w:rsid w:val="009A45D5"/>
    <w:rsid w:val="009A5633"/>
    <w:rsid w:val="009A6F63"/>
    <w:rsid w:val="009B15EF"/>
    <w:rsid w:val="009B42DE"/>
    <w:rsid w:val="009B50CD"/>
    <w:rsid w:val="009B57CA"/>
    <w:rsid w:val="009B5B4F"/>
    <w:rsid w:val="009B7641"/>
    <w:rsid w:val="009B778B"/>
    <w:rsid w:val="009C0CF5"/>
    <w:rsid w:val="009C1485"/>
    <w:rsid w:val="009C2615"/>
    <w:rsid w:val="009C35EB"/>
    <w:rsid w:val="009C4706"/>
    <w:rsid w:val="009C485B"/>
    <w:rsid w:val="009D220B"/>
    <w:rsid w:val="009D5636"/>
    <w:rsid w:val="009E042C"/>
    <w:rsid w:val="009E181A"/>
    <w:rsid w:val="009E4655"/>
    <w:rsid w:val="009E49E5"/>
    <w:rsid w:val="009E4EA8"/>
    <w:rsid w:val="009E670F"/>
    <w:rsid w:val="009E75AE"/>
    <w:rsid w:val="009E7F23"/>
    <w:rsid w:val="009F1CE9"/>
    <w:rsid w:val="009F2F3F"/>
    <w:rsid w:val="009F3DCE"/>
    <w:rsid w:val="009F3EC7"/>
    <w:rsid w:val="009F43DA"/>
    <w:rsid w:val="009F5966"/>
    <w:rsid w:val="009F7439"/>
    <w:rsid w:val="00A02B68"/>
    <w:rsid w:val="00A067F8"/>
    <w:rsid w:val="00A12257"/>
    <w:rsid w:val="00A171E8"/>
    <w:rsid w:val="00A20E1C"/>
    <w:rsid w:val="00A224D0"/>
    <w:rsid w:val="00A2785D"/>
    <w:rsid w:val="00A30B7C"/>
    <w:rsid w:val="00A32A49"/>
    <w:rsid w:val="00A33BC2"/>
    <w:rsid w:val="00A33DC7"/>
    <w:rsid w:val="00A34C54"/>
    <w:rsid w:val="00A36764"/>
    <w:rsid w:val="00A44652"/>
    <w:rsid w:val="00A454E8"/>
    <w:rsid w:val="00A52B13"/>
    <w:rsid w:val="00A5710B"/>
    <w:rsid w:val="00A63C3C"/>
    <w:rsid w:val="00A65759"/>
    <w:rsid w:val="00A67292"/>
    <w:rsid w:val="00A7057D"/>
    <w:rsid w:val="00A73AF0"/>
    <w:rsid w:val="00A8013D"/>
    <w:rsid w:val="00A82331"/>
    <w:rsid w:val="00A85ECF"/>
    <w:rsid w:val="00A86458"/>
    <w:rsid w:val="00A86C21"/>
    <w:rsid w:val="00A87EE6"/>
    <w:rsid w:val="00A969B6"/>
    <w:rsid w:val="00AA0732"/>
    <w:rsid w:val="00AA43E2"/>
    <w:rsid w:val="00AA5DCD"/>
    <w:rsid w:val="00AA6AAA"/>
    <w:rsid w:val="00AB0E08"/>
    <w:rsid w:val="00AB5D89"/>
    <w:rsid w:val="00AB64D6"/>
    <w:rsid w:val="00AB78A2"/>
    <w:rsid w:val="00AC0404"/>
    <w:rsid w:val="00AC111C"/>
    <w:rsid w:val="00AC1521"/>
    <w:rsid w:val="00AC5F55"/>
    <w:rsid w:val="00AD40D0"/>
    <w:rsid w:val="00AE1023"/>
    <w:rsid w:val="00AE161C"/>
    <w:rsid w:val="00AE30E5"/>
    <w:rsid w:val="00AF08AD"/>
    <w:rsid w:val="00AF17D4"/>
    <w:rsid w:val="00AF1CF3"/>
    <w:rsid w:val="00AF3ACC"/>
    <w:rsid w:val="00AF596F"/>
    <w:rsid w:val="00B04CAD"/>
    <w:rsid w:val="00B11FEE"/>
    <w:rsid w:val="00B16672"/>
    <w:rsid w:val="00B26275"/>
    <w:rsid w:val="00B27C1C"/>
    <w:rsid w:val="00B31669"/>
    <w:rsid w:val="00B31B79"/>
    <w:rsid w:val="00B32BEF"/>
    <w:rsid w:val="00B44585"/>
    <w:rsid w:val="00B469A0"/>
    <w:rsid w:val="00B51811"/>
    <w:rsid w:val="00B52262"/>
    <w:rsid w:val="00B551A8"/>
    <w:rsid w:val="00B55D5D"/>
    <w:rsid w:val="00B5609F"/>
    <w:rsid w:val="00B605C4"/>
    <w:rsid w:val="00B61CF4"/>
    <w:rsid w:val="00B63A5D"/>
    <w:rsid w:val="00B63E28"/>
    <w:rsid w:val="00B6517D"/>
    <w:rsid w:val="00B653DD"/>
    <w:rsid w:val="00B65A6A"/>
    <w:rsid w:val="00B71B7A"/>
    <w:rsid w:val="00B72BBD"/>
    <w:rsid w:val="00B83D3F"/>
    <w:rsid w:val="00B84755"/>
    <w:rsid w:val="00B908AF"/>
    <w:rsid w:val="00B940D0"/>
    <w:rsid w:val="00B94A89"/>
    <w:rsid w:val="00B94C79"/>
    <w:rsid w:val="00BB1373"/>
    <w:rsid w:val="00BB15BD"/>
    <w:rsid w:val="00BB5EE7"/>
    <w:rsid w:val="00BC0606"/>
    <w:rsid w:val="00BC2950"/>
    <w:rsid w:val="00BD68F6"/>
    <w:rsid w:val="00BD7136"/>
    <w:rsid w:val="00BF2581"/>
    <w:rsid w:val="00BF61B5"/>
    <w:rsid w:val="00C01387"/>
    <w:rsid w:val="00C02A1E"/>
    <w:rsid w:val="00C069C2"/>
    <w:rsid w:val="00C103D3"/>
    <w:rsid w:val="00C110CD"/>
    <w:rsid w:val="00C2001D"/>
    <w:rsid w:val="00C20598"/>
    <w:rsid w:val="00C24D39"/>
    <w:rsid w:val="00C3061B"/>
    <w:rsid w:val="00C34890"/>
    <w:rsid w:val="00C34FCB"/>
    <w:rsid w:val="00C356E5"/>
    <w:rsid w:val="00C370A4"/>
    <w:rsid w:val="00C370D8"/>
    <w:rsid w:val="00C433A1"/>
    <w:rsid w:val="00C4648C"/>
    <w:rsid w:val="00C4784F"/>
    <w:rsid w:val="00C47F02"/>
    <w:rsid w:val="00C50482"/>
    <w:rsid w:val="00C51DB9"/>
    <w:rsid w:val="00C6004B"/>
    <w:rsid w:val="00C81F07"/>
    <w:rsid w:val="00C843AA"/>
    <w:rsid w:val="00C86AEF"/>
    <w:rsid w:val="00C91483"/>
    <w:rsid w:val="00C94275"/>
    <w:rsid w:val="00CA1BE5"/>
    <w:rsid w:val="00CA49FB"/>
    <w:rsid w:val="00CA6EA1"/>
    <w:rsid w:val="00CB6E73"/>
    <w:rsid w:val="00CC11BC"/>
    <w:rsid w:val="00CC45D3"/>
    <w:rsid w:val="00CC726A"/>
    <w:rsid w:val="00CD338C"/>
    <w:rsid w:val="00CD3E05"/>
    <w:rsid w:val="00CD50E1"/>
    <w:rsid w:val="00CD5CCB"/>
    <w:rsid w:val="00CE4E76"/>
    <w:rsid w:val="00CE56C7"/>
    <w:rsid w:val="00CF0B76"/>
    <w:rsid w:val="00D0342C"/>
    <w:rsid w:val="00D04267"/>
    <w:rsid w:val="00D0499C"/>
    <w:rsid w:val="00D06F13"/>
    <w:rsid w:val="00D11187"/>
    <w:rsid w:val="00D129BC"/>
    <w:rsid w:val="00D1510E"/>
    <w:rsid w:val="00D157AA"/>
    <w:rsid w:val="00D169F9"/>
    <w:rsid w:val="00D2204B"/>
    <w:rsid w:val="00D25B44"/>
    <w:rsid w:val="00D33339"/>
    <w:rsid w:val="00D360EF"/>
    <w:rsid w:val="00D37775"/>
    <w:rsid w:val="00D4616B"/>
    <w:rsid w:val="00D470F6"/>
    <w:rsid w:val="00D51744"/>
    <w:rsid w:val="00D575EA"/>
    <w:rsid w:val="00D64618"/>
    <w:rsid w:val="00D76026"/>
    <w:rsid w:val="00D828A5"/>
    <w:rsid w:val="00D92FB1"/>
    <w:rsid w:val="00D96C7B"/>
    <w:rsid w:val="00D97A0D"/>
    <w:rsid w:val="00DA15FE"/>
    <w:rsid w:val="00DA3F16"/>
    <w:rsid w:val="00DA4B5C"/>
    <w:rsid w:val="00DA5B04"/>
    <w:rsid w:val="00DA76A1"/>
    <w:rsid w:val="00DB09B3"/>
    <w:rsid w:val="00DB2D86"/>
    <w:rsid w:val="00DB2FE4"/>
    <w:rsid w:val="00DB4935"/>
    <w:rsid w:val="00DC30D4"/>
    <w:rsid w:val="00DC3B3F"/>
    <w:rsid w:val="00DC4A63"/>
    <w:rsid w:val="00DC5BCD"/>
    <w:rsid w:val="00DD09BB"/>
    <w:rsid w:val="00DD2510"/>
    <w:rsid w:val="00DD60A8"/>
    <w:rsid w:val="00DE3ADC"/>
    <w:rsid w:val="00DE4265"/>
    <w:rsid w:val="00DE71EF"/>
    <w:rsid w:val="00DF046F"/>
    <w:rsid w:val="00DF0B39"/>
    <w:rsid w:val="00DF1BF8"/>
    <w:rsid w:val="00E02D33"/>
    <w:rsid w:val="00E120F3"/>
    <w:rsid w:val="00E12267"/>
    <w:rsid w:val="00E1240D"/>
    <w:rsid w:val="00E1409A"/>
    <w:rsid w:val="00E165C4"/>
    <w:rsid w:val="00E174FE"/>
    <w:rsid w:val="00E17C95"/>
    <w:rsid w:val="00E17CFB"/>
    <w:rsid w:val="00E203EF"/>
    <w:rsid w:val="00E20C98"/>
    <w:rsid w:val="00E2156F"/>
    <w:rsid w:val="00E2287A"/>
    <w:rsid w:val="00E24516"/>
    <w:rsid w:val="00E247AF"/>
    <w:rsid w:val="00E27EB8"/>
    <w:rsid w:val="00E31A2F"/>
    <w:rsid w:val="00E32F19"/>
    <w:rsid w:val="00E33E31"/>
    <w:rsid w:val="00E405CE"/>
    <w:rsid w:val="00E4204F"/>
    <w:rsid w:val="00E424BD"/>
    <w:rsid w:val="00E430CC"/>
    <w:rsid w:val="00E47FB8"/>
    <w:rsid w:val="00E50447"/>
    <w:rsid w:val="00E54974"/>
    <w:rsid w:val="00E54D70"/>
    <w:rsid w:val="00E56DD4"/>
    <w:rsid w:val="00E70496"/>
    <w:rsid w:val="00E71099"/>
    <w:rsid w:val="00E72B68"/>
    <w:rsid w:val="00E72D54"/>
    <w:rsid w:val="00E73AE0"/>
    <w:rsid w:val="00E76071"/>
    <w:rsid w:val="00E76951"/>
    <w:rsid w:val="00E8158F"/>
    <w:rsid w:val="00E81C9F"/>
    <w:rsid w:val="00E82A29"/>
    <w:rsid w:val="00E85C03"/>
    <w:rsid w:val="00E90F6F"/>
    <w:rsid w:val="00E91498"/>
    <w:rsid w:val="00E91FC3"/>
    <w:rsid w:val="00E9507F"/>
    <w:rsid w:val="00E95489"/>
    <w:rsid w:val="00E97646"/>
    <w:rsid w:val="00EA2119"/>
    <w:rsid w:val="00EA7013"/>
    <w:rsid w:val="00EA73F6"/>
    <w:rsid w:val="00EA7633"/>
    <w:rsid w:val="00EB3237"/>
    <w:rsid w:val="00EB716B"/>
    <w:rsid w:val="00EC5103"/>
    <w:rsid w:val="00ED2972"/>
    <w:rsid w:val="00ED7741"/>
    <w:rsid w:val="00EE34D6"/>
    <w:rsid w:val="00EE70AB"/>
    <w:rsid w:val="00EF6B2F"/>
    <w:rsid w:val="00EF7857"/>
    <w:rsid w:val="00F01432"/>
    <w:rsid w:val="00F032FC"/>
    <w:rsid w:val="00F04845"/>
    <w:rsid w:val="00F0507B"/>
    <w:rsid w:val="00F11C55"/>
    <w:rsid w:val="00F17681"/>
    <w:rsid w:val="00F33148"/>
    <w:rsid w:val="00F34FCC"/>
    <w:rsid w:val="00F350B6"/>
    <w:rsid w:val="00F40B4D"/>
    <w:rsid w:val="00F421BA"/>
    <w:rsid w:val="00F54982"/>
    <w:rsid w:val="00F657AC"/>
    <w:rsid w:val="00F66F8C"/>
    <w:rsid w:val="00F748C7"/>
    <w:rsid w:val="00F766A6"/>
    <w:rsid w:val="00F804E5"/>
    <w:rsid w:val="00F80E75"/>
    <w:rsid w:val="00F8203B"/>
    <w:rsid w:val="00F83B73"/>
    <w:rsid w:val="00F90570"/>
    <w:rsid w:val="00F907C8"/>
    <w:rsid w:val="00F95ABA"/>
    <w:rsid w:val="00F961BB"/>
    <w:rsid w:val="00FB0213"/>
    <w:rsid w:val="00FB2C9C"/>
    <w:rsid w:val="00FD1FEC"/>
    <w:rsid w:val="00FE1022"/>
    <w:rsid w:val="00FE1B5F"/>
    <w:rsid w:val="00FE3973"/>
    <w:rsid w:val="00FE3D7A"/>
    <w:rsid w:val="00FF13A1"/>
    <w:rsid w:val="00FF5BD3"/>
    <w:rsid w:val="00FF72F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A6895"/>
  <w15:docId w15:val="{0A3FEA9B-A9E5-4628-BFC2-9B39B63C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BC"/>
    <w:pPr>
      <w:suppressAutoHyphens/>
      <w:spacing w:line="100" w:lineRule="atLeast"/>
    </w:pPr>
    <w:rPr>
      <w:color w:val="00000A"/>
      <w:kern w:val="1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43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43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430C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E430CC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uiPriority w:val="99"/>
    <w:rsid w:val="00E430C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rsid w:val="00E430CC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E430CC"/>
    <w:rPr>
      <w:rFonts w:cs="Times New Roman"/>
      <w:color w:val="0000FF"/>
      <w:u w:val="single"/>
    </w:rPr>
  </w:style>
  <w:style w:type="character" w:customStyle="1" w:styleId="FooterChar">
    <w:name w:val="Footer Char"/>
    <w:uiPriority w:val="99"/>
    <w:rsid w:val="00E430CC"/>
    <w:rPr>
      <w:rFonts w:ascii="Times New Roman" w:hAnsi="Times New Roman" w:cs="Times New Roman"/>
      <w:sz w:val="24"/>
      <w:szCs w:val="24"/>
    </w:rPr>
  </w:style>
  <w:style w:type="character" w:customStyle="1" w:styleId="colora">
    <w:name w:val="colora"/>
    <w:uiPriority w:val="99"/>
    <w:rsid w:val="00E430CC"/>
    <w:rPr>
      <w:rFonts w:cs="Times New Roman"/>
    </w:rPr>
  </w:style>
  <w:style w:type="character" w:customStyle="1" w:styleId="CommentReference1">
    <w:name w:val="Comment Reference1"/>
    <w:uiPriority w:val="99"/>
    <w:rsid w:val="00E430CC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rsid w:val="00E430CC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E430CC"/>
    <w:rPr>
      <w:b/>
    </w:rPr>
  </w:style>
  <w:style w:type="character" w:customStyle="1" w:styleId="ListLabel2">
    <w:name w:val="ListLabel 2"/>
    <w:uiPriority w:val="99"/>
    <w:rsid w:val="00E430CC"/>
    <w:rPr>
      <w:color w:val="00000A"/>
    </w:rPr>
  </w:style>
  <w:style w:type="character" w:customStyle="1" w:styleId="ListLabel3">
    <w:name w:val="ListLabel 3"/>
    <w:uiPriority w:val="99"/>
    <w:rsid w:val="00E430CC"/>
    <w:rPr>
      <w:color w:val="00000A"/>
    </w:rPr>
  </w:style>
  <w:style w:type="character" w:customStyle="1" w:styleId="ListLabel4">
    <w:name w:val="ListLabel 4"/>
    <w:uiPriority w:val="99"/>
    <w:rsid w:val="00E430CC"/>
  </w:style>
  <w:style w:type="character" w:customStyle="1" w:styleId="ListLabel5">
    <w:name w:val="ListLabel 5"/>
    <w:uiPriority w:val="99"/>
    <w:rsid w:val="00E430CC"/>
    <w:rPr>
      <w:rFonts w:eastAsia="Times New Roman"/>
    </w:rPr>
  </w:style>
  <w:style w:type="character" w:customStyle="1" w:styleId="ListLabel6">
    <w:name w:val="ListLabel 6"/>
    <w:uiPriority w:val="99"/>
    <w:rsid w:val="00E430CC"/>
    <w:rPr>
      <w:color w:val="00000A"/>
      <w:sz w:val="22"/>
    </w:rPr>
  </w:style>
  <w:style w:type="character" w:customStyle="1" w:styleId="ListLabel7">
    <w:name w:val="ListLabel 7"/>
    <w:uiPriority w:val="99"/>
    <w:rsid w:val="00E430CC"/>
  </w:style>
  <w:style w:type="character" w:customStyle="1" w:styleId="ListLabel8">
    <w:name w:val="ListLabel 8"/>
    <w:uiPriority w:val="99"/>
    <w:rsid w:val="00E430CC"/>
    <w:rPr>
      <w:rFonts w:eastAsia="Times New Roman"/>
    </w:rPr>
  </w:style>
  <w:style w:type="character" w:customStyle="1" w:styleId="ListLabel9">
    <w:name w:val="ListLabel 9"/>
    <w:uiPriority w:val="99"/>
    <w:rsid w:val="00E430CC"/>
    <w:rPr>
      <w:b/>
    </w:rPr>
  </w:style>
  <w:style w:type="character" w:customStyle="1" w:styleId="ListLabel10">
    <w:name w:val="ListLabel 10"/>
    <w:uiPriority w:val="99"/>
    <w:rsid w:val="00E430CC"/>
    <w:rPr>
      <w:color w:val="00000A"/>
    </w:rPr>
  </w:style>
  <w:style w:type="character" w:customStyle="1" w:styleId="ListLabel11">
    <w:name w:val="ListLabel 11"/>
    <w:uiPriority w:val="99"/>
    <w:rsid w:val="00E430CC"/>
    <w:rPr>
      <w:color w:val="00000A"/>
    </w:rPr>
  </w:style>
  <w:style w:type="character" w:customStyle="1" w:styleId="ListLabel12">
    <w:name w:val="ListLabel 12"/>
    <w:uiPriority w:val="99"/>
    <w:rsid w:val="00E430CC"/>
  </w:style>
  <w:style w:type="paragraph" w:customStyle="1" w:styleId="Heading">
    <w:name w:val="Heading"/>
    <w:basedOn w:val="Normal"/>
    <w:next w:val="BodyText"/>
    <w:uiPriority w:val="99"/>
    <w:rsid w:val="00E430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E430CC"/>
    <w:pPr>
      <w:spacing w:after="120"/>
      <w:jc w:val="both"/>
    </w:pPr>
  </w:style>
  <w:style w:type="character" w:customStyle="1" w:styleId="BodyTextChar1">
    <w:name w:val="Body Text Char1"/>
    <w:link w:val="BodyText"/>
    <w:uiPriority w:val="99"/>
    <w:semiHidden/>
    <w:locked/>
    <w:rPr>
      <w:rFonts w:cs="Times New Roman"/>
      <w:color w:val="00000A"/>
      <w:kern w:val="1"/>
      <w:sz w:val="24"/>
      <w:szCs w:val="24"/>
      <w:lang w:eastAsia="en-US"/>
    </w:rPr>
  </w:style>
  <w:style w:type="paragraph" w:styleId="List">
    <w:name w:val="List"/>
    <w:basedOn w:val="BodyText"/>
    <w:uiPriority w:val="99"/>
    <w:rsid w:val="00E430CC"/>
    <w:rPr>
      <w:rFonts w:cs="Mangal"/>
    </w:rPr>
  </w:style>
  <w:style w:type="paragraph" w:styleId="Caption">
    <w:name w:val="caption"/>
    <w:basedOn w:val="Normal"/>
    <w:uiPriority w:val="99"/>
    <w:qFormat/>
    <w:rsid w:val="00E430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E430CC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E430CC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1">
    <w:name w:val="Header Char1"/>
    <w:link w:val="Header"/>
    <w:uiPriority w:val="99"/>
    <w:semiHidden/>
    <w:locked/>
    <w:rPr>
      <w:rFonts w:cs="Times New Roman"/>
      <w:color w:val="00000A"/>
      <w:kern w:val="1"/>
      <w:sz w:val="24"/>
      <w:szCs w:val="24"/>
      <w:lang w:eastAsia="en-US"/>
    </w:rPr>
  </w:style>
  <w:style w:type="paragraph" w:styleId="Footer">
    <w:name w:val="footer"/>
    <w:basedOn w:val="Normal"/>
    <w:link w:val="FooterChar1"/>
    <w:uiPriority w:val="99"/>
    <w:rsid w:val="00E430CC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uiPriority w:val="99"/>
    <w:semiHidden/>
    <w:locked/>
    <w:rPr>
      <w:rFonts w:cs="Times New Roman"/>
      <w:color w:val="00000A"/>
      <w:kern w:val="1"/>
      <w:sz w:val="24"/>
      <w:szCs w:val="24"/>
      <w:lang w:eastAsia="en-US"/>
    </w:rPr>
  </w:style>
  <w:style w:type="paragraph" w:customStyle="1" w:styleId="CommentText1">
    <w:name w:val="Comment Text1"/>
    <w:basedOn w:val="Normal"/>
    <w:uiPriority w:val="99"/>
    <w:rsid w:val="00E430C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430CC"/>
    <w:pPr>
      <w:ind w:left="720"/>
      <w:contextualSpacing/>
    </w:pPr>
  </w:style>
  <w:style w:type="paragraph" w:styleId="ListNumber2">
    <w:name w:val="List Number 2"/>
    <w:basedOn w:val="Normal"/>
    <w:uiPriority w:val="99"/>
    <w:rsid w:val="00E430CC"/>
    <w:pPr>
      <w:contextualSpacing/>
    </w:pPr>
    <w:rPr>
      <w:rFonts w:cs="Calibri"/>
    </w:rPr>
  </w:style>
  <w:style w:type="paragraph" w:styleId="FootnoteText">
    <w:name w:val="footnote text"/>
    <w:basedOn w:val="Normal"/>
    <w:link w:val="FootnoteTextChar"/>
    <w:semiHidden/>
    <w:rsid w:val="00CD5CCB"/>
    <w:pPr>
      <w:suppressAutoHyphens w:val="0"/>
      <w:spacing w:line="240" w:lineRule="auto"/>
    </w:pPr>
    <w:rPr>
      <w:color w:val="auto"/>
      <w:kern w:val="0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CD5CCB"/>
    <w:rPr>
      <w:lang w:val="en-US" w:eastAsia="en-US"/>
    </w:rPr>
  </w:style>
  <w:style w:type="character" w:styleId="FootnoteReference">
    <w:name w:val="footnote reference"/>
    <w:semiHidden/>
    <w:rsid w:val="00CD5CC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390C"/>
    <w:rPr>
      <w:rFonts w:ascii="Segoe UI" w:hAnsi="Segoe UI" w:cs="Segoe UI"/>
      <w:color w:val="00000A"/>
      <w:kern w:val="1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7AC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F657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657AC"/>
    <w:rPr>
      <w:color w:val="00000A"/>
      <w:kern w:val="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657AC"/>
    <w:rPr>
      <w:b/>
      <w:bCs/>
      <w:color w:val="00000A"/>
      <w:kern w:val="1"/>
      <w:lang w:eastAsia="en-US"/>
    </w:rPr>
  </w:style>
  <w:style w:type="paragraph" w:customStyle="1" w:styleId="Default">
    <w:name w:val="Default"/>
    <w:rsid w:val="00F657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RakstzRakstz">
    <w:name w:val="Char Char1 Rakstz. Rakstz."/>
    <w:basedOn w:val="Normal"/>
    <w:next w:val="Normal"/>
    <w:rsid w:val="00CE4E76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color w:val="auto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CE16-2446-4342-B03F-C2020562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ikrizanovska</dc:creator>
  <cp:keywords/>
  <dc:description/>
  <cp:lastModifiedBy>User</cp:lastModifiedBy>
  <cp:revision>2</cp:revision>
  <cp:lastPrinted>2021-08-31T15:43:00Z</cp:lastPrinted>
  <dcterms:created xsi:type="dcterms:W3CDTF">2021-10-12T09:49:00Z</dcterms:created>
  <dcterms:modified xsi:type="dcterms:W3CDTF">2021-10-12T09:49:00Z</dcterms:modified>
</cp:coreProperties>
</file>