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26" w:rsidRPr="002700C7" w:rsidRDefault="00D546CB" w:rsidP="00D546CB">
      <w:pPr>
        <w:pStyle w:val="ListParagraph"/>
        <w:ind w:left="1069"/>
        <w:jc w:val="right"/>
        <w:rPr>
          <w:lang w:val="lv-LV"/>
        </w:rPr>
      </w:pPr>
      <w:r>
        <w:rPr>
          <w:lang w:val="lv-LV"/>
        </w:rPr>
        <w:t xml:space="preserve">1. </w:t>
      </w:r>
      <w:hyperlink r:id="rId8" w:history="1"/>
      <w:r w:rsidR="00614F26" w:rsidRPr="002700C7">
        <w:rPr>
          <w:lang w:val="lv-LV"/>
        </w:rPr>
        <w:t>pielikums</w:t>
      </w:r>
    </w:p>
    <w:p w:rsidR="00614F26" w:rsidRPr="00614F26" w:rsidRDefault="00614F26" w:rsidP="00881A9A">
      <w:pPr>
        <w:jc w:val="right"/>
        <w:rPr>
          <w:lang w:val="lv-LV"/>
        </w:rPr>
      </w:pPr>
      <w:r w:rsidRPr="00614F26">
        <w:rPr>
          <w:lang w:val="lv-LV"/>
        </w:rPr>
        <w:t xml:space="preserve">Ministru kabineta </w:t>
      </w:r>
    </w:p>
    <w:p w:rsidR="00614F26" w:rsidRPr="00614F26" w:rsidRDefault="00614F26" w:rsidP="00881A9A">
      <w:pPr>
        <w:jc w:val="right"/>
        <w:rPr>
          <w:lang w:val="lv-LV"/>
        </w:rPr>
      </w:pPr>
      <w:r w:rsidRPr="00614F26">
        <w:rPr>
          <w:lang w:val="lv-LV"/>
        </w:rPr>
        <w:t>20</w:t>
      </w:r>
      <w:r w:rsidR="001B38CA">
        <w:rPr>
          <w:lang w:val="lv-LV"/>
        </w:rPr>
        <w:t>21.</w:t>
      </w:r>
      <w:r w:rsidR="002700C7">
        <w:rPr>
          <w:lang w:val="lv-LV"/>
        </w:rPr>
        <w:t xml:space="preserve"> </w:t>
      </w:r>
      <w:r w:rsidRPr="00614F26">
        <w:rPr>
          <w:lang w:val="lv-LV"/>
        </w:rPr>
        <w:t>gada________ noteikumiem Nr.___</w:t>
      </w:r>
    </w:p>
    <w:p w:rsidR="00614F26" w:rsidRPr="00C666EE" w:rsidRDefault="00614F26" w:rsidP="00881A9A">
      <w:pPr>
        <w:jc w:val="right"/>
        <w:rPr>
          <w:sz w:val="16"/>
          <w:lang w:val="lv-LV"/>
        </w:rPr>
      </w:pPr>
    </w:p>
    <w:p w:rsidR="00116E3C" w:rsidRPr="00614F26" w:rsidRDefault="00116E3C" w:rsidP="00116E3C">
      <w:pPr>
        <w:jc w:val="center"/>
        <w:rPr>
          <w:lang w:val="lv-LV"/>
        </w:rPr>
      </w:pPr>
      <w:r w:rsidRPr="00614F26">
        <w:rPr>
          <w:b/>
          <w:sz w:val="28"/>
          <w:szCs w:val="28"/>
          <w:lang w:val="lv-LV"/>
        </w:rPr>
        <w:t>Iesniegums šaušanas instruktora sertifikāta saņemšanai</w:t>
      </w:r>
    </w:p>
    <w:p w:rsidR="00116E3C" w:rsidRPr="00C666EE" w:rsidRDefault="00116E3C" w:rsidP="00116E3C">
      <w:pPr>
        <w:jc w:val="both"/>
        <w:rPr>
          <w:sz w:val="16"/>
          <w:lang w:val="lv-LV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667"/>
        <w:gridCol w:w="6534"/>
      </w:tblGrid>
      <w:tr w:rsidR="00116E3C" w:rsidRPr="00C666EE" w:rsidTr="006345E2">
        <w:trPr>
          <w:trHeight w:val="26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16E3C" w:rsidRPr="00C666EE" w:rsidRDefault="00116E3C" w:rsidP="00F203D4">
            <w:pPr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1. Pretendenta personas dati</w:t>
            </w:r>
          </w:p>
        </w:tc>
      </w:tr>
      <w:tr w:rsidR="00116E3C" w:rsidRPr="00C666EE" w:rsidTr="006345E2">
        <w:trPr>
          <w:trHeight w:val="667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Vārds, uzvārds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:rsidTr="006345E2">
        <w:trPr>
          <w:trHeight w:val="405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Personas kods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81"/>
            </w:tblGrid>
            <w:tr w:rsidR="00116E3C" w:rsidRPr="00C666EE" w:rsidTr="00F203D4"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pacing w:before="120" w:after="120"/>
                    <w:jc w:val="both"/>
                    <w:rPr>
                      <w:lang w:val="lv-LV"/>
                    </w:rPr>
                  </w:pPr>
                  <w:r w:rsidRPr="00C666EE">
                    <w:rPr>
                      <w:lang w:val="lv-LV"/>
                    </w:rPr>
                    <w:t>-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</w:tr>
          </w:tbl>
          <w:p w:rsidR="00116E3C" w:rsidRPr="00C666EE" w:rsidRDefault="00116E3C" w:rsidP="00683E63">
            <w:pPr>
              <w:spacing w:before="120" w:after="120"/>
              <w:jc w:val="both"/>
              <w:rPr>
                <w:lang w:val="lv-LV"/>
              </w:rPr>
            </w:pPr>
          </w:p>
        </w:tc>
      </w:tr>
      <w:tr w:rsidR="00116E3C" w:rsidRPr="00C666EE" w:rsidTr="006345E2">
        <w:trPr>
          <w:trHeight w:val="585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Deklarētās dzīvesvietas adrese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:rsidTr="006345E2">
        <w:trPr>
          <w:trHeight w:val="481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Kontakttālrunis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:rsidTr="006345E2">
        <w:trPr>
          <w:trHeight w:val="417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Elektroniskā pasta adrese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5801A0" w:rsidTr="006345E2">
        <w:trPr>
          <w:trHeight w:val="281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16E3C" w:rsidRPr="00C666EE" w:rsidRDefault="00116E3C" w:rsidP="004517F2">
            <w:pPr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 xml:space="preserve">2. </w:t>
            </w:r>
            <w:r w:rsidR="004517F2" w:rsidRPr="004517F2">
              <w:rPr>
                <w:lang w:val="lv-LV"/>
              </w:rPr>
              <w:t xml:space="preserve">Dokumentārs apliecinājums </w:t>
            </w:r>
            <w:r w:rsidR="004517F2">
              <w:rPr>
                <w:lang w:val="lv-LV"/>
              </w:rPr>
              <w:t>p</w:t>
            </w:r>
            <w:r w:rsidRPr="00C666EE">
              <w:rPr>
                <w:lang w:val="lv-LV"/>
              </w:rPr>
              <w:t>retendenta atbilstība</w:t>
            </w:r>
            <w:r w:rsidR="004517F2">
              <w:rPr>
                <w:lang w:val="lv-LV"/>
              </w:rPr>
              <w:t>i</w:t>
            </w:r>
            <w:r w:rsidRPr="00C666EE">
              <w:rPr>
                <w:lang w:val="lv-LV"/>
              </w:rPr>
              <w:t xml:space="preserve"> vienam no šādiem kritērijiem </w:t>
            </w:r>
          </w:p>
        </w:tc>
      </w:tr>
      <w:tr w:rsidR="00116E3C" w:rsidRPr="005801A0" w:rsidTr="006345E2">
        <w:trPr>
          <w:trHeight w:val="69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C0D" w:rsidRPr="00685CC0" w:rsidRDefault="00C97C0D" w:rsidP="00536510">
            <w:pPr>
              <w:spacing w:before="120" w:after="120"/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Sertifikācija</w:t>
            </w:r>
            <w:r w:rsidR="003B1601" w:rsidRPr="00685CC0">
              <w:rPr>
                <w:lang w:val="lv-LV"/>
              </w:rPr>
              <w:t>:</w:t>
            </w:r>
          </w:p>
          <w:p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</w:t>
            </w:r>
            <w:r w:rsidR="005801A0" w:rsidRPr="00677983">
              <w:rPr>
                <w:lang w:val="lv-LV"/>
              </w:rPr>
              <w:t>atbilstoši normatīvajiem aktiem par sporta speciālistu sertifikāciju</w:t>
            </w:r>
            <w:r w:rsidR="005801A0" w:rsidRPr="007B5E7C">
              <w:rPr>
                <w:lang w:val="lv-LV"/>
              </w:rPr>
              <w:t xml:space="preserve"> </w:t>
            </w:r>
            <w:r w:rsidR="007B5E7C" w:rsidRPr="007B5E7C">
              <w:rPr>
                <w:lang w:val="lv-LV"/>
              </w:rPr>
              <w:t>iegūts ar šaušanu saistītā sporta veida sporta speciālista sertifikāts</w:t>
            </w:r>
          </w:p>
          <w:p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i</w:t>
            </w:r>
            <w:r w:rsidR="00FB422D" w:rsidRPr="00685CC0">
              <w:rPr>
                <w:shd w:val="clear" w:color="auto" w:fill="FFFFFF"/>
                <w:lang w:val="lv-LV"/>
              </w:rPr>
              <w:t>egūta sporta meistara vai tai pielīdzināta kvalifikācija ar šaušanu saistītā sporta veidā</w:t>
            </w:r>
          </w:p>
          <w:p w:rsidR="00FB422D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 xml:space="preserve"> </w:t>
            </w:r>
            <w:r w:rsidR="00FB422D" w:rsidRPr="00685CC0">
              <w:rPr>
                <w:lang w:val="lv-LV"/>
              </w:rPr>
              <w:t xml:space="preserve">vismaz </w:t>
            </w:r>
            <w:r w:rsidR="005801A0">
              <w:rPr>
                <w:lang w:val="lv-LV"/>
              </w:rPr>
              <w:t>12 mēnešus</w:t>
            </w:r>
            <w:r w:rsidR="00FB422D" w:rsidRPr="00685CC0">
              <w:rPr>
                <w:lang w:val="lv-LV"/>
              </w:rPr>
              <w:t xml:space="preserve"> ir </w:t>
            </w:r>
            <w:r w:rsidR="00685CC0" w:rsidRPr="00685CC0">
              <w:rPr>
                <w:lang w:val="lv-LV"/>
              </w:rPr>
              <w:t xml:space="preserve">Sporta likumā noteiktā kārtībā šaušanas sporta veidā </w:t>
            </w:r>
            <w:r w:rsidR="00FB422D" w:rsidRPr="00685CC0">
              <w:rPr>
                <w:lang w:val="lv-LV"/>
              </w:rPr>
              <w:t>atzītās sporta federācijas sastāvā esoša</w:t>
            </w:r>
            <w:r w:rsidR="002E1D7F">
              <w:rPr>
                <w:lang w:val="lv-LV"/>
              </w:rPr>
              <w:t>s</w:t>
            </w:r>
            <w:r w:rsidR="00FB422D" w:rsidRPr="00685CC0">
              <w:rPr>
                <w:lang w:val="lv-LV"/>
              </w:rPr>
              <w:t xml:space="preserve"> sporta organizācijas biedrs, kurš ieguvis vismaz otro sporta klasi ar šaušanu saistītā sporta veidā</w:t>
            </w:r>
          </w:p>
          <w:p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Pr="00685CC0">
              <w:rPr>
                <w:lang w:val="lv-LV"/>
              </w:rPr>
              <w:t>vismaz piecu gadu mednieka stāžs</w:t>
            </w:r>
          </w:p>
          <w:p w:rsidR="00AB7B4B" w:rsidRPr="004A5F6F" w:rsidRDefault="00116E3C" w:rsidP="00FB422D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</w:t>
            </w:r>
            <w:r w:rsidR="004A5F6F" w:rsidRPr="004A5F6F">
              <w:rPr>
                <w:lang w:val="lv-LV"/>
              </w:rPr>
              <w:t>vismaz trīs gadu stāžs darbā ar ieroci valsts vai pašvaldīb</w:t>
            </w:r>
            <w:r w:rsidR="00F31750">
              <w:rPr>
                <w:lang w:val="lv-LV"/>
              </w:rPr>
              <w:t>as</w:t>
            </w:r>
            <w:r w:rsidR="004A5F6F" w:rsidRPr="004A5F6F">
              <w:rPr>
                <w:lang w:val="lv-LV"/>
              </w:rPr>
              <w:t xml:space="preserve"> iestād</w:t>
            </w:r>
            <w:r w:rsidR="00F31750">
              <w:rPr>
                <w:lang w:val="lv-LV"/>
              </w:rPr>
              <w:t>ē</w:t>
            </w:r>
            <w:r w:rsidR="004A5F6F" w:rsidRPr="004A5F6F">
              <w:rPr>
                <w:lang w:val="lv-LV"/>
              </w:rPr>
              <w:t xml:space="preserve">, kurai tiesības iegādāties, glabāt un savā darbībā izmantot šaujamieročus piešķirtas </w:t>
            </w:r>
            <w:r w:rsidR="00545A27">
              <w:rPr>
                <w:lang w:val="lv-LV"/>
              </w:rPr>
              <w:t xml:space="preserve">saskaņā </w:t>
            </w:r>
            <w:r w:rsidR="004A5F6F" w:rsidRPr="004A5F6F">
              <w:rPr>
                <w:lang w:val="lv-LV"/>
              </w:rPr>
              <w:t xml:space="preserve">ar </w:t>
            </w:r>
            <w:r w:rsidR="009C7BF1">
              <w:rPr>
                <w:lang w:val="lv-LV"/>
              </w:rPr>
              <w:t xml:space="preserve">Ieroču aprites </w:t>
            </w:r>
            <w:r w:rsidR="004A5F6F" w:rsidRPr="004A5F6F">
              <w:rPr>
                <w:lang w:val="lv-LV"/>
              </w:rPr>
              <w:t>likumu</w:t>
            </w:r>
          </w:p>
          <w:p w:rsidR="006939CE" w:rsidRDefault="006939CE" w:rsidP="00536510">
            <w:pPr>
              <w:spacing w:before="120" w:after="120"/>
              <w:jc w:val="both"/>
              <w:rPr>
                <w:lang w:val="lv-LV"/>
              </w:rPr>
            </w:pPr>
          </w:p>
          <w:p w:rsidR="003B1601" w:rsidRPr="00685CC0" w:rsidRDefault="00701C85" w:rsidP="00536510">
            <w:pPr>
              <w:spacing w:before="120" w:after="120"/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Atkārtota sertifikācija</w:t>
            </w:r>
            <w:r w:rsidR="003B1601" w:rsidRPr="00685CC0">
              <w:rPr>
                <w:lang w:val="lv-LV"/>
              </w:rPr>
              <w:t>:</w:t>
            </w:r>
          </w:p>
          <w:p w:rsidR="003B1601" w:rsidRPr="00685CC0" w:rsidRDefault="003B1601" w:rsidP="003B1601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 xml:space="preserve"> </w:t>
            </w:r>
            <w:r w:rsidR="00545A27">
              <w:rPr>
                <w:lang w:val="lv-LV"/>
              </w:rPr>
              <w:t xml:space="preserve">vismaz piecus gadus darbojies kā sertificēts </w:t>
            </w:r>
            <w:r w:rsidRPr="00685CC0">
              <w:rPr>
                <w:lang w:val="lv-LV"/>
              </w:rPr>
              <w:t xml:space="preserve">šaušanas instruktors </w:t>
            </w:r>
            <w:r w:rsidR="006E7424">
              <w:rPr>
                <w:lang w:val="lv-LV"/>
              </w:rPr>
              <w:t>–</w:t>
            </w:r>
            <w:r w:rsidRPr="00685CC0">
              <w:rPr>
                <w:lang w:val="lv-LV"/>
              </w:rPr>
              <w:t xml:space="preserve"> sporta speciālists</w:t>
            </w:r>
          </w:p>
          <w:p w:rsidR="003B1601" w:rsidRPr="00685CC0" w:rsidRDefault="003B1601" w:rsidP="003B1601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="00F31750">
              <w:rPr>
                <w:lang w:val="lv-LV"/>
              </w:rPr>
              <w:t>vismaz divus gadus darbojies</w:t>
            </w:r>
            <w:r w:rsidRPr="00685CC0">
              <w:rPr>
                <w:lang w:val="lv-LV"/>
              </w:rPr>
              <w:t xml:space="preserve"> kā sertificēts šaušanas instruktors, piedaloties treniņšaušanas nodarbībās un atzītās sporta federācijas sporta veida sacensībās</w:t>
            </w:r>
          </w:p>
          <w:p w:rsidR="00FB422D" w:rsidRDefault="003B1601" w:rsidP="00685CC0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="00F31750" w:rsidRPr="00F31750">
              <w:rPr>
                <w:lang w:val="lv-LV"/>
              </w:rPr>
              <w:t>vismaz piecus gadus darbojies kā sertificēts šaušanas instruktors</w:t>
            </w:r>
          </w:p>
          <w:p w:rsidR="00EA70E0" w:rsidRPr="00C666EE" w:rsidRDefault="00F31750" w:rsidP="00F31750">
            <w:pPr>
              <w:tabs>
                <w:tab w:val="left" w:pos="360"/>
              </w:tabs>
              <w:jc w:val="both"/>
              <w:rPr>
                <w:lang w:val="lv-LV"/>
              </w:rPr>
            </w:pPr>
            <w:r>
              <w:rPr>
                <w:sz w:val="26"/>
                <w:szCs w:val="26"/>
                <w:lang w:val="lv-LV"/>
              </w:rPr>
              <w:tab/>
            </w:r>
          </w:p>
        </w:tc>
      </w:tr>
      <w:tr w:rsidR="00E57D4A" w:rsidRPr="005801A0" w:rsidTr="006345E2">
        <w:trPr>
          <w:trHeight w:val="306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57D4A" w:rsidRPr="00996BC5" w:rsidRDefault="008D531D" w:rsidP="006345E2">
            <w:pPr>
              <w:rPr>
                <w:lang w:val="en-US"/>
              </w:rPr>
            </w:pPr>
            <w:r w:rsidRPr="008D531D">
              <w:rPr>
                <w:lang w:val="lv-LV"/>
              </w:rPr>
              <w:t xml:space="preserve">Piezīme: </w:t>
            </w:r>
            <w:r>
              <w:rPr>
                <w:lang w:val="lv-LV"/>
              </w:rPr>
              <w:t>Ir veikt</w:t>
            </w:r>
            <w:r w:rsidR="00303BFD">
              <w:rPr>
                <w:lang w:val="lv-LV"/>
              </w:rPr>
              <w:t>a</w:t>
            </w:r>
            <w:r>
              <w:rPr>
                <w:lang w:val="lv-LV"/>
              </w:rPr>
              <w:t xml:space="preserve"> </w:t>
            </w:r>
            <w:r w:rsidR="00545A27">
              <w:rPr>
                <w:lang w:val="lv-LV"/>
              </w:rPr>
              <w:t>v</w:t>
            </w:r>
            <w:r w:rsidR="00303BFD" w:rsidRPr="008D531D">
              <w:rPr>
                <w:lang w:val="lv-LV"/>
              </w:rPr>
              <w:t>eselības pārbaude atbilstoši</w:t>
            </w:r>
            <w:r w:rsidR="00303BFD" w:rsidRPr="00303BFD">
              <w:rPr>
                <w:lang w:val="lv-LV"/>
              </w:rPr>
              <w:t xml:space="preserve"> </w:t>
            </w:r>
            <w:r w:rsidR="001E74C2" w:rsidRPr="001E74C2">
              <w:rPr>
                <w:lang w:val="lv-LV"/>
              </w:rPr>
              <w:t>Ieroču aprites likuma 27. pantam</w:t>
            </w:r>
            <w:r w:rsidR="00303BFD">
              <w:rPr>
                <w:lang w:val="lv-LV"/>
              </w:rPr>
              <w:t>.</w:t>
            </w:r>
          </w:p>
        </w:tc>
      </w:tr>
      <w:tr w:rsidR="008D531D" w:rsidRPr="005801A0" w:rsidTr="006345E2">
        <w:trPr>
          <w:trHeight w:val="306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D531D" w:rsidRPr="00C666EE" w:rsidRDefault="008D531D" w:rsidP="00E57D4A">
            <w:pPr>
              <w:rPr>
                <w:lang w:val="lv-LV"/>
              </w:rPr>
            </w:pPr>
            <w:r w:rsidRPr="00C666EE">
              <w:rPr>
                <w:lang w:val="lv-LV"/>
              </w:rPr>
              <w:t>Apliecinu, ka iesniegumā iekļautā informācija ir patiesa.</w:t>
            </w:r>
          </w:p>
        </w:tc>
      </w:tr>
    </w:tbl>
    <w:p w:rsidR="00116E3C" w:rsidRDefault="00116E3C" w:rsidP="00614F26">
      <w:pPr>
        <w:pStyle w:val="NoSpacing"/>
        <w:ind w:firstLine="720"/>
        <w:jc w:val="both"/>
        <w:rPr>
          <w:sz w:val="26"/>
          <w:szCs w:val="26"/>
          <w:lang w:val="lv-LV"/>
        </w:rPr>
      </w:pPr>
    </w:p>
    <w:p w:rsidR="004A5F6F" w:rsidRDefault="004A5F6F" w:rsidP="00614F26">
      <w:pPr>
        <w:pStyle w:val="NoSpacing"/>
        <w:ind w:firstLine="720"/>
        <w:jc w:val="both"/>
        <w:rPr>
          <w:sz w:val="26"/>
          <w:szCs w:val="26"/>
          <w:lang w:val="lv-LV"/>
        </w:rPr>
      </w:pPr>
    </w:p>
    <w:p w:rsidR="00614F26" w:rsidRPr="00C12909" w:rsidRDefault="00614F26" w:rsidP="00614F26">
      <w:pPr>
        <w:pStyle w:val="NoSpacing"/>
        <w:ind w:right="-569"/>
        <w:jc w:val="both"/>
        <w:rPr>
          <w:szCs w:val="26"/>
          <w:lang w:val="lv-LV"/>
        </w:rPr>
      </w:pPr>
      <w:r w:rsidRPr="00C12909">
        <w:rPr>
          <w:szCs w:val="26"/>
          <w:lang w:val="lv-LV"/>
        </w:rPr>
        <w:t xml:space="preserve">Datums </w:t>
      </w:r>
      <w:r w:rsidR="00C12909" w:rsidRPr="00C12909">
        <w:rPr>
          <w:bCs/>
          <w:szCs w:val="26"/>
          <w:lang w:val="lv-LV"/>
        </w:rPr>
        <w:t>*</w:t>
      </w:r>
      <w:r w:rsidRPr="00C12909">
        <w:rPr>
          <w:szCs w:val="26"/>
          <w:lang w:val="lv-LV"/>
        </w:rPr>
        <w:t xml:space="preserve">__________________  </w:t>
      </w:r>
      <w:r w:rsidRPr="00C12909">
        <w:rPr>
          <w:szCs w:val="26"/>
          <w:lang w:val="lv-LV"/>
        </w:rPr>
        <w:tab/>
        <w:t xml:space="preserve">    Iesniedzējs</w:t>
      </w:r>
      <w:r w:rsidR="008D531D">
        <w:rPr>
          <w:szCs w:val="26"/>
          <w:lang w:val="lv-LV"/>
        </w:rPr>
        <w:t xml:space="preserve"> </w:t>
      </w:r>
      <w:r w:rsidR="00C12909" w:rsidRPr="00C12909">
        <w:rPr>
          <w:bCs/>
          <w:szCs w:val="26"/>
          <w:lang w:val="lv-LV"/>
        </w:rPr>
        <w:t>*</w:t>
      </w:r>
      <w:r w:rsidRPr="00C12909">
        <w:rPr>
          <w:szCs w:val="26"/>
          <w:lang w:val="lv-LV"/>
        </w:rPr>
        <w:t>____________________________</w:t>
      </w:r>
    </w:p>
    <w:p w:rsidR="00614F26" w:rsidRPr="00C12909" w:rsidRDefault="00614F26" w:rsidP="00614F26">
      <w:pPr>
        <w:pStyle w:val="BodyText2"/>
        <w:tabs>
          <w:tab w:val="left" w:pos="5520"/>
        </w:tabs>
        <w:ind w:firstLine="960"/>
        <w:jc w:val="both"/>
        <w:rPr>
          <w:sz w:val="24"/>
          <w:szCs w:val="26"/>
          <w:lang w:val="lv-LV"/>
        </w:rPr>
      </w:pPr>
      <w:r w:rsidRPr="00C12909">
        <w:rPr>
          <w:b w:val="0"/>
          <w:sz w:val="24"/>
          <w:szCs w:val="26"/>
          <w:lang w:val="lv-LV"/>
        </w:rPr>
        <w:t>(diena, mēnesis, gads)</w:t>
      </w:r>
      <w:r w:rsidRPr="00C12909">
        <w:rPr>
          <w:b w:val="0"/>
          <w:sz w:val="24"/>
          <w:szCs w:val="26"/>
          <w:lang w:val="lv-LV"/>
        </w:rPr>
        <w:tab/>
        <w:t>(vārds, uzvārds, paraksts)</w:t>
      </w:r>
    </w:p>
    <w:p w:rsidR="00C666EE" w:rsidRPr="00C12909" w:rsidRDefault="00C666EE" w:rsidP="00C666EE">
      <w:pPr>
        <w:pStyle w:val="NoSpacing"/>
        <w:ind w:left="567"/>
        <w:rPr>
          <w:bCs/>
          <w:szCs w:val="26"/>
          <w:lang w:val="lv-LV"/>
        </w:rPr>
      </w:pPr>
    </w:p>
    <w:p w:rsidR="00C666EE" w:rsidRPr="0013006B" w:rsidRDefault="00575E83" w:rsidP="0013006B">
      <w:pPr>
        <w:pStyle w:val="NoSpacing"/>
        <w:rPr>
          <w:bCs/>
          <w:sz w:val="20"/>
          <w:szCs w:val="26"/>
          <w:lang w:val="lv-LV"/>
        </w:rPr>
      </w:pPr>
      <w:r w:rsidRPr="0013006B">
        <w:rPr>
          <w:bCs/>
          <w:sz w:val="20"/>
          <w:szCs w:val="26"/>
          <w:lang w:val="lv-LV"/>
        </w:rPr>
        <w:t>* Dokumenta rekvizītus “Datums” un “Iesniedzējs” neaizpilda, ja elektroniskais dokuments sagatavots atbilstoši normatīvajiem aktiem par elektronisko dokumentu noformēšanu.</w:t>
      </w:r>
    </w:p>
    <w:p w:rsidR="004A5F6F" w:rsidRDefault="004A5F6F" w:rsidP="00C666EE">
      <w:pPr>
        <w:pStyle w:val="NoSpacing"/>
        <w:ind w:left="567"/>
        <w:rPr>
          <w:bCs/>
          <w:sz w:val="18"/>
          <w:szCs w:val="26"/>
          <w:lang w:val="lv-LV"/>
        </w:rPr>
      </w:pPr>
    </w:p>
    <w:p w:rsidR="0013006B" w:rsidRDefault="0013006B" w:rsidP="00C666EE">
      <w:pPr>
        <w:pStyle w:val="NoSpacing"/>
        <w:ind w:left="567"/>
        <w:rPr>
          <w:bCs/>
          <w:szCs w:val="26"/>
          <w:lang w:val="lv-LV"/>
        </w:rPr>
      </w:pPr>
    </w:p>
    <w:p w:rsidR="001E74C2" w:rsidRPr="00E06C53" w:rsidRDefault="001E74C2" w:rsidP="001E74C2">
      <w:pPr>
        <w:jc w:val="both"/>
        <w:rPr>
          <w:sz w:val="26"/>
          <w:szCs w:val="26"/>
          <w:lang w:val="en-US"/>
        </w:rPr>
      </w:pPr>
      <w:r w:rsidRPr="00E06C53">
        <w:rPr>
          <w:sz w:val="26"/>
          <w:szCs w:val="26"/>
          <w:lang w:val="en-US"/>
        </w:rPr>
        <w:t>Izglītības un zinātnes ministre</w:t>
      </w:r>
      <w:r w:rsidRPr="00E06C53">
        <w:rPr>
          <w:sz w:val="26"/>
          <w:szCs w:val="26"/>
          <w:lang w:val="en-US"/>
        </w:rPr>
        <w:tab/>
      </w:r>
      <w:r w:rsidRPr="00E06C53">
        <w:rPr>
          <w:sz w:val="26"/>
          <w:szCs w:val="26"/>
          <w:lang w:val="en-US"/>
        </w:rPr>
        <w:tab/>
      </w:r>
      <w:r w:rsidRPr="00E06C53">
        <w:rPr>
          <w:sz w:val="26"/>
          <w:szCs w:val="26"/>
          <w:lang w:val="en-US"/>
        </w:rPr>
        <w:tab/>
        <w:t xml:space="preserve"> </w:t>
      </w:r>
      <w:r w:rsidRPr="00E06C53">
        <w:rPr>
          <w:sz w:val="26"/>
          <w:szCs w:val="26"/>
          <w:lang w:val="en-US"/>
        </w:rPr>
        <w:tab/>
      </w:r>
      <w:r w:rsidRPr="00E06C53">
        <w:rPr>
          <w:sz w:val="26"/>
          <w:szCs w:val="26"/>
          <w:lang w:val="en-US"/>
        </w:rPr>
        <w:tab/>
        <w:t>I. Šuplinska</w:t>
      </w:r>
    </w:p>
    <w:p w:rsidR="00C666EE" w:rsidRDefault="00C20216" w:rsidP="00C20216">
      <w:pPr>
        <w:tabs>
          <w:tab w:val="left" w:pos="3633"/>
        </w:tabs>
        <w:ind w:left="70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:rsidR="00403FE8" w:rsidRDefault="00403FE8" w:rsidP="002824F4">
      <w:pPr>
        <w:ind w:left="709"/>
        <w:jc w:val="both"/>
        <w:rPr>
          <w:sz w:val="22"/>
          <w:szCs w:val="22"/>
          <w:lang w:val="lv-LV"/>
        </w:rPr>
      </w:pPr>
      <w:bookmarkStart w:id="0" w:name="_Hlk24370988"/>
      <w:bookmarkEnd w:id="0"/>
    </w:p>
    <w:p w:rsidR="002824F4" w:rsidRPr="002824F4" w:rsidRDefault="002824F4" w:rsidP="002824F4">
      <w:pPr>
        <w:shd w:val="clear" w:color="auto" w:fill="FFFFFF"/>
        <w:jc w:val="both"/>
        <w:rPr>
          <w:sz w:val="22"/>
          <w:szCs w:val="22"/>
          <w:lang w:val="lv-LV" w:eastAsia="lv-LV"/>
        </w:rPr>
      </w:pPr>
    </w:p>
    <w:p w:rsidR="002824F4" w:rsidRPr="002824F4" w:rsidRDefault="002824F4" w:rsidP="002824F4">
      <w:pPr>
        <w:shd w:val="clear" w:color="auto" w:fill="FFFFFF"/>
        <w:ind w:firstLine="720"/>
        <w:jc w:val="both"/>
        <w:rPr>
          <w:sz w:val="22"/>
          <w:szCs w:val="22"/>
          <w:lang w:val="lv-LV" w:eastAsia="lv-LV"/>
        </w:rPr>
      </w:pPr>
      <w:r w:rsidRPr="002824F4">
        <w:rPr>
          <w:sz w:val="22"/>
          <w:szCs w:val="22"/>
          <w:lang w:val="lv-LV" w:eastAsia="lv-LV"/>
        </w:rPr>
        <w:t>Pauliņa 67047932</w:t>
      </w:r>
    </w:p>
    <w:p w:rsidR="002824F4" w:rsidRPr="002824F4" w:rsidRDefault="002824F4" w:rsidP="002824F4">
      <w:pPr>
        <w:shd w:val="clear" w:color="auto" w:fill="FFFFFF"/>
        <w:ind w:firstLine="720"/>
        <w:jc w:val="both"/>
        <w:rPr>
          <w:sz w:val="22"/>
          <w:szCs w:val="22"/>
          <w:lang w:val="lv-LV" w:eastAsia="lv-LV"/>
        </w:rPr>
      </w:pPr>
      <w:r w:rsidRPr="002824F4">
        <w:rPr>
          <w:sz w:val="22"/>
          <w:szCs w:val="22"/>
          <w:lang w:val="lv-LV" w:eastAsia="lv-LV"/>
        </w:rPr>
        <w:t>ilze.paulina@izm.gov.lv</w:t>
      </w:r>
    </w:p>
    <w:p w:rsidR="002824F4" w:rsidRDefault="002824F4" w:rsidP="002824F4">
      <w:pPr>
        <w:ind w:left="709"/>
        <w:jc w:val="both"/>
        <w:rPr>
          <w:sz w:val="22"/>
          <w:szCs w:val="22"/>
          <w:lang w:val="lv-LV"/>
        </w:rPr>
      </w:pPr>
      <w:bookmarkStart w:id="1" w:name="_GoBack"/>
      <w:bookmarkEnd w:id="1"/>
    </w:p>
    <w:sectPr w:rsidR="002824F4" w:rsidSect="006E7424">
      <w:headerReference w:type="default" r:id="rId9"/>
      <w:footerReference w:type="default" r:id="rId10"/>
      <w:pgSz w:w="11906" w:h="16838"/>
      <w:pgMar w:top="709" w:right="1133" w:bottom="851" w:left="1701" w:header="426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9B" w:rsidRDefault="006A229B">
      <w:r>
        <w:separator/>
      </w:r>
    </w:p>
  </w:endnote>
  <w:endnote w:type="continuationSeparator" w:id="0">
    <w:p w:rsidR="006A229B" w:rsidRDefault="006A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Pr="002824F4" w:rsidRDefault="0046282C">
    <w:pPr>
      <w:pStyle w:val="Footer"/>
      <w:jc w:val="both"/>
      <w:rPr>
        <w:lang w:val="en-US"/>
      </w:rPr>
    </w:pPr>
    <w:r w:rsidRPr="002824F4">
      <w:rPr>
        <w:sz w:val="20"/>
        <w:szCs w:val="20"/>
        <w:lang w:val="lv-LV"/>
      </w:rPr>
      <w:t>IZMNot</w:t>
    </w:r>
    <w:r w:rsidR="00C666EE" w:rsidRPr="002824F4">
      <w:rPr>
        <w:sz w:val="20"/>
        <w:szCs w:val="20"/>
        <w:lang w:val="lv-LV"/>
      </w:rPr>
      <w:t>p1</w:t>
    </w:r>
    <w:r w:rsidRPr="002824F4">
      <w:rPr>
        <w:sz w:val="20"/>
        <w:szCs w:val="20"/>
        <w:lang w:val="lv-LV"/>
      </w:rPr>
      <w:t>_</w:t>
    </w:r>
    <w:r w:rsidR="001B38CA">
      <w:rPr>
        <w:sz w:val="20"/>
        <w:szCs w:val="20"/>
        <w:lang w:val="lv-LV"/>
      </w:rPr>
      <w:t>1412</w:t>
    </w:r>
    <w:r w:rsidR="002824F4">
      <w:rPr>
        <w:sz w:val="20"/>
        <w:szCs w:val="20"/>
        <w:lang w:val="lv-LV"/>
      </w:rPr>
      <w:t>20_sausana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9B" w:rsidRDefault="006A229B">
      <w:r>
        <w:separator/>
      </w:r>
    </w:p>
  </w:footnote>
  <w:footnote w:type="continuationSeparator" w:id="0">
    <w:p w:rsidR="006A229B" w:rsidRDefault="006A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Default="004628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303DC6"/>
    <w:multiLevelType w:val="hybridMultilevel"/>
    <w:tmpl w:val="686A2680"/>
    <w:lvl w:ilvl="0" w:tplc="8598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D"/>
    <w:rsid w:val="0001260A"/>
    <w:rsid w:val="000144CF"/>
    <w:rsid w:val="0001581D"/>
    <w:rsid w:val="000222C0"/>
    <w:rsid w:val="00023B7C"/>
    <w:rsid w:val="000419D6"/>
    <w:rsid w:val="00041A91"/>
    <w:rsid w:val="00042F34"/>
    <w:rsid w:val="00043772"/>
    <w:rsid w:val="00043AAD"/>
    <w:rsid w:val="000475F9"/>
    <w:rsid w:val="00053A98"/>
    <w:rsid w:val="00060014"/>
    <w:rsid w:val="0006613D"/>
    <w:rsid w:val="0006682F"/>
    <w:rsid w:val="0007385B"/>
    <w:rsid w:val="0007537B"/>
    <w:rsid w:val="0008517C"/>
    <w:rsid w:val="00096529"/>
    <w:rsid w:val="000E3571"/>
    <w:rsid w:val="000F039F"/>
    <w:rsid w:val="000F1C7B"/>
    <w:rsid w:val="000F222A"/>
    <w:rsid w:val="001046A9"/>
    <w:rsid w:val="00104B44"/>
    <w:rsid w:val="0010505D"/>
    <w:rsid w:val="001120EF"/>
    <w:rsid w:val="00116E3C"/>
    <w:rsid w:val="0013006B"/>
    <w:rsid w:val="001311C9"/>
    <w:rsid w:val="00134520"/>
    <w:rsid w:val="00140FF9"/>
    <w:rsid w:val="00141BE3"/>
    <w:rsid w:val="0015099C"/>
    <w:rsid w:val="00156FD5"/>
    <w:rsid w:val="0018009C"/>
    <w:rsid w:val="00195A53"/>
    <w:rsid w:val="001B38CA"/>
    <w:rsid w:val="001B44D0"/>
    <w:rsid w:val="001C40B6"/>
    <w:rsid w:val="001C74B7"/>
    <w:rsid w:val="001D2444"/>
    <w:rsid w:val="001E74C2"/>
    <w:rsid w:val="001F278E"/>
    <w:rsid w:val="00201EAB"/>
    <w:rsid w:val="00207376"/>
    <w:rsid w:val="00212514"/>
    <w:rsid w:val="00223B1B"/>
    <w:rsid w:val="00230009"/>
    <w:rsid w:val="00232126"/>
    <w:rsid w:val="00232DA4"/>
    <w:rsid w:val="002342AB"/>
    <w:rsid w:val="002361D8"/>
    <w:rsid w:val="002477F4"/>
    <w:rsid w:val="00263E1D"/>
    <w:rsid w:val="00264D92"/>
    <w:rsid w:val="002700C7"/>
    <w:rsid w:val="00273088"/>
    <w:rsid w:val="00273140"/>
    <w:rsid w:val="002820B3"/>
    <w:rsid w:val="002824F4"/>
    <w:rsid w:val="002834C9"/>
    <w:rsid w:val="00291F44"/>
    <w:rsid w:val="002B54C8"/>
    <w:rsid w:val="002B556B"/>
    <w:rsid w:val="002C0BDB"/>
    <w:rsid w:val="002C270E"/>
    <w:rsid w:val="002C2F88"/>
    <w:rsid w:val="002D43B8"/>
    <w:rsid w:val="002E1D7F"/>
    <w:rsid w:val="002E66CF"/>
    <w:rsid w:val="0030081D"/>
    <w:rsid w:val="003026D8"/>
    <w:rsid w:val="00303BFD"/>
    <w:rsid w:val="00307531"/>
    <w:rsid w:val="00312D22"/>
    <w:rsid w:val="003150EA"/>
    <w:rsid w:val="00315370"/>
    <w:rsid w:val="00317683"/>
    <w:rsid w:val="00323C9B"/>
    <w:rsid w:val="0032499C"/>
    <w:rsid w:val="00326F23"/>
    <w:rsid w:val="0033290D"/>
    <w:rsid w:val="0034262B"/>
    <w:rsid w:val="00342EC2"/>
    <w:rsid w:val="0034545C"/>
    <w:rsid w:val="0036720C"/>
    <w:rsid w:val="003774B8"/>
    <w:rsid w:val="00381BAE"/>
    <w:rsid w:val="00383B05"/>
    <w:rsid w:val="00396452"/>
    <w:rsid w:val="003A5166"/>
    <w:rsid w:val="003B1601"/>
    <w:rsid w:val="003B6028"/>
    <w:rsid w:val="003C09F3"/>
    <w:rsid w:val="003C42F5"/>
    <w:rsid w:val="003D1E7E"/>
    <w:rsid w:val="003D37DC"/>
    <w:rsid w:val="003D65C4"/>
    <w:rsid w:val="003E30EB"/>
    <w:rsid w:val="00403FE8"/>
    <w:rsid w:val="00405F27"/>
    <w:rsid w:val="00410FF0"/>
    <w:rsid w:val="0042281C"/>
    <w:rsid w:val="00424901"/>
    <w:rsid w:val="00440D4D"/>
    <w:rsid w:val="004517F2"/>
    <w:rsid w:val="004554D0"/>
    <w:rsid w:val="004577A4"/>
    <w:rsid w:val="004577E4"/>
    <w:rsid w:val="004623A3"/>
    <w:rsid w:val="0046282C"/>
    <w:rsid w:val="00464570"/>
    <w:rsid w:val="00472BD6"/>
    <w:rsid w:val="0047538E"/>
    <w:rsid w:val="0048207D"/>
    <w:rsid w:val="004902F9"/>
    <w:rsid w:val="00492A2F"/>
    <w:rsid w:val="004A5F6F"/>
    <w:rsid w:val="004B12ED"/>
    <w:rsid w:val="004B77E3"/>
    <w:rsid w:val="004C02E7"/>
    <w:rsid w:val="004C4ACF"/>
    <w:rsid w:val="004F5E39"/>
    <w:rsid w:val="00500BFB"/>
    <w:rsid w:val="0050183B"/>
    <w:rsid w:val="00502EA1"/>
    <w:rsid w:val="00512547"/>
    <w:rsid w:val="00536510"/>
    <w:rsid w:val="00545A27"/>
    <w:rsid w:val="00550C18"/>
    <w:rsid w:val="00556172"/>
    <w:rsid w:val="00573FC4"/>
    <w:rsid w:val="00575E83"/>
    <w:rsid w:val="005801A0"/>
    <w:rsid w:val="005D0931"/>
    <w:rsid w:val="005D1412"/>
    <w:rsid w:val="005D1794"/>
    <w:rsid w:val="005E2760"/>
    <w:rsid w:val="005E3126"/>
    <w:rsid w:val="005E386E"/>
    <w:rsid w:val="005E41FF"/>
    <w:rsid w:val="005E4D90"/>
    <w:rsid w:val="005F1C75"/>
    <w:rsid w:val="005F338E"/>
    <w:rsid w:val="005F7B04"/>
    <w:rsid w:val="00614F26"/>
    <w:rsid w:val="00620F9C"/>
    <w:rsid w:val="006225AF"/>
    <w:rsid w:val="00626D1A"/>
    <w:rsid w:val="006345E2"/>
    <w:rsid w:val="00654780"/>
    <w:rsid w:val="0066519B"/>
    <w:rsid w:val="00683E63"/>
    <w:rsid w:val="006856F4"/>
    <w:rsid w:val="00685CC0"/>
    <w:rsid w:val="006939CE"/>
    <w:rsid w:val="00696142"/>
    <w:rsid w:val="006A229B"/>
    <w:rsid w:val="006A36C4"/>
    <w:rsid w:val="006A55E1"/>
    <w:rsid w:val="006B6522"/>
    <w:rsid w:val="006C11F5"/>
    <w:rsid w:val="006E7424"/>
    <w:rsid w:val="006F1F4E"/>
    <w:rsid w:val="006F3285"/>
    <w:rsid w:val="006F5A78"/>
    <w:rsid w:val="00701C85"/>
    <w:rsid w:val="00711C3A"/>
    <w:rsid w:val="00725544"/>
    <w:rsid w:val="007614C5"/>
    <w:rsid w:val="0076501F"/>
    <w:rsid w:val="00771097"/>
    <w:rsid w:val="0077356B"/>
    <w:rsid w:val="007753AF"/>
    <w:rsid w:val="007808D6"/>
    <w:rsid w:val="007922DF"/>
    <w:rsid w:val="00793BD0"/>
    <w:rsid w:val="007958C2"/>
    <w:rsid w:val="00795FC3"/>
    <w:rsid w:val="007A5521"/>
    <w:rsid w:val="007B55AF"/>
    <w:rsid w:val="007B5E7C"/>
    <w:rsid w:val="007B7376"/>
    <w:rsid w:val="007F6548"/>
    <w:rsid w:val="0081771D"/>
    <w:rsid w:val="0082207B"/>
    <w:rsid w:val="008221B0"/>
    <w:rsid w:val="00881A9A"/>
    <w:rsid w:val="00885719"/>
    <w:rsid w:val="0089139A"/>
    <w:rsid w:val="008928A0"/>
    <w:rsid w:val="00897015"/>
    <w:rsid w:val="008972E7"/>
    <w:rsid w:val="008B3069"/>
    <w:rsid w:val="008C448C"/>
    <w:rsid w:val="008C4C25"/>
    <w:rsid w:val="008C6975"/>
    <w:rsid w:val="008D531D"/>
    <w:rsid w:val="008F2E2B"/>
    <w:rsid w:val="008F59F7"/>
    <w:rsid w:val="00901CCF"/>
    <w:rsid w:val="009202B1"/>
    <w:rsid w:val="00931648"/>
    <w:rsid w:val="00932138"/>
    <w:rsid w:val="009339A0"/>
    <w:rsid w:val="00940B45"/>
    <w:rsid w:val="00947D97"/>
    <w:rsid w:val="00951EFE"/>
    <w:rsid w:val="009646D1"/>
    <w:rsid w:val="009761F8"/>
    <w:rsid w:val="00993137"/>
    <w:rsid w:val="00996BC5"/>
    <w:rsid w:val="009A0A33"/>
    <w:rsid w:val="009C526C"/>
    <w:rsid w:val="009C5A9F"/>
    <w:rsid w:val="009C7BF1"/>
    <w:rsid w:val="00A04A4C"/>
    <w:rsid w:val="00A05EE8"/>
    <w:rsid w:val="00A065ED"/>
    <w:rsid w:val="00A07E6B"/>
    <w:rsid w:val="00A17ECB"/>
    <w:rsid w:val="00A2415D"/>
    <w:rsid w:val="00A522B0"/>
    <w:rsid w:val="00A73E0A"/>
    <w:rsid w:val="00A74031"/>
    <w:rsid w:val="00A825D8"/>
    <w:rsid w:val="00A835EC"/>
    <w:rsid w:val="00A926C7"/>
    <w:rsid w:val="00A9663D"/>
    <w:rsid w:val="00AB40B0"/>
    <w:rsid w:val="00AB4F89"/>
    <w:rsid w:val="00AB5B69"/>
    <w:rsid w:val="00AB7B4B"/>
    <w:rsid w:val="00AC23DB"/>
    <w:rsid w:val="00AC281F"/>
    <w:rsid w:val="00AC65AB"/>
    <w:rsid w:val="00AE7A9F"/>
    <w:rsid w:val="00AF422F"/>
    <w:rsid w:val="00B0197D"/>
    <w:rsid w:val="00B06F83"/>
    <w:rsid w:val="00B13416"/>
    <w:rsid w:val="00B13992"/>
    <w:rsid w:val="00B20623"/>
    <w:rsid w:val="00B21336"/>
    <w:rsid w:val="00B23A27"/>
    <w:rsid w:val="00B26CF5"/>
    <w:rsid w:val="00B321D2"/>
    <w:rsid w:val="00B34AFE"/>
    <w:rsid w:val="00B426D4"/>
    <w:rsid w:val="00B55F6A"/>
    <w:rsid w:val="00B64E79"/>
    <w:rsid w:val="00B72F9B"/>
    <w:rsid w:val="00B87C18"/>
    <w:rsid w:val="00B96F76"/>
    <w:rsid w:val="00BA0298"/>
    <w:rsid w:val="00BA1A94"/>
    <w:rsid w:val="00BB08B7"/>
    <w:rsid w:val="00BB12DC"/>
    <w:rsid w:val="00BB59EA"/>
    <w:rsid w:val="00BD41DB"/>
    <w:rsid w:val="00BD76C1"/>
    <w:rsid w:val="00BE6479"/>
    <w:rsid w:val="00BF2899"/>
    <w:rsid w:val="00BF71EA"/>
    <w:rsid w:val="00C0062C"/>
    <w:rsid w:val="00C075AF"/>
    <w:rsid w:val="00C12543"/>
    <w:rsid w:val="00C12909"/>
    <w:rsid w:val="00C1402C"/>
    <w:rsid w:val="00C14654"/>
    <w:rsid w:val="00C1603E"/>
    <w:rsid w:val="00C20216"/>
    <w:rsid w:val="00C241B6"/>
    <w:rsid w:val="00C271BB"/>
    <w:rsid w:val="00C42EE9"/>
    <w:rsid w:val="00C43097"/>
    <w:rsid w:val="00C46808"/>
    <w:rsid w:val="00C4723A"/>
    <w:rsid w:val="00C473FC"/>
    <w:rsid w:val="00C5290A"/>
    <w:rsid w:val="00C62E0D"/>
    <w:rsid w:val="00C65F3E"/>
    <w:rsid w:val="00C666EE"/>
    <w:rsid w:val="00C83B88"/>
    <w:rsid w:val="00C95D60"/>
    <w:rsid w:val="00C97C0D"/>
    <w:rsid w:val="00CA1220"/>
    <w:rsid w:val="00CA78C6"/>
    <w:rsid w:val="00CC1205"/>
    <w:rsid w:val="00CD6F8C"/>
    <w:rsid w:val="00CE110D"/>
    <w:rsid w:val="00CE1D0F"/>
    <w:rsid w:val="00D03833"/>
    <w:rsid w:val="00D207D9"/>
    <w:rsid w:val="00D25F60"/>
    <w:rsid w:val="00D546CB"/>
    <w:rsid w:val="00D673D6"/>
    <w:rsid w:val="00D82FA0"/>
    <w:rsid w:val="00D97E91"/>
    <w:rsid w:val="00DB2391"/>
    <w:rsid w:val="00DB6E3C"/>
    <w:rsid w:val="00DD61F1"/>
    <w:rsid w:val="00DE056E"/>
    <w:rsid w:val="00DF000A"/>
    <w:rsid w:val="00DF286C"/>
    <w:rsid w:val="00E02210"/>
    <w:rsid w:val="00E06168"/>
    <w:rsid w:val="00E166CB"/>
    <w:rsid w:val="00E2046F"/>
    <w:rsid w:val="00E22BEB"/>
    <w:rsid w:val="00E248A2"/>
    <w:rsid w:val="00E26A56"/>
    <w:rsid w:val="00E26D0D"/>
    <w:rsid w:val="00E35E24"/>
    <w:rsid w:val="00E37A56"/>
    <w:rsid w:val="00E53A48"/>
    <w:rsid w:val="00E57D4A"/>
    <w:rsid w:val="00E6187E"/>
    <w:rsid w:val="00E777F1"/>
    <w:rsid w:val="00E83B5D"/>
    <w:rsid w:val="00E87D97"/>
    <w:rsid w:val="00E93D67"/>
    <w:rsid w:val="00EA70E0"/>
    <w:rsid w:val="00EB419A"/>
    <w:rsid w:val="00EC0527"/>
    <w:rsid w:val="00ED1709"/>
    <w:rsid w:val="00F01692"/>
    <w:rsid w:val="00F11CBE"/>
    <w:rsid w:val="00F203D4"/>
    <w:rsid w:val="00F31750"/>
    <w:rsid w:val="00F34F8F"/>
    <w:rsid w:val="00F45E98"/>
    <w:rsid w:val="00F574D4"/>
    <w:rsid w:val="00F6116B"/>
    <w:rsid w:val="00F932BA"/>
    <w:rsid w:val="00F94897"/>
    <w:rsid w:val="00FB10BD"/>
    <w:rsid w:val="00FB422D"/>
    <w:rsid w:val="00FB5F65"/>
    <w:rsid w:val="00FC1200"/>
    <w:rsid w:val="00FD6E77"/>
    <w:rsid w:val="00FD7D0F"/>
    <w:rsid w:val="00FE212F"/>
    <w:rsid w:val="00FE3FF6"/>
    <w:rsid w:val="00FE763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D62AE3C-02AB-45B3-8F70-CD93C8B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7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DF67-8880-48A3-A95D-ADCF0A98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 sertificēšanas kārtība</vt:lpstr>
    </vt:vector>
  </TitlesOfParts>
  <Company/>
  <LinksUpToDate>false</LinksUpToDate>
  <CharactersWithSpaces>1990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 sertificēšanas kārtība</dc:title>
  <dc:subject>MK noteikumu projekta 1.pielikums</dc:subject>
  <dc:creator>Māris Liepiņš LSFP</dc:creator>
  <cp:keywords/>
  <cp:lastModifiedBy>Edgars Severs</cp:lastModifiedBy>
  <cp:revision>10</cp:revision>
  <cp:lastPrinted>2016-05-25T04:51:00Z</cp:lastPrinted>
  <dcterms:created xsi:type="dcterms:W3CDTF">2020-08-31T05:31:00Z</dcterms:created>
  <dcterms:modified xsi:type="dcterms:W3CDTF">2020-12-13T20:25:00Z</dcterms:modified>
</cp:coreProperties>
</file>