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81C" w:rsidRPr="002700C7" w:rsidRDefault="0054081C" w:rsidP="0054081C">
      <w:pPr>
        <w:pStyle w:val="ListParagraph"/>
        <w:ind w:left="1069"/>
        <w:jc w:val="right"/>
        <w:rPr>
          <w:lang w:val="lv-LV"/>
        </w:rPr>
      </w:pPr>
      <w:r>
        <w:rPr>
          <w:lang w:val="lv-LV"/>
        </w:rPr>
        <w:t xml:space="preserve">2. </w:t>
      </w:r>
      <w:hyperlink r:id="rId8" w:history="1"/>
      <w:r w:rsidRPr="002700C7">
        <w:rPr>
          <w:lang w:val="lv-LV"/>
        </w:rPr>
        <w:t>pielikums</w:t>
      </w:r>
    </w:p>
    <w:p w:rsidR="0054081C" w:rsidRPr="00614F26" w:rsidRDefault="0054081C" w:rsidP="0054081C">
      <w:pPr>
        <w:jc w:val="right"/>
        <w:rPr>
          <w:lang w:val="lv-LV"/>
        </w:rPr>
      </w:pPr>
      <w:r w:rsidRPr="00614F26">
        <w:rPr>
          <w:lang w:val="lv-LV"/>
        </w:rPr>
        <w:t xml:space="preserve">Ministru kabineta </w:t>
      </w:r>
    </w:p>
    <w:p w:rsidR="0054081C" w:rsidRPr="00614F26" w:rsidRDefault="0054081C" w:rsidP="0054081C">
      <w:pPr>
        <w:jc w:val="right"/>
        <w:rPr>
          <w:lang w:val="lv-LV"/>
        </w:rPr>
      </w:pPr>
      <w:r w:rsidRPr="00614F26">
        <w:rPr>
          <w:lang w:val="lv-LV"/>
        </w:rPr>
        <w:t>20</w:t>
      </w:r>
      <w:r w:rsidR="00B603B5">
        <w:rPr>
          <w:lang w:val="lv-LV"/>
        </w:rPr>
        <w:t>21.</w:t>
      </w:r>
      <w:r>
        <w:rPr>
          <w:lang w:val="lv-LV"/>
        </w:rPr>
        <w:t xml:space="preserve"> </w:t>
      </w:r>
      <w:r w:rsidRPr="00614F26">
        <w:rPr>
          <w:lang w:val="lv-LV"/>
        </w:rPr>
        <w:t>gada________ noteikumiem Nr.___</w:t>
      </w:r>
    </w:p>
    <w:p w:rsidR="00614F26" w:rsidRPr="00614F26" w:rsidRDefault="00614F26" w:rsidP="00614F26">
      <w:pPr>
        <w:jc w:val="both"/>
        <w:rPr>
          <w:sz w:val="28"/>
          <w:szCs w:val="28"/>
          <w:lang w:val="lv-LV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450"/>
        <w:gridCol w:w="295"/>
        <w:gridCol w:w="295"/>
        <w:gridCol w:w="296"/>
        <w:gridCol w:w="296"/>
        <w:gridCol w:w="296"/>
        <w:gridCol w:w="296"/>
        <w:gridCol w:w="300"/>
        <w:gridCol w:w="296"/>
        <w:gridCol w:w="296"/>
        <w:gridCol w:w="296"/>
        <w:gridCol w:w="296"/>
        <w:gridCol w:w="296"/>
        <w:gridCol w:w="2160"/>
      </w:tblGrid>
      <w:tr w:rsidR="00614F26" w:rsidRPr="00614F26" w:rsidTr="00F203D4">
        <w:tc>
          <w:tcPr>
            <w:tcW w:w="9164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4F26" w:rsidRDefault="00614F26" w:rsidP="006F1F4E">
            <w:pPr>
              <w:pStyle w:val="Heading2"/>
              <w:numPr>
                <w:ilvl w:val="0"/>
                <w:numId w:val="0"/>
              </w:numPr>
              <w:snapToGrid w:val="0"/>
              <w:ind w:left="576" w:hanging="576"/>
              <w:rPr>
                <w:sz w:val="24"/>
                <w:szCs w:val="24"/>
                <w:lang w:val="lv-LV"/>
              </w:rPr>
            </w:pPr>
          </w:p>
          <w:p w:rsidR="00614F26" w:rsidRPr="00614F26" w:rsidRDefault="00054098" w:rsidP="00881A9A">
            <w:pPr>
              <w:pStyle w:val="Heading2"/>
              <w:snapToGrid w:val="0"/>
              <w:rPr>
                <w:sz w:val="24"/>
                <w:szCs w:val="24"/>
                <w:lang w:val="lv-LV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>
                  <wp:extent cx="1019175" cy="1552575"/>
                  <wp:effectExtent l="0" t="0" r="9525" b="9525"/>
                  <wp:docPr id="1" name="Picture 1" descr="312L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12L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6F4" w:rsidRPr="006856F4" w:rsidRDefault="006856F4" w:rsidP="00881A9A">
            <w:pPr>
              <w:pStyle w:val="Heading2"/>
              <w:rPr>
                <w:lang w:val="lv-LV"/>
              </w:rPr>
            </w:pPr>
          </w:p>
          <w:p w:rsidR="00614F26" w:rsidRPr="00812246" w:rsidRDefault="009A04D8" w:rsidP="00881A9A">
            <w:pPr>
              <w:pStyle w:val="Heading2"/>
              <w:rPr>
                <w:lang w:val="lv-LV"/>
              </w:rPr>
            </w:pPr>
            <w:r w:rsidRPr="00812246">
              <w:rPr>
                <w:sz w:val="24"/>
                <w:szCs w:val="24"/>
                <w:lang w:val="lv-LV"/>
              </w:rPr>
              <w:t>Latvijas Sporta federāciju padome</w:t>
            </w:r>
          </w:p>
          <w:p w:rsidR="00614F26" w:rsidRPr="00614F26" w:rsidRDefault="00614F26" w:rsidP="00881A9A">
            <w:pPr>
              <w:pStyle w:val="NoSpacing"/>
              <w:jc w:val="center"/>
              <w:rPr>
                <w:lang w:val="lv-LV"/>
              </w:rPr>
            </w:pPr>
          </w:p>
          <w:p w:rsidR="00614F26" w:rsidRPr="00614F26" w:rsidRDefault="00614F26" w:rsidP="00881A9A">
            <w:pPr>
              <w:pStyle w:val="NoSpacing"/>
              <w:jc w:val="center"/>
              <w:rPr>
                <w:lang w:val="lv-LV"/>
              </w:rPr>
            </w:pPr>
          </w:p>
          <w:p w:rsidR="00614F26" w:rsidRPr="00614F26" w:rsidRDefault="00614F26" w:rsidP="00881A9A">
            <w:pPr>
              <w:pStyle w:val="naisnod"/>
              <w:spacing w:before="0" w:after="0"/>
              <w:jc w:val="center"/>
              <w:rPr>
                <w:lang w:val="lv-LV"/>
              </w:rPr>
            </w:pPr>
            <w:r w:rsidRPr="00614F26">
              <w:rPr>
                <w:b/>
                <w:sz w:val="28"/>
                <w:szCs w:val="28"/>
                <w:lang w:val="lv-LV"/>
              </w:rPr>
              <w:t>Šaušanas instruktora sertifikāts Nr._______</w:t>
            </w:r>
          </w:p>
          <w:p w:rsidR="00614F26" w:rsidRPr="00614F26" w:rsidRDefault="00614F26" w:rsidP="00881A9A">
            <w:pPr>
              <w:pStyle w:val="NoSpacing"/>
              <w:jc w:val="center"/>
              <w:rPr>
                <w:lang w:val="lv-LV"/>
              </w:rPr>
            </w:pPr>
          </w:p>
          <w:p w:rsidR="00614F26" w:rsidRPr="00614F26" w:rsidRDefault="00614F26" w:rsidP="00881A9A">
            <w:pPr>
              <w:pStyle w:val="NoSpacing"/>
              <w:jc w:val="center"/>
              <w:rPr>
                <w:sz w:val="20"/>
                <w:szCs w:val="20"/>
                <w:lang w:val="lv-LV"/>
              </w:rPr>
            </w:pPr>
            <w:r w:rsidRPr="00614F26">
              <w:rPr>
                <w:lang w:val="lv-LV"/>
              </w:rPr>
              <w:t>___________________________________</w:t>
            </w:r>
          </w:p>
          <w:p w:rsidR="00614F26" w:rsidRPr="00614F26" w:rsidRDefault="00614F26" w:rsidP="00881A9A">
            <w:pPr>
              <w:pStyle w:val="NoSpacing"/>
              <w:jc w:val="center"/>
              <w:rPr>
                <w:lang w:val="lv-LV"/>
              </w:rPr>
            </w:pPr>
            <w:r w:rsidRPr="00614F26">
              <w:rPr>
                <w:sz w:val="20"/>
                <w:szCs w:val="20"/>
                <w:lang w:val="lv-LV"/>
              </w:rPr>
              <w:t>(vārds, uzvārds)</w:t>
            </w:r>
          </w:p>
          <w:p w:rsidR="00614F26" w:rsidRPr="00614F26" w:rsidRDefault="00614F26" w:rsidP="00881A9A">
            <w:pPr>
              <w:jc w:val="center"/>
              <w:rPr>
                <w:lang w:val="lv-LV"/>
              </w:rPr>
            </w:pPr>
          </w:p>
        </w:tc>
      </w:tr>
      <w:tr w:rsidR="00614F26" w:rsidRPr="00614F26" w:rsidTr="00F203D4">
        <w:trPr>
          <w:cantSplit/>
        </w:trPr>
        <w:tc>
          <w:tcPr>
            <w:tcW w:w="3450" w:type="dxa"/>
            <w:tcBorders>
              <w:left w:val="single" w:sz="4" w:space="0" w:color="000000"/>
            </w:tcBorders>
            <w:shd w:val="clear" w:color="auto" w:fill="auto"/>
          </w:tcPr>
          <w:p w:rsidR="00614F26" w:rsidRPr="00614F26" w:rsidRDefault="00614F26" w:rsidP="00881A9A">
            <w:pPr>
              <w:pStyle w:val="Heading2"/>
              <w:jc w:val="right"/>
              <w:rPr>
                <w:sz w:val="24"/>
                <w:szCs w:val="24"/>
                <w:lang w:val="lv-LV"/>
              </w:rPr>
            </w:pPr>
            <w:r w:rsidRPr="00614F26">
              <w:rPr>
                <w:sz w:val="24"/>
                <w:szCs w:val="24"/>
                <w:lang w:val="lv-LV"/>
              </w:rPr>
              <w:t>Personas kods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F26" w:rsidRPr="00614F26" w:rsidRDefault="00614F26" w:rsidP="00881A9A">
            <w:pPr>
              <w:pStyle w:val="Heading2"/>
              <w:snapToGrid w:val="0"/>
              <w:rPr>
                <w:sz w:val="24"/>
                <w:szCs w:val="24"/>
                <w:lang w:val="lv-LV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F26" w:rsidRPr="00614F26" w:rsidRDefault="00614F26" w:rsidP="00881A9A">
            <w:pPr>
              <w:pStyle w:val="Heading2"/>
              <w:snapToGrid w:val="0"/>
              <w:rPr>
                <w:sz w:val="24"/>
                <w:szCs w:val="24"/>
                <w:lang w:val="lv-LV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F26" w:rsidRPr="00614F26" w:rsidRDefault="00614F26" w:rsidP="00881A9A">
            <w:pPr>
              <w:pStyle w:val="Heading2"/>
              <w:snapToGrid w:val="0"/>
              <w:rPr>
                <w:sz w:val="24"/>
                <w:szCs w:val="24"/>
                <w:lang w:val="lv-LV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F26" w:rsidRPr="00614F26" w:rsidRDefault="00614F26" w:rsidP="00881A9A">
            <w:pPr>
              <w:pStyle w:val="Heading2"/>
              <w:snapToGrid w:val="0"/>
              <w:rPr>
                <w:sz w:val="24"/>
                <w:szCs w:val="24"/>
                <w:lang w:val="lv-LV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F26" w:rsidRPr="00614F26" w:rsidRDefault="00614F26" w:rsidP="00881A9A">
            <w:pPr>
              <w:pStyle w:val="Heading2"/>
              <w:snapToGrid w:val="0"/>
              <w:rPr>
                <w:sz w:val="24"/>
                <w:szCs w:val="24"/>
                <w:lang w:val="lv-LV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F26" w:rsidRPr="00614F26" w:rsidRDefault="00614F26" w:rsidP="00881A9A">
            <w:pPr>
              <w:pStyle w:val="Heading2"/>
              <w:snapToGrid w:val="0"/>
              <w:rPr>
                <w:sz w:val="24"/>
                <w:szCs w:val="24"/>
                <w:lang w:val="lv-LV"/>
              </w:rPr>
            </w:pP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</w:tcPr>
          <w:p w:rsidR="00614F26" w:rsidRPr="00614F26" w:rsidRDefault="00B41F2A" w:rsidP="00B41F2A">
            <w:pPr>
              <w:pStyle w:val="Heading2"/>
              <w:rPr>
                <w:sz w:val="24"/>
                <w:szCs w:val="24"/>
                <w:lang w:val="lv-LV"/>
              </w:rPr>
            </w:pPr>
            <w:r w:rsidRPr="00B41F2A">
              <w:rPr>
                <w:sz w:val="24"/>
                <w:szCs w:val="24"/>
                <w:lang w:val="lv-LV"/>
              </w:rPr>
              <w:t>–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F26" w:rsidRPr="00614F26" w:rsidRDefault="00614F26" w:rsidP="00881A9A">
            <w:pPr>
              <w:pStyle w:val="Heading2"/>
              <w:snapToGrid w:val="0"/>
              <w:rPr>
                <w:sz w:val="24"/>
                <w:szCs w:val="24"/>
                <w:lang w:val="lv-LV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F26" w:rsidRPr="00614F26" w:rsidRDefault="00614F26" w:rsidP="00881A9A">
            <w:pPr>
              <w:pStyle w:val="Heading2"/>
              <w:snapToGrid w:val="0"/>
              <w:rPr>
                <w:sz w:val="24"/>
                <w:szCs w:val="24"/>
                <w:lang w:val="lv-LV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F26" w:rsidRPr="00614F26" w:rsidRDefault="00614F26" w:rsidP="00881A9A">
            <w:pPr>
              <w:pStyle w:val="Heading2"/>
              <w:snapToGrid w:val="0"/>
              <w:rPr>
                <w:sz w:val="24"/>
                <w:szCs w:val="24"/>
                <w:lang w:val="lv-LV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F26" w:rsidRPr="00614F26" w:rsidRDefault="00614F26" w:rsidP="00881A9A">
            <w:pPr>
              <w:pStyle w:val="Heading2"/>
              <w:snapToGrid w:val="0"/>
              <w:rPr>
                <w:sz w:val="24"/>
                <w:szCs w:val="24"/>
                <w:lang w:val="lv-LV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F26" w:rsidRPr="00614F26" w:rsidRDefault="00614F26" w:rsidP="00881A9A">
            <w:pPr>
              <w:pStyle w:val="Heading2"/>
              <w:snapToGrid w:val="0"/>
              <w:rPr>
                <w:sz w:val="24"/>
                <w:szCs w:val="24"/>
                <w:lang w:val="lv-LV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4F26" w:rsidRPr="00614F26" w:rsidRDefault="00614F26" w:rsidP="00881A9A">
            <w:pPr>
              <w:pStyle w:val="Heading2"/>
              <w:snapToGrid w:val="0"/>
              <w:rPr>
                <w:sz w:val="24"/>
                <w:szCs w:val="24"/>
                <w:lang w:val="lv-LV"/>
              </w:rPr>
            </w:pPr>
          </w:p>
        </w:tc>
      </w:tr>
      <w:tr w:rsidR="00614F26" w:rsidRPr="00D3724F" w:rsidTr="00F203D4">
        <w:tc>
          <w:tcPr>
            <w:tcW w:w="9164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4F26" w:rsidRPr="00614F26" w:rsidRDefault="00614F26" w:rsidP="00881A9A">
            <w:pPr>
              <w:snapToGrid w:val="0"/>
              <w:jc w:val="center"/>
              <w:rPr>
                <w:lang w:val="lv-LV"/>
              </w:rPr>
            </w:pPr>
          </w:p>
          <w:p w:rsidR="00614F26" w:rsidRPr="00614F26" w:rsidRDefault="00614F26" w:rsidP="00881A9A">
            <w:pPr>
              <w:pStyle w:val="NoSpacing"/>
              <w:jc w:val="center"/>
              <w:rPr>
                <w:sz w:val="28"/>
                <w:szCs w:val="28"/>
                <w:lang w:val="lv-LV"/>
              </w:rPr>
            </w:pPr>
            <w:r w:rsidRPr="00614F26">
              <w:rPr>
                <w:sz w:val="28"/>
                <w:szCs w:val="28"/>
                <w:lang w:val="lv-LV"/>
              </w:rPr>
              <w:t>Sertifikāts apliecina personas profesionālo kompetenci</w:t>
            </w:r>
          </w:p>
          <w:p w:rsidR="00614F26" w:rsidRDefault="00614F26" w:rsidP="00881A9A">
            <w:pPr>
              <w:pStyle w:val="NoSpacing"/>
              <w:jc w:val="center"/>
              <w:rPr>
                <w:sz w:val="28"/>
                <w:szCs w:val="28"/>
                <w:lang w:val="lv-LV"/>
              </w:rPr>
            </w:pPr>
            <w:r w:rsidRPr="00614F26">
              <w:rPr>
                <w:sz w:val="28"/>
                <w:szCs w:val="28"/>
                <w:lang w:val="lv-LV"/>
              </w:rPr>
              <w:t xml:space="preserve">un tiesības darbam šautuvēs </w:t>
            </w:r>
          </w:p>
          <w:p w:rsidR="00D3724F" w:rsidRPr="00614F26" w:rsidRDefault="00D3724F" w:rsidP="00881A9A">
            <w:pPr>
              <w:pStyle w:val="NoSpacing"/>
              <w:jc w:val="center"/>
              <w:rPr>
                <w:lang w:val="lv-LV"/>
              </w:rPr>
            </w:pPr>
          </w:p>
          <w:p w:rsidR="00614F26" w:rsidRPr="00614F26" w:rsidRDefault="00614F26" w:rsidP="00881A9A">
            <w:pPr>
              <w:pStyle w:val="NoSpacing"/>
              <w:jc w:val="center"/>
              <w:rPr>
                <w:lang w:val="lv-LV"/>
              </w:rPr>
            </w:pPr>
          </w:p>
          <w:p w:rsidR="00614F26" w:rsidRPr="00614F26" w:rsidRDefault="00614F26" w:rsidP="00881A9A">
            <w:pPr>
              <w:pStyle w:val="naisc"/>
              <w:spacing w:before="0" w:after="0"/>
              <w:jc w:val="center"/>
            </w:pPr>
            <w:r w:rsidRPr="00614F26">
              <w:t>Sertifikāts izsniegts 20____.</w:t>
            </w:r>
            <w:r w:rsidR="008413E9">
              <w:t xml:space="preserve"> </w:t>
            </w:r>
            <w:r w:rsidRPr="00614F26">
              <w:t>gada ____._________________</w:t>
            </w:r>
          </w:p>
          <w:p w:rsidR="00614F26" w:rsidRPr="00614F26" w:rsidRDefault="00614F26" w:rsidP="00881A9A">
            <w:pPr>
              <w:pStyle w:val="NoSpacing"/>
              <w:jc w:val="center"/>
              <w:rPr>
                <w:lang w:val="lv-LV"/>
              </w:rPr>
            </w:pPr>
          </w:p>
          <w:p w:rsidR="00614F26" w:rsidRPr="00614F26" w:rsidRDefault="00614F26" w:rsidP="00881A9A">
            <w:pPr>
              <w:pStyle w:val="naisc"/>
              <w:spacing w:before="0" w:after="0"/>
              <w:jc w:val="center"/>
            </w:pPr>
            <w:r w:rsidRPr="00614F26">
              <w:t>Sertifikāts derīgs līdz 20____.</w:t>
            </w:r>
            <w:r w:rsidR="008413E9">
              <w:t xml:space="preserve"> </w:t>
            </w:r>
            <w:r w:rsidRPr="00614F26">
              <w:t>gada ____.________________</w:t>
            </w:r>
          </w:p>
          <w:p w:rsidR="00614F26" w:rsidRPr="00614F26" w:rsidRDefault="00614F26" w:rsidP="00881A9A">
            <w:pPr>
              <w:pStyle w:val="NoSpacing"/>
              <w:jc w:val="center"/>
              <w:rPr>
                <w:lang w:val="lv-LV"/>
              </w:rPr>
            </w:pPr>
          </w:p>
          <w:p w:rsidR="00614F26" w:rsidRPr="00614F26" w:rsidRDefault="00614F26" w:rsidP="00881A9A">
            <w:pPr>
              <w:pStyle w:val="NoSpacing"/>
              <w:tabs>
                <w:tab w:val="left" w:pos="960"/>
              </w:tabs>
              <w:ind w:firstLine="1008"/>
              <w:jc w:val="center"/>
              <w:rPr>
                <w:lang w:val="lv-LV"/>
              </w:rPr>
            </w:pPr>
          </w:p>
          <w:p w:rsidR="00614F26" w:rsidRPr="00614F26" w:rsidRDefault="00614F26" w:rsidP="00881A9A">
            <w:pPr>
              <w:pStyle w:val="NoSpacing"/>
              <w:tabs>
                <w:tab w:val="left" w:pos="960"/>
              </w:tabs>
              <w:ind w:firstLine="582"/>
              <w:jc w:val="both"/>
              <w:rPr>
                <w:sz w:val="20"/>
                <w:szCs w:val="20"/>
                <w:lang w:val="lv-LV"/>
              </w:rPr>
            </w:pPr>
            <w:r w:rsidRPr="00614F26">
              <w:rPr>
                <w:lang w:val="lv-LV"/>
              </w:rPr>
              <w:t>Sertifikācijas komisijas vadītājs</w:t>
            </w:r>
            <w:r w:rsidRPr="00614F26">
              <w:rPr>
                <w:sz w:val="20"/>
                <w:szCs w:val="20"/>
                <w:lang w:val="lv-LV"/>
              </w:rPr>
              <w:t xml:space="preserve"> ________________________________________</w:t>
            </w:r>
          </w:p>
          <w:p w:rsidR="00614F26" w:rsidRPr="00614F26" w:rsidRDefault="006F1F4E" w:rsidP="00881A9A">
            <w:pPr>
              <w:pStyle w:val="NoSpacing"/>
              <w:tabs>
                <w:tab w:val="left" w:pos="960"/>
              </w:tabs>
              <w:jc w:val="center"/>
              <w:rPr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    </w:t>
            </w:r>
            <w:r w:rsidR="003F0EE0">
              <w:rPr>
                <w:sz w:val="20"/>
                <w:szCs w:val="20"/>
                <w:lang w:val="lv-LV"/>
              </w:rPr>
              <w:t xml:space="preserve">                                               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 w:rsidR="00614F26" w:rsidRPr="00614F26">
              <w:rPr>
                <w:sz w:val="20"/>
                <w:szCs w:val="20"/>
                <w:lang w:val="lv-LV"/>
              </w:rPr>
              <w:t>(vārds, uzvārds, paraksts)</w:t>
            </w:r>
          </w:p>
          <w:p w:rsidR="00614F26" w:rsidRPr="00614F26" w:rsidRDefault="00614F26" w:rsidP="00881A9A">
            <w:pPr>
              <w:jc w:val="center"/>
              <w:rPr>
                <w:lang w:val="lv-LV"/>
              </w:rPr>
            </w:pPr>
          </w:p>
          <w:p w:rsidR="00614F26" w:rsidRPr="00614F26" w:rsidRDefault="00614F26" w:rsidP="00881A9A">
            <w:pPr>
              <w:pStyle w:val="NoSpacing"/>
              <w:tabs>
                <w:tab w:val="left" w:pos="960"/>
              </w:tabs>
              <w:jc w:val="center"/>
              <w:rPr>
                <w:sz w:val="20"/>
                <w:szCs w:val="20"/>
                <w:lang w:val="lv-LV"/>
              </w:rPr>
            </w:pPr>
          </w:p>
          <w:p w:rsidR="00614F26" w:rsidRPr="00614F26" w:rsidRDefault="00614F26" w:rsidP="00881A9A">
            <w:pPr>
              <w:pStyle w:val="NoSpacing"/>
              <w:ind w:firstLine="582"/>
              <w:jc w:val="both"/>
              <w:rPr>
                <w:lang w:val="lv-LV"/>
              </w:rPr>
            </w:pPr>
            <w:r w:rsidRPr="00614F26">
              <w:rPr>
                <w:lang w:val="lv-LV"/>
              </w:rPr>
              <w:t xml:space="preserve">Biedrības </w:t>
            </w:r>
            <w:r w:rsidR="003F0EE0">
              <w:rPr>
                <w:sz w:val="26"/>
                <w:szCs w:val="26"/>
                <w:lang w:val="lv-LV"/>
              </w:rPr>
              <w:t>“</w:t>
            </w:r>
            <w:r w:rsidRPr="00614F26">
              <w:rPr>
                <w:lang w:val="lv-LV"/>
              </w:rPr>
              <w:t>Latvijas Sporta federāciju padome</w:t>
            </w:r>
            <w:r w:rsidR="003F0EE0">
              <w:rPr>
                <w:sz w:val="26"/>
                <w:szCs w:val="26"/>
                <w:lang w:val="lv-LV"/>
              </w:rPr>
              <w:t>”</w:t>
            </w:r>
          </w:p>
          <w:p w:rsidR="00614F26" w:rsidRPr="00614F26" w:rsidRDefault="00614F26" w:rsidP="00881A9A">
            <w:pPr>
              <w:pStyle w:val="NoSpacing"/>
              <w:tabs>
                <w:tab w:val="left" w:pos="960"/>
              </w:tabs>
              <w:ind w:firstLine="582"/>
              <w:jc w:val="both"/>
              <w:rPr>
                <w:sz w:val="20"/>
                <w:szCs w:val="20"/>
                <w:lang w:val="lv-LV"/>
              </w:rPr>
            </w:pPr>
            <w:r w:rsidRPr="00614F26">
              <w:rPr>
                <w:lang w:val="lv-LV"/>
              </w:rPr>
              <w:t xml:space="preserve">prezidents                      </w:t>
            </w:r>
            <w:r w:rsidR="006F1F4E">
              <w:rPr>
                <w:lang w:val="lv-LV"/>
              </w:rPr>
              <w:t xml:space="preserve">           </w:t>
            </w:r>
            <w:r w:rsidRPr="00614F26">
              <w:rPr>
                <w:lang w:val="lv-LV"/>
              </w:rPr>
              <w:t xml:space="preserve">  </w:t>
            </w:r>
            <w:r w:rsidRPr="00614F26">
              <w:rPr>
                <w:sz w:val="20"/>
                <w:szCs w:val="20"/>
                <w:lang w:val="lv-LV"/>
              </w:rPr>
              <w:t>________________________________________</w:t>
            </w:r>
          </w:p>
          <w:p w:rsidR="00614F26" w:rsidRPr="00614F26" w:rsidRDefault="006F1F4E" w:rsidP="00881A9A">
            <w:pPr>
              <w:pStyle w:val="NoSpacing"/>
              <w:tabs>
                <w:tab w:val="left" w:pos="960"/>
              </w:tabs>
              <w:jc w:val="center"/>
              <w:rPr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    </w:t>
            </w:r>
            <w:r w:rsidR="003F0EE0">
              <w:rPr>
                <w:sz w:val="20"/>
                <w:szCs w:val="20"/>
                <w:lang w:val="lv-LV"/>
              </w:rPr>
              <w:t xml:space="preserve">                                              </w:t>
            </w:r>
            <w:r w:rsidR="00614F26" w:rsidRPr="00614F26">
              <w:rPr>
                <w:sz w:val="20"/>
                <w:szCs w:val="20"/>
                <w:lang w:val="lv-LV"/>
              </w:rPr>
              <w:t>(vārds, uzvārds, paraksts)</w:t>
            </w:r>
          </w:p>
          <w:p w:rsidR="00614F26" w:rsidRPr="00614F26" w:rsidRDefault="00614F26" w:rsidP="00881A9A">
            <w:pPr>
              <w:jc w:val="center"/>
              <w:rPr>
                <w:lang w:val="lv-LV"/>
              </w:rPr>
            </w:pPr>
          </w:p>
          <w:p w:rsidR="00614F26" w:rsidRPr="00614F26" w:rsidRDefault="00614F26" w:rsidP="00881A9A">
            <w:pPr>
              <w:jc w:val="center"/>
              <w:rPr>
                <w:lang w:val="lv-LV"/>
              </w:rPr>
            </w:pPr>
          </w:p>
          <w:p w:rsidR="00614F26" w:rsidRPr="00614F26" w:rsidRDefault="006856F4" w:rsidP="006856F4">
            <w:pPr>
              <w:jc w:val="center"/>
              <w:rPr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                                                                                                                   </w:t>
            </w:r>
            <w:r w:rsidR="00614F26" w:rsidRPr="00614F26">
              <w:rPr>
                <w:sz w:val="20"/>
                <w:szCs w:val="20"/>
                <w:lang w:val="lv-LV"/>
              </w:rPr>
              <w:t>Z.v.</w:t>
            </w:r>
          </w:p>
        </w:tc>
      </w:tr>
      <w:tr w:rsidR="00614F26" w:rsidRPr="00D3724F" w:rsidTr="00F203D4">
        <w:tc>
          <w:tcPr>
            <w:tcW w:w="9164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26" w:rsidRPr="00614F26" w:rsidRDefault="00614F26" w:rsidP="00614F26">
            <w:pPr>
              <w:snapToGrid w:val="0"/>
              <w:jc w:val="both"/>
              <w:rPr>
                <w:lang w:val="lv-LV"/>
              </w:rPr>
            </w:pPr>
          </w:p>
        </w:tc>
      </w:tr>
    </w:tbl>
    <w:p w:rsidR="003F0EE0" w:rsidRDefault="003F0EE0" w:rsidP="003F0EE0">
      <w:pPr>
        <w:pStyle w:val="NoSpacing"/>
        <w:ind w:firstLine="567"/>
        <w:rPr>
          <w:bCs/>
          <w:szCs w:val="26"/>
          <w:lang w:val="lv-LV"/>
        </w:rPr>
      </w:pPr>
    </w:p>
    <w:p w:rsidR="00CF3213" w:rsidRDefault="00CF3213" w:rsidP="003F0EE0">
      <w:pPr>
        <w:pStyle w:val="NoSpacing"/>
        <w:ind w:firstLine="567"/>
        <w:rPr>
          <w:bCs/>
          <w:szCs w:val="26"/>
          <w:lang w:val="lv-LV"/>
        </w:rPr>
      </w:pPr>
    </w:p>
    <w:p w:rsidR="002A2A16" w:rsidRPr="002A2A16" w:rsidRDefault="002A2A16" w:rsidP="00CF3213">
      <w:pPr>
        <w:ind w:firstLine="720"/>
        <w:jc w:val="both"/>
        <w:rPr>
          <w:lang w:val="en-US"/>
        </w:rPr>
      </w:pPr>
      <w:r w:rsidRPr="002A2A16">
        <w:rPr>
          <w:lang w:val="en-US"/>
        </w:rPr>
        <w:t xml:space="preserve">Izglītības </w:t>
      </w:r>
      <w:proofErr w:type="gramStart"/>
      <w:r w:rsidRPr="002A2A16">
        <w:rPr>
          <w:lang w:val="en-US"/>
        </w:rPr>
        <w:t>un</w:t>
      </w:r>
      <w:proofErr w:type="gramEnd"/>
      <w:r w:rsidRPr="002A2A16">
        <w:rPr>
          <w:lang w:val="en-US"/>
        </w:rPr>
        <w:t xml:space="preserve"> </w:t>
      </w:r>
      <w:proofErr w:type="spellStart"/>
      <w:r w:rsidRPr="002A2A16">
        <w:rPr>
          <w:lang w:val="en-US"/>
        </w:rPr>
        <w:t>zinātnes</w:t>
      </w:r>
      <w:proofErr w:type="spellEnd"/>
      <w:r w:rsidRPr="002A2A16">
        <w:rPr>
          <w:lang w:val="en-US"/>
        </w:rPr>
        <w:t xml:space="preserve"> </w:t>
      </w:r>
      <w:proofErr w:type="spellStart"/>
      <w:r w:rsidRPr="002A2A16">
        <w:rPr>
          <w:lang w:val="en-US"/>
        </w:rPr>
        <w:t>ministre</w:t>
      </w:r>
      <w:proofErr w:type="spellEnd"/>
      <w:r w:rsidRPr="002A2A16">
        <w:rPr>
          <w:lang w:val="en-US"/>
        </w:rPr>
        <w:tab/>
      </w:r>
      <w:r w:rsidRPr="002A2A16">
        <w:rPr>
          <w:lang w:val="en-US"/>
        </w:rPr>
        <w:tab/>
      </w:r>
      <w:r w:rsidRPr="002A2A16">
        <w:rPr>
          <w:lang w:val="en-US"/>
        </w:rPr>
        <w:tab/>
        <w:t xml:space="preserve"> </w:t>
      </w:r>
      <w:r w:rsidRPr="002A2A16">
        <w:rPr>
          <w:lang w:val="en-US"/>
        </w:rPr>
        <w:tab/>
      </w:r>
      <w:r w:rsidRPr="002A2A16">
        <w:rPr>
          <w:lang w:val="en-US"/>
        </w:rPr>
        <w:tab/>
        <w:t>I. Šuplinska</w:t>
      </w:r>
    </w:p>
    <w:p w:rsidR="003F0EE0" w:rsidRDefault="003F0EE0" w:rsidP="003F0EE0">
      <w:pPr>
        <w:ind w:left="709"/>
        <w:jc w:val="both"/>
        <w:rPr>
          <w:sz w:val="22"/>
          <w:szCs w:val="22"/>
          <w:lang w:val="en-US"/>
        </w:rPr>
      </w:pPr>
    </w:p>
    <w:p w:rsidR="00CF3213" w:rsidRDefault="00CF3213" w:rsidP="003F0EE0">
      <w:pPr>
        <w:ind w:left="709"/>
        <w:jc w:val="both"/>
        <w:rPr>
          <w:sz w:val="22"/>
          <w:szCs w:val="22"/>
          <w:lang w:val="en-US"/>
        </w:rPr>
      </w:pPr>
    </w:p>
    <w:p w:rsidR="00CF3213" w:rsidRPr="00CF3213" w:rsidRDefault="00CF3213" w:rsidP="00CF3213">
      <w:pPr>
        <w:shd w:val="clear" w:color="auto" w:fill="FFFFFF"/>
        <w:jc w:val="both"/>
        <w:rPr>
          <w:sz w:val="22"/>
          <w:szCs w:val="22"/>
          <w:lang w:val="lv-LV" w:eastAsia="lv-LV"/>
        </w:rPr>
      </w:pPr>
    </w:p>
    <w:p w:rsidR="00CF3213" w:rsidRPr="00CF3213" w:rsidRDefault="00CF3213" w:rsidP="00CF3213">
      <w:pPr>
        <w:shd w:val="clear" w:color="auto" w:fill="FFFFFF"/>
        <w:ind w:firstLine="720"/>
        <w:jc w:val="both"/>
        <w:rPr>
          <w:sz w:val="22"/>
          <w:szCs w:val="22"/>
          <w:lang w:val="lv-LV" w:eastAsia="lv-LV"/>
        </w:rPr>
      </w:pPr>
      <w:r w:rsidRPr="00CF3213">
        <w:rPr>
          <w:sz w:val="22"/>
          <w:szCs w:val="22"/>
          <w:lang w:val="lv-LV" w:eastAsia="lv-LV"/>
        </w:rPr>
        <w:t>Pauliņa 67047932</w:t>
      </w:r>
    </w:p>
    <w:p w:rsidR="00CF3213" w:rsidRPr="00CF3213" w:rsidRDefault="00CF3213" w:rsidP="00CF3213">
      <w:pPr>
        <w:shd w:val="clear" w:color="auto" w:fill="FFFFFF"/>
        <w:ind w:firstLine="720"/>
        <w:jc w:val="both"/>
        <w:rPr>
          <w:sz w:val="22"/>
          <w:szCs w:val="22"/>
          <w:lang w:val="lv-LV" w:eastAsia="lv-LV"/>
        </w:rPr>
      </w:pPr>
      <w:r w:rsidRPr="00CF3213">
        <w:rPr>
          <w:sz w:val="22"/>
          <w:szCs w:val="22"/>
          <w:lang w:val="lv-LV" w:eastAsia="lv-LV"/>
        </w:rPr>
        <w:t>ilze.paulina@izm.gov.lv</w:t>
      </w:r>
    </w:p>
    <w:p w:rsidR="00CF3213" w:rsidRPr="002A2A16" w:rsidRDefault="00CF3213" w:rsidP="003F0EE0">
      <w:pPr>
        <w:ind w:left="709"/>
        <w:jc w:val="both"/>
        <w:rPr>
          <w:sz w:val="22"/>
          <w:szCs w:val="22"/>
          <w:lang w:val="en-US"/>
        </w:rPr>
      </w:pPr>
      <w:bookmarkStart w:id="0" w:name="_GoBack"/>
      <w:bookmarkEnd w:id="0"/>
    </w:p>
    <w:sectPr w:rsidR="00CF3213" w:rsidRPr="002A2A16" w:rsidSect="00CF3213">
      <w:headerReference w:type="default" r:id="rId10"/>
      <w:footerReference w:type="default" r:id="rId11"/>
      <w:pgSz w:w="11906" w:h="16838"/>
      <w:pgMar w:top="851" w:right="1133" w:bottom="851" w:left="1701" w:header="426" w:footer="4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BB6" w:rsidRDefault="004B7BB6">
      <w:r>
        <w:separator/>
      </w:r>
    </w:p>
  </w:endnote>
  <w:endnote w:type="continuationSeparator" w:id="0">
    <w:p w:rsidR="004B7BB6" w:rsidRDefault="004B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82C" w:rsidRPr="00CF3213" w:rsidRDefault="0046282C">
    <w:pPr>
      <w:pStyle w:val="Footer"/>
      <w:jc w:val="both"/>
      <w:rPr>
        <w:lang w:val="en-US"/>
      </w:rPr>
    </w:pPr>
    <w:r w:rsidRPr="00CF3213">
      <w:rPr>
        <w:sz w:val="20"/>
        <w:szCs w:val="20"/>
        <w:lang w:val="lv-LV"/>
      </w:rPr>
      <w:t>IZMNot</w:t>
    </w:r>
    <w:r w:rsidR="003F0EE0" w:rsidRPr="00CF3213">
      <w:rPr>
        <w:sz w:val="20"/>
        <w:szCs w:val="20"/>
        <w:lang w:val="lv-LV"/>
      </w:rPr>
      <w:t>p</w:t>
    </w:r>
    <w:r w:rsidR="00E03E8C" w:rsidRPr="00CF3213">
      <w:rPr>
        <w:sz w:val="20"/>
        <w:szCs w:val="20"/>
        <w:lang w:val="lv-LV"/>
      </w:rPr>
      <w:t>2</w:t>
    </w:r>
    <w:r w:rsidR="008C4F17" w:rsidRPr="00CF3213">
      <w:rPr>
        <w:sz w:val="20"/>
        <w:szCs w:val="20"/>
        <w:lang w:val="lv-LV"/>
      </w:rPr>
      <w:t>_</w:t>
    </w:r>
    <w:r w:rsidR="00B603B5">
      <w:rPr>
        <w:sz w:val="20"/>
        <w:szCs w:val="20"/>
        <w:lang w:val="lv-LV"/>
      </w:rPr>
      <w:t>141220</w:t>
    </w:r>
    <w:r w:rsidRPr="00CF3213">
      <w:rPr>
        <w:sz w:val="20"/>
        <w:szCs w:val="20"/>
        <w:lang w:val="lv-LV"/>
      </w:rPr>
      <w:t>_sausana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BB6" w:rsidRDefault="004B7BB6">
      <w:r>
        <w:separator/>
      </w:r>
    </w:p>
  </w:footnote>
  <w:footnote w:type="continuationSeparator" w:id="0">
    <w:p w:rsidR="004B7BB6" w:rsidRDefault="004B7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82C" w:rsidRDefault="0046282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67F0921"/>
    <w:multiLevelType w:val="hybridMultilevel"/>
    <w:tmpl w:val="19226E02"/>
    <w:lvl w:ilvl="0" w:tplc="0426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5D"/>
    <w:rsid w:val="000013A9"/>
    <w:rsid w:val="0000491A"/>
    <w:rsid w:val="000125FC"/>
    <w:rsid w:val="0001260A"/>
    <w:rsid w:val="000127BE"/>
    <w:rsid w:val="000144CF"/>
    <w:rsid w:val="0001581D"/>
    <w:rsid w:val="000222C0"/>
    <w:rsid w:val="00041A91"/>
    <w:rsid w:val="00042F34"/>
    <w:rsid w:val="00043772"/>
    <w:rsid w:val="00043AAD"/>
    <w:rsid w:val="000475F9"/>
    <w:rsid w:val="00054098"/>
    <w:rsid w:val="00056639"/>
    <w:rsid w:val="00060014"/>
    <w:rsid w:val="0006682F"/>
    <w:rsid w:val="0007385B"/>
    <w:rsid w:val="0007537B"/>
    <w:rsid w:val="0008517C"/>
    <w:rsid w:val="000E3571"/>
    <w:rsid w:val="000F039F"/>
    <w:rsid w:val="001046A9"/>
    <w:rsid w:val="00104B44"/>
    <w:rsid w:val="001120EF"/>
    <w:rsid w:val="00116E3C"/>
    <w:rsid w:val="001311C9"/>
    <w:rsid w:val="00134943"/>
    <w:rsid w:val="00136408"/>
    <w:rsid w:val="00141BE3"/>
    <w:rsid w:val="0015099C"/>
    <w:rsid w:val="00151837"/>
    <w:rsid w:val="00156FD5"/>
    <w:rsid w:val="001767D0"/>
    <w:rsid w:val="0018009C"/>
    <w:rsid w:val="00183CCD"/>
    <w:rsid w:val="00185119"/>
    <w:rsid w:val="00195A53"/>
    <w:rsid w:val="001A58C0"/>
    <w:rsid w:val="001C40B6"/>
    <w:rsid w:val="001C74B7"/>
    <w:rsid w:val="001D2444"/>
    <w:rsid w:val="001F278E"/>
    <w:rsid w:val="00201EAB"/>
    <w:rsid w:val="00207376"/>
    <w:rsid w:val="00210D9D"/>
    <w:rsid w:val="00212514"/>
    <w:rsid w:val="00223B1B"/>
    <w:rsid w:val="00232126"/>
    <w:rsid w:val="00232DA4"/>
    <w:rsid w:val="002342AB"/>
    <w:rsid w:val="002361D8"/>
    <w:rsid w:val="00263E1D"/>
    <w:rsid w:val="00264D92"/>
    <w:rsid w:val="00273088"/>
    <w:rsid w:val="00273140"/>
    <w:rsid w:val="002834C9"/>
    <w:rsid w:val="00284741"/>
    <w:rsid w:val="00285C37"/>
    <w:rsid w:val="002907FB"/>
    <w:rsid w:val="00291F44"/>
    <w:rsid w:val="002A2A16"/>
    <w:rsid w:val="002A2D0F"/>
    <w:rsid w:val="002B54C8"/>
    <w:rsid w:val="002B556B"/>
    <w:rsid w:val="002C0BDB"/>
    <w:rsid w:val="002C2F88"/>
    <w:rsid w:val="002C4CB9"/>
    <w:rsid w:val="002D43B8"/>
    <w:rsid w:val="002E66CF"/>
    <w:rsid w:val="0030081D"/>
    <w:rsid w:val="003026D8"/>
    <w:rsid w:val="00312D22"/>
    <w:rsid w:val="00315370"/>
    <w:rsid w:val="00317683"/>
    <w:rsid w:val="00322748"/>
    <w:rsid w:val="0032499C"/>
    <w:rsid w:val="00326F23"/>
    <w:rsid w:val="0033290D"/>
    <w:rsid w:val="0034262B"/>
    <w:rsid w:val="00342EC2"/>
    <w:rsid w:val="0034545C"/>
    <w:rsid w:val="003774B8"/>
    <w:rsid w:val="00382084"/>
    <w:rsid w:val="003A5166"/>
    <w:rsid w:val="003B1601"/>
    <w:rsid w:val="003C42F5"/>
    <w:rsid w:val="003C4E43"/>
    <w:rsid w:val="003C50C1"/>
    <w:rsid w:val="003D1E7E"/>
    <w:rsid w:val="003D37DC"/>
    <w:rsid w:val="003D65C4"/>
    <w:rsid w:val="003E30EB"/>
    <w:rsid w:val="003F0DA8"/>
    <w:rsid w:val="003F0EE0"/>
    <w:rsid w:val="00424901"/>
    <w:rsid w:val="00425116"/>
    <w:rsid w:val="00440D4D"/>
    <w:rsid w:val="00443B65"/>
    <w:rsid w:val="0044468A"/>
    <w:rsid w:val="004554D0"/>
    <w:rsid w:val="004577A4"/>
    <w:rsid w:val="004577E4"/>
    <w:rsid w:val="004623A3"/>
    <w:rsid w:val="0046282C"/>
    <w:rsid w:val="00464570"/>
    <w:rsid w:val="00472BD6"/>
    <w:rsid w:val="0047538E"/>
    <w:rsid w:val="0048207D"/>
    <w:rsid w:val="004902F9"/>
    <w:rsid w:val="00492A2F"/>
    <w:rsid w:val="004B77E3"/>
    <w:rsid w:val="004B7BB6"/>
    <w:rsid w:val="004C324D"/>
    <w:rsid w:val="004C4ACF"/>
    <w:rsid w:val="004F5E39"/>
    <w:rsid w:val="00512547"/>
    <w:rsid w:val="005255A1"/>
    <w:rsid w:val="0054081C"/>
    <w:rsid w:val="00550C18"/>
    <w:rsid w:val="00556172"/>
    <w:rsid w:val="00573FC4"/>
    <w:rsid w:val="005838BA"/>
    <w:rsid w:val="005B4BDA"/>
    <w:rsid w:val="005D1412"/>
    <w:rsid w:val="005D1794"/>
    <w:rsid w:val="005E2760"/>
    <w:rsid w:val="005E386E"/>
    <w:rsid w:val="005E41FF"/>
    <w:rsid w:val="005E4D90"/>
    <w:rsid w:val="005F1C75"/>
    <w:rsid w:val="005F7B04"/>
    <w:rsid w:val="00614F26"/>
    <w:rsid w:val="00620F9C"/>
    <w:rsid w:val="00622268"/>
    <w:rsid w:val="0062649F"/>
    <w:rsid w:val="00626D1A"/>
    <w:rsid w:val="00645A54"/>
    <w:rsid w:val="00652B44"/>
    <w:rsid w:val="0066519B"/>
    <w:rsid w:val="0066570B"/>
    <w:rsid w:val="006856F4"/>
    <w:rsid w:val="006A36C4"/>
    <w:rsid w:val="006A5664"/>
    <w:rsid w:val="006B6522"/>
    <w:rsid w:val="006F1F4E"/>
    <w:rsid w:val="006F5A78"/>
    <w:rsid w:val="0071435B"/>
    <w:rsid w:val="00725544"/>
    <w:rsid w:val="00726B5D"/>
    <w:rsid w:val="00731D27"/>
    <w:rsid w:val="00773C4F"/>
    <w:rsid w:val="007753AF"/>
    <w:rsid w:val="00793BD0"/>
    <w:rsid w:val="007B33BC"/>
    <w:rsid w:val="007B7376"/>
    <w:rsid w:val="007D25C4"/>
    <w:rsid w:val="007D421E"/>
    <w:rsid w:val="007F58A5"/>
    <w:rsid w:val="00812246"/>
    <w:rsid w:val="00815709"/>
    <w:rsid w:val="0081771D"/>
    <w:rsid w:val="0082207B"/>
    <w:rsid w:val="00830A20"/>
    <w:rsid w:val="0083529F"/>
    <w:rsid w:val="00837618"/>
    <w:rsid w:val="008413E9"/>
    <w:rsid w:val="00845043"/>
    <w:rsid w:val="00852229"/>
    <w:rsid w:val="00854A71"/>
    <w:rsid w:val="00864F86"/>
    <w:rsid w:val="00872FB5"/>
    <w:rsid w:val="0087637F"/>
    <w:rsid w:val="0087707E"/>
    <w:rsid w:val="00881A9A"/>
    <w:rsid w:val="008928A0"/>
    <w:rsid w:val="0089319E"/>
    <w:rsid w:val="008972E7"/>
    <w:rsid w:val="008B3069"/>
    <w:rsid w:val="008C448C"/>
    <w:rsid w:val="008C4F17"/>
    <w:rsid w:val="008C6975"/>
    <w:rsid w:val="00932138"/>
    <w:rsid w:val="009339A0"/>
    <w:rsid w:val="00940B45"/>
    <w:rsid w:val="009513FA"/>
    <w:rsid w:val="00951677"/>
    <w:rsid w:val="0095639E"/>
    <w:rsid w:val="009761F8"/>
    <w:rsid w:val="00993137"/>
    <w:rsid w:val="009A04D8"/>
    <w:rsid w:val="009C5A9F"/>
    <w:rsid w:val="00A00051"/>
    <w:rsid w:val="00A04A4C"/>
    <w:rsid w:val="00A07E6B"/>
    <w:rsid w:val="00A17ECB"/>
    <w:rsid w:val="00A2415D"/>
    <w:rsid w:val="00A320CE"/>
    <w:rsid w:val="00A522B0"/>
    <w:rsid w:val="00A6338E"/>
    <w:rsid w:val="00A73E0A"/>
    <w:rsid w:val="00A74031"/>
    <w:rsid w:val="00A825D8"/>
    <w:rsid w:val="00A82B99"/>
    <w:rsid w:val="00AA6CFF"/>
    <w:rsid w:val="00AB40B0"/>
    <w:rsid w:val="00AB4F89"/>
    <w:rsid w:val="00AC23DB"/>
    <w:rsid w:val="00AC65AB"/>
    <w:rsid w:val="00AE7A9F"/>
    <w:rsid w:val="00AF7440"/>
    <w:rsid w:val="00B0197D"/>
    <w:rsid w:val="00B02262"/>
    <w:rsid w:val="00B078ED"/>
    <w:rsid w:val="00B20623"/>
    <w:rsid w:val="00B26CF5"/>
    <w:rsid w:val="00B27941"/>
    <w:rsid w:val="00B321D2"/>
    <w:rsid w:val="00B34AFE"/>
    <w:rsid w:val="00B41F2A"/>
    <w:rsid w:val="00B426D4"/>
    <w:rsid w:val="00B55692"/>
    <w:rsid w:val="00B55F6A"/>
    <w:rsid w:val="00B603B5"/>
    <w:rsid w:val="00B711EB"/>
    <w:rsid w:val="00B87C18"/>
    <w:rsid w:val="00BA0298"/>
    <w:rsid w:val="00BA1A94"/>
    <w:rsid w:val="00BB08B7"/>
    <w:rsid w:val="00BB12DC"/>
    <w:rsid w:val="00BD6FEF"/>
    <w:rsid w:val="00BD76C1"/>
    <w:rsid w:val="00BF2899"/>
    <w:rsid w:val="00BF71EA"/>
    <w:rsid w:val="00BF7FB9"/>
    <w:rsid w:val="00C0062C"/>
    <w:rsid w:val="00C021B8"/>
    <w:rsid w:val="00C075AF"/>
    <w:rsid w:val="00C1402C"/>
    <w:rsid w:val="00C14654"/>
    <w:rsid w:val="00C1603E"/>
    <w:rsid w:val="00C241B6"/>
    <w:rsid w:val="00C271BB"/>
    <w:rsid w:val="00C42EE9"/>
    <w:rsid w:val="00C46808"/>
    <w:rsid w:val="00C4723A"/>
    <w:rsid w:val="00C5290A"/>
    <w:rsid w:val="00C62E0D"/>
    <w:rsid w:val="00C65F3E"/>
    <w:rsid w:val="00C83B88"/>
    <w:rsid w:val="00C95D60"/>
    <w:rsid w:val="00C97C0D"/>
    <w:rsid w:val="00CA1220"/>
    <w:rsid w:val="00CA78C6"/>
    <w:rsid w:val="00CB0C83"/>
    <w:rsid w:val="00CC1205"/>
    <w:rsid w:val="00CE110D"/>
    <w:rsid w:val="00CE1D0F"/>
    <w:rsid w:val="00CF015F"/>
    <w:rsid w:val="00CF3213"/>
    <w:rsid w:val="00CF36C6"/>
    <w:rsid w:val="00D0255A"/>
    <w:rsid w:val="00D03833"/>
    <w:rsid w:val="00D137E0"/>
    <w:rsid w:val="00D17BE8"/>
    <w:rsid w:val="00D2059A"/>
    <w:rsid w:val="00D207D9"/>
    <w:rsid w:val="00D3724F"/>
    <w:rsid w:val="00D673D6"/>
    <w:rsid w:val="00D83C67"/>
    <w:rsid w:val="00D93803"/>
    <w:rsid w:val="00DB6E3C"/>
    <w:rsid w:val="00DD61F1"/>
    <w:rsid w:val="00DE056E"/>
    <w:rsid w:val="00DF000A"/>
    <w:rsid w:val="00E02210"/>
    <w:rsid w:val="00E03E8C"/>
    <w:rsid w:val="00E248A2"/>
    <w:rsid w:val="00E26D0D"/>
    <w:rsid w:val="00E35E24"/>
    <w:rsid w:val="00E37A56"/>
    <w:rsid w:val="00E57D4A"/>
    <w:rsid w:val="00E6187E"/>
    <w:rsid w:val="00E64619"/>
    <w:rsid w:val="00E777F1"/>
    <w:rsid w:val="00E83B5D"/>
    <w:rsid w:val="00E87D97"/>
    <w:rsid w:val="00E9462C"/>
    <w:rsid w:val="00EB419A"/>
    <w:rsid w:val="00EC0527"/>
    <w:rsid w:val="00EE101B"/>
    <w:rsid w:val="00F01692"/>
    <w:rsid w:val="00F11CBE"/>
    <w:rsid w:val="00F11EB7"/>
    <w:rsid w:val="00F203D4"/>
    <w:rsid w:val="00F46774"/>
    <w:rsid w:val="00F53B7B"/>
    <w:rsid w:val="00F6116B"/>
    <w:rsid w:val="00F932BA"/>
    <w:rsid w:val="00F94B38"/>
    <w:rsid w:val="00F971DB"/>
    <w:rsid w:val="00FA173A"/>
    <w:rsid w:val="00FB10BD"/>
    <w:rsid w:val="00FB5F65"/>
    <w:rsid w:val="00FC1200"/>
    <w:rsid w:val="00FD7D0F"/>
    <w:rsid w:val="00FE212F"/>
    <w:rsid w:val="00FE3FF6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FFA3F19-038A-4C92-ADAC-DA79D2C9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sz w:val="26"/>
      <w:szCs w:val="26"/>
    </w:rPr>
  </w:style>
  <w:style w:type="character" w:customStyle="1" w:styleId="WW8Num3z1">
    <w:name w:val="WW8Num3z1"/>
    <w:rPr>
      <w:sz w:val="26"/>
      <w:szCs w:val="26"/>
    </w:rPr>
  </w:style>
  <w:style w:type="character" w:customStyle="1" w:styleId="WW8Num4z1">
    <w:name w:val="WW8Num4z1"/>
    <w:rPr>
      <w:sz w:val="26"/>
      <w:szCs w:val="26"/>
    </w:rPr>
  </w:style>
  <w:style w:type="character" w:customStyle="1" w:styleId="WW8Num5z0">
    <w:name w:val="WW8Num5z0"/>
    <w:rPr>
      <w:sz w:val="26"/>
      <w:szCs w:val="26"/>
    </w:rPr>
  </w:style>
  <w:style w:type="character" w:customStyle="1" w:styleId="WW8Num6z1">
    <w:name w:val="WW8Num6z1"/>
    <w:rPr>
      <w:sz w:val="26"/>
      <w:szCs w:val="26"/>
    </w:rPr>
  </w:style>
  <w:style w:type="character" w:customStyle="1" w:styleId="WW8Num7z0">
    <w:name w:val="WW8Num7z0"/>
    <w:rPr>
      <w:sz w:val="26"/>
      <w:szCs w:val="26"/>
    </w:rPr>
  </w:style>
  <w:style w:type="character" w:customStyle="1" w:styleId="WW8Num8z0">
    <w:name w:val="WW8Num8z0"/>
    <w:rPr>
      <w:sz w:val="26"/>
      <w:szCs w:val="26"/>
    </w:rPr>
  </w:style>
  <w:style w:type="character" w:customStyle="1" w:styleId="WW8Num9z0">
    <w:name w:val="WW8Num9z0"/>
    <w:rPr>
      <w:sz w:val="26"/>
      <w:szCs w:val="26"/>
    </w:rPr>
  </w:style>
  <w:style w:type="character" w:customStyle="1" w:styleId="WW8Num10z0">
    <w:name w:val="WW8Num10z0"/>
    <w:rPr>
      <w:sz w:val="26"/>
      <w:szCs w:val="26"/>
    </w:rPr>
  </w:style>
  <w:style w:type="character" w:customStyle="1" w:styleId="WW8Num1z0">
    <w:name w:val="WW8Num1z0"/>
    <w:rPr>
      <w:sz w:val="26"/>
      <w:szCs w:val="26"/>
    </w:rPr>
  </w:style>
  <w:style w:type="character" w:customStyle="1" w:styleId="WW8Num2z1">
    <w:name w:val="WW8Num2z1"/>
    <w:rPr>
      <w:sz w:val="26"/>
      <w:szCs w:val="26"/>
    </w:rPr>
  </w:style>
  <w:style w:type="character" w:customStyle="1" w:styleId="WW8Num4z0">
    <w:name w:val="WW8Num4z0"/>
    <w:rPr>
      <w:sz w:val="26"/>
      <w:szCs w:val="26"/>
    </w:rPr>
  </w:style>
  <w:style w:type="character" w:customStyle="1" w:styleId="WW8Num5z1">
    <w:name w:val="WW8Num5z1"/>
    <w:rPr>
      <w:sz w:val="26"/>
      <w:szCs w:val="26"/>
    </w:rPr>
  </w:style>
  <w:style w:type="character" w:customStyle="1" w:styleId="WW8Num6z0">
    <w:name w:val="WW8Num6z0"/>
    <w:rPr>
      <w:sz w:val="26"/>
      <w:szCs w:val="26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BodyTextChar">
    <w:name w:val="Body Text Char"/>
    <w:rPr>
      <w:sz w:val="28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lang w:val="ru-RU"/>
    </w:rPr>
  </w:style>
  <w:style w:type="character" w:customStyle="1" w:styleId="CommentSubjectChar">
    <w:name w:val="Comment Subject Char"/>
    <w:rPr>
      <w:b/>
      <w:bCs/>
      <w:lang w:val="ru-RU"/>
    </w:rPr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  <w:rPr>
      <w:sz w:val="26"/>
      <w:szCs w:val="2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ind w:firstLine="720"/>
      <w:jc w:val="both"/>
    </w:pPr>
    <w:rPr>
      <w:sz w:val="28"/>
      <w:szCs w:val="20"/>
      <w:lang w:val="lv-LV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</w:style>
  <w:style w:type="paragraph" w:styleId="Header">
    <w:name w:val="header"/>
    <w:basedOn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lv-LV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pPr>
      <w:spacing w:before="280" w:after="280"/>
    </w:pPr>
    <w:rPr>
      <w:lang w:val="lv-LV"/>
    </w:rPr>
  </w:style>
  <w:style w:type="paragraph" w:customStyle="1" w:styleId="naisf">
    <w:name w:val="naisf"/>
    <w:basedOn w:val="Normal"/>
    <w:pPr>
      <w:spacing w:before="280" w:after="280"/>
    </w:pPr>
    <w:rPr>
      <w:lang w:val="lv-LV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Framecontents">
    <w:name w:val="Frame contents"/>
    <w:basedOn w:val="BodyText"/>
  </w:style>
  <w:style w:type="paragraph" w:styleId="NoSpacing">
    <w:name w:val="No Spacing"/>
    <w:uiPriority w:val="1"/>
    <w:qFormat/>
    <w:pPr>
      <w:suppressAutoHyphens/>
    </w:pPr>
    <w:rPr>
      <w:sz w:val="24"/>
      <w:szCs w:val="24"/>
      <w:lang w:val="en-GB" w:eastAsia="ar-SA"/>
    </w:rPr>
  </w:style>
  <w:style w:type="paragraph" w:styleId="BodyText2">
    <w:name w:val="Body Text 2"/>
    <w:basedOn w:val="Normal"/>
    <w:pPr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pPr>
      <w:spacing w:before="280" w:after="28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pple-converted-space">
    <w:name w:val="apple-converted-space"/>
    <w:rsid w:val="000F039F"/>
  </w:style>
  <w:style w:type="paragraph" w:customStyle="1" w:styleId="tv2132">
    <w:name w:val="tv2132"/>
    <w:basedOn w:val="Normal"/>
    <w:rsid w:val="00FE7635"/>
    <w:pPr>
      <w:suppressAutoHyphens w:val="0"/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Revision">
    <w:name w:val="Revision"/>
    <w:hidden/>
    <w:uiPriority w:val="99"/>
    <w:semiHidden/>
    <w:rsid w:val="006F5A78"/>
    <w:rPr>
      <w:sz w:val="24"/>
      <w:szCs w:val="24"/>
      <w:lang w:val="ru-RU" w:eastAsia="ar-SA"/>
    </w:rPr>
  </w:style>
  <w:style w:type="character" w:customStyle="1" w:styleId="Heading2Char">
    <w:name w:val="Heading 2 Char"/>
    <w:link w:val="Heading2"/>
    <w:rsid w:val="00614F26"/>
    <w:rPr>
      <w:sz w:val="28"/>
      <w:szCs w:val="28"/>
      <w:lang w:val="ru-RU" w:eastAsia="ar-SA"/>
    </w:rPr>
  </w:style>
  <w:style w:type="paragraph" w:customStyle="1" w:styleId="tv213">
    <w:name w:val="tv213"/>
    <w:basedOn w:val="Normal"/>
    <w:rsid w:val="00C97C0D"/>
    <w:pPr>
      <w:suppressAutoHyphens w:val="0"/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540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13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68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383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2310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8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8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9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56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63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5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01791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95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__@i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E62BF-B78E-4E17-B5F3-08CA78E8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Šaušanas instruktorusertificēšanas kārtība</vt:lpstr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Šaušanas instruktorusertificēšanas kārtība</dc:title>
  <dc:subject>MK noteikumu projekta 2.pielikums</dc:subject>
  <dc:creator>Māris Liepiņš LSFP</dc:creator>
  <cp:keywords/>
  <cp:lastModifiedBy>Edgars Severs</cp:lastModifiedBy>
  <cp:revision>8</cp:revision>
  <cp:lastPrinted>2016-05-25T04:51:00Z</cp:lastPrinted>
  <dcterms:created xsi:type="dcterms:W3CDTF">2020-08-31T05:31:00Z</dcterms:created>
  <dcterms:modified xsi:type="dcterms:W3CDTF">2020-12-13T20:25:00Z</dcterms:modified>
</cp:coreProperties>
</file>